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7C" w:rsidRPr="00A507CC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:rsidR="00295B7C" w:rsidRPr="00A507CC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:rsidR="00295B7C" w:rsidRPr="00A507CC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:rsidR="00295B7C" w:rsidRPr="00A507CC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:rsidR="00295B7C" w:rsidRPr="00A507CC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:rsidR="00295B7C" w:rsidRPr="00A507CC" w:rsidRDefault="00295B7C" w:rsidP="00976D77">
      <w:pPr>
        <w:widowControl w:val="0"/>
        <w:rPr>
          <w:noProof/>
          <w:color w:val="000000" w:themeColor="text1"/>
          <w:sz w:val="28"/>
          <w:szCs w:val="28"/>
        </w:rPr>
      </w:pPr>
    </w:p>
    <w:p w:rsidR="00295B7C" w:rsidRPr="00A507CC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:rsidR="00295B7C" w:rsidRPr="00A507CC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:rsidR="00295B7C" w:rsidRPr="00A507CC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:rsidR="00295B7C" w:rsidRPr="00A507CC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:rsidR="00295B7C" w:rsidRPr="00A507CC" w:rsidRDefault="00295B7C" w:rsidP="00580813">
      <w:pPr>
        <w:widowControl w:val="0"/>
        <w:jc w:val="center"/>
        <w:rPr>
          <w:noProof/>
          <w:color w:val="000000" w:themeColor="text1"/>
          <w:sz w:val="28"/>
          <w:szCs w:val="28"/>
        </w:rPr>
      </w:pPr>
    </w:p>
    <w:p w:rsidR="00295B7C" w:rsidRPr="00A507CC" w:rsidRDefault="00295B7C" w:rsidP="00580813">
      <w:pPr>
        <w:widowControl w:val="0"/>
        <w:jc w:val="center"/>
        <w:rPr>
          <w:noProof/>
          <w:color w:val="000000" w:themeColor="text1"/>
          <w:sz w:val="40"/>
          <w:szCs w:val="40"/>
        </w:rPr>
      </w:pPr>
    </w:p>
    <w:p w:rsidR="00295B7C" w:rsidRPr="00A507CC" w:rsidRDefault="00295B7C" w:rsidP="00580813">
      <w:pPr>
        <w:widowControl w:val="0"/>
        <w:jc w:val="center"/>
        <w:rPr>
          <w:noProof/>
          <w:color w:val="000000" w:themeColor="text1"/>
          <w:sz w:val="40"/>
          <w:szCs w:val="40"/>
        </w:rPr>
      </w:pPr>
    </w:p>
    <w:p w:rsidR="00295B7C" w:rsidRPr="00A507CC" w:rsidRDefault="00295B7C" w:rsidP="00580813">
      <w:pPr>
        <w:widowControl w:val="0"/>
        <w:jc w:val="center"/>
        <w:rPr>
          <w:noProof/>
          <w:color w:val="000000" w:themeColor="text1"/>
          <w:sz w:val="40"/>
          <w:szCs w:val="40"/>
        </w:rPr>
      </w:pPr>
    </w:p>
    <w:p w:rsidR="009F26D5" w:rsidRPr="0072564F" w:rsidRDefault="009F26D5" w:rsidP="009F26D5">
      <w:pPr>
        <w:widowControl w:val="0"/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КОМПЛЕКТ</w:t>
      </w:r>
      <w:r w:rsidRPr="0072564F">
        <w:rPr>
          <w:noProof/>
          <w:sz w:val="40"/>
          <w:szCs w:val="40"/>
        </w:rPr>
        <w:t xml:space="preserve"> ОЦЕНОЧН</w:t>
      </w:r>
      <w:r>
        <w:rPr>
          <w:noProof/>
          <w:sz w:val="40"/>
          <w:szCs w:val="40"/>
        </w:rPr>
        <w:t>ЫХ СРЕДСТВ</w:t>
      </w:r>
    </w:p>
    <w:p w:rsidR="009F26D5" w:rsidRDefault="009F26D5" w:rsidP="009F26D5">
      <w:pPr>
        <w:widowControl w:val="0"/>
        <w:jc w:val="center"/>
        <w:rPr>
          <w:noProof/>
          <w:sz w:val="28"/>
          <w:szCs w:val="28"/>
        </w:rPr>
      </w:pPr>
      <w:r w:rsidRPr="002B7C79">
        <w:rPr>
          <w:noProof/>
          <w:sz w:val="28"/>
          <w:szCs w:val="28"/>
        </w:rPr>
        <w:t>для оценки квалификации</w:t>
      </w:r>
    </w:p>
    <w:p w:rsidR="00400B85" w:rsidRPr="00DB4E8B" w:rsidRDefault="00400B85" w:rsidP="00400B85">
      <w:pPr>
        <w:widowControl w:val="0"/>
        <w:jc w:val="center"/>
      </w:pPr>
      <w:r w:rsidRPr="00BF7866">
        <w:rPr>
          <w:b/>
          <w:sz w:val="28"/>
          <w:szCs w:val="28"/>
        </w:rPr>
        <w:t>«Руководитель спортивной, спортивно-массовой, физкультурно-оздоровительной деятельностью и фитнесом (6 уровень квалификации)»</w:t>
      </w:r>
    </w:p>
    <w:p w:rsidR="00295B7C" w:rsidRPr="00A507CC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295B7C" w:rsidRPr="00A507CC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295B7C" w:rsidRPr="00A507CC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295B7C" w:rsidRPr="00A507CC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295B7C" w:rsidRPr="00A507CC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295B7C" w:rsidRPr="00A507CC" w:rsidRDefault="00295B7C" w:rsidP="00580813">
      <w:pPr>
        <w:widowControl w:val="0"/>
        <w:jc w:val="both"/>
        <w:rPr>
          <w:color w:val="000000" w:themeColor="text1"/>
          <w:sz w:val="28"/>
          <w:szCs w:val="28"/>
        </w:rPr>
      </w:pPr>
    </w:p>
    <w:p w:rsidR="00295B7C" w:rsidRPr="00A507CC" w:rsidRDefault="00295B7C" w:rsidP="00580813">
      <w:pPr>
        <w:widowControl w:val="0"/>
        <w:jc w:val="both"/>
        <w:rPr>
          <w:color w:val="000000" w:themeColor="text1"/>
          <w:sz w:val="28"/>
          <w:szCs w:val="28"/>
        </w:rPr>
      </w:pPr>
    </w:p>
    <w:p w:rsidR="00295B7C" w:rsidRPr="00A507CC" w:rsidRDefault="00295B7C" w:rsidP="00580813">
      <w:pPr>
        <w:widowControl w:val="0"/>
        <w:jc w:val="both"/>
        <w:rPr>
          <w:color w:val="000000" w:themeColor="text1"/>
          <w:sz w:val="28"/>
          <w:szCs w:val="28"/>
        </w:rPr>
      </w:pPr>
    </w:p>
    <w:p w:rsidR="00295B7C" w:rsidRPr="00A507CC" w:rsidRDefault="00295B7C" w:rsidP="00580813">
      <w:pPr>
        <w:widowControl w:val="0"/>
        <w:jc w:val="both"/>
        <w:rPr>
          <w:color w:val="000000" w:themeColor="text1"/>
          <w:sz w:val="28"/>
          <w:szCs w:val="28"/>
        </w:rPr>
      </w:pPr>
    </w:p>
    <w:p w:rsidR="00295B7C" w:rsidRPr="00A507CC" w:rsidRDefault="00295B7C" w:rsidP="00580813">
      <w:pPr>
        <w:widowControl w:val="0"/>
        <w:jc w:val="both"/>
        <w:rPr>
          <w:color w:val="000000" w:themeColor="text1"/>
          <w:sz w:val="28"/>
          <w:szCs w:val="28"/>
        </w:rPr>
      </w:pPr>
    </w:p>
    <w:p w:rsidR="00295B7C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23021D" w:rsidRDefault="0023021D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23021D" w:rsidRDefault="0023021D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23021D" w:rsidRPr="00A507CC" w:rsidRDefault="0023021D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295B7C" w:rsidRPr="00A507CC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295B7C" w:rsidRPr="00A507CC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295B7C" w:rsidRPr="00A507CC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295B7C" w:rsidRPr="00A507CC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295B7C" w:rsidRPr="00A507CC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295B7C" w:rsidRPr="00A507CC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295B7C" w:rsidRPr="00A507CC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C175BF" w:rsidRPr="00A507CC" w:rsidRDefault="00295B7C" w:rsidP="00580813">
      <w:pPr>
        <w:widowControl w:val="0"/>
        <w:jc w:val="center"/>
        <w:rPr>
          <w:color w:val="000000" w:themeColor="text1"/>
          <w:sz w:val="28"/>
          <w:szCs w:val="28"/>
        </w:rPr>
      </w:pPr>
      <w:r w:rsidRPr="00A507CC">
        <w:rPr>
          <w:color w:val="000000" w:themeColor="text1"/>
          <w:sz w:val="28"/>
          <w:szCs w:val="28"/>
        </w:rPr>
        <w:t>2019 год</w:t>
      </w:r>
    </w:p>
    <w:p w:rsidR="00316886" w:rsidRPr="00A507CC" w:rsidRDefault="00C175BF" w:rsidP="00580813">
      <w:pPr>
        <w:widowControl w:val="0"/>
        <w:jc w:val="center"/>
        <w:rPr>
          <w:color w:val="000000" w:themeColor="text1"/>
          <w:sz w:val="24"/>
          <w:szCs w:val="24"/>
        </w:rPr>
      </w:pPr>
      <w:r w:rsidRPr="00A507CC">
        <w:rPr>
          <w:color w:val="000000" w:themeColor="text1"/>
          <w:sz w:val="24"/>
          <w:szCs w:val="24"/>
        </w:rPr>
        <w:br w:type="page"/>
      </w:r>
      <w:r w:rsidR="00316886" w:rsidRPr="00A507CC">
        <w:rPr>
          <w:color w:val="000000" w:themeColor="text1"/>
          <w:sz w:val="24"/>
          <w:szCs w:val="24"/>
        </w:rPr>
        <w:lastRenderedPageBreak/>
        <w:t>ОГЛАВЛЕНИЕ</w:t>
      </w:r>
    </w:p>
    <w:p w:rsidR="00316886" w:rsidRPr="00A507CC" w:rsidRDefault="00316886" w:rsidP="00580813">
      <w:pPr>
        <w:jc w:val="center"/>
        <w:rPr>
          <w:color w:val="000000" w:themeColor="text1"/>
          <w:sz w:val="24"/>
          <w:szCs w:val="24"/>
        </w:rPr>
      </w:pPr>
    </w:p>
    <w:p w:rsidR="00185561" w:rsidRPr="00185561" w:rsidRDefault="00B42D43">
      <w:pPr>
        <w:pStyle w:val="21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07661B">
        <w:rPr>
          <w:color w:val="000000" w:themeColor="text1"/>
          <w:sz w:val="24"/>
          <w:szCs w:val="24"/>
        </w:rPr>
        <w:fldChar w:fldCharType="begin"/>
      </w:r>
      <w:r w:rsidR="00316886" w:rsidRPr="0007661B">
        <w:rPr>
          <w:color w:val="000000" w:themeColor="text1"/>
          <w:sz w:val="24"/>
          <w:szCs w:val="24"/>
        </w:rPr>
        <w:instrText xml:space="preserve"> TOC \o "1-2" \h \z \u </w:instrText>
      </w:r>
      <w:r w:rsidRPr="0007661B">
        <w:rPr>
          <w:color w:val="000000" w:themeColor="text1"/>
          <w:sz w:val="24"/>
          <w:szCs w:val="24"/>
        </w:rPr>
        <w:fldChar w:fldCharType="separate"/>
      </w:r>
      <w:hyperlink w:anchor="_Toc26194956" w:history="1">
        <w:r w:rsidR="00185561" w:rsidRPr="00185561">
          <w:rPr>
            <w:rStyle w:val="ad"/>
            <w:noProof/>
            <w:sz w:val="24"/>
            <w:szCs w:val="24"/>
          </w:rPr>
          <w:t>1. Наименование квалификации и уровень квалификации:</w:t>
        </w:r>
        <w:r w:rsidR="00185561" w:rsidRPr="00185561">
          <w:rPr>
            <w:noProof/>
            <w:webHidden/>
            <w:sz w:val="24"/>
            <w:szCs w:val="24"/>
          </w:rPr>
          <w:tab/>
        </w:r>
        <w:r w:rsidR="00185561" w:rsidRPr="00185561">
          <w:rPr>
            <w:noProof/>
            <w:webHidden/>
            <w:sz w:val="24"/>
            <w:szCs w:val="24"/>
          </w:rPr>
          <w:fldChar w:fldCharType="begin"/>
        </w:r>
        <w:r w:rsidR="00185561" w:rsidRPr="00185561">
          <w:rPr>
            <w:noProof/>
            <w:webHidden/>
            <w:sz w:val="24"/>
            <w:szCs w:val="24"/>
          </w:rPr>
          <w:instrText xml:space="preserve"> PAGEREF _Toc26194956 \h </w:instrText>
        </w:r>
        <w:r w:rsidR="00185561" w:rsidRPr="00185561">
          <w:rPr>
            <w:noProof/>
            <w:webHidden/>
            <w:sz w:val="24"/>
            <w:szCs w:val="24"/>
          </w:rPr>
        </w:r>
        <w:r w:rsidR="00185561" w:rsidRPr="00185561">
          <w:rPr>
            <w:noProof/>
            <w:webHidden/>
            <w:sz w:val="24"/>
            <w:szCs w:val="24"/>
          </w:rPr>
          <w:fldChar w:fldCharType="separate"/>
        </w:r>
        <w:r w:rsidR="00185561" w:rsidRPr="00185561">
          <w:rPr>
            <w:noProof/>
            <w:webHidden/>
            <w:sz w:val="24"/>
            <w:szCs w:val="24"/>
          </w:rPr>
          <w:t>3</w:t>
        </w:r>
        <w:r w:rsidR="00185561" w:rsidRPr="00185561">
          <w:rPr>
            <w:noProof/>
            <w:webHidden/>
            <w:sz w:val="24"/>
            <w:szCs w:val="24"/>
          </w:rPr>
          <w:fldChar w:fldCharType="end"/>
        </w:r>
      </w:hyperlink>
    </w:p>
    <w:p w:rsidR="00185561" w:rsidRPr="00185561" w:rsidRDefault="00BE7EA6">
      <w:pPr>
        <w:pStyle w:val="2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6194957" w:history="1">
        <w:r w:rsidR="00185561" w:rsidRPr="00185561">
          <w:rPr>
            <w:rStyle w:val="ad"/>
            <w:noProof/>
            <w:sz w:val="24"/>
            <w:szCs w:val="24"/>
          </w:rPr>
          <w:t>2. Номер квалификации:</w:t>
        </w:r>
        <w:r w:rsidR="00185561" w:rsidRPr="00185561">
          <w:rPr>
            <w:noProof/>
            <w:webHidden/>
            <w:sz w:val="24"/>
            <w:szCs w:val="24"/>
          </w:rPr>
          <w:tab/>
        </w:r>
        <w:r w:rsidR="00185561" w:rsidRPr="00185561">
          <w:rPr>
            <w:noProof/>
            <w:webHidden/>
            <w:sz w:val="24"/>
            <w:szCs w:val="24"/>
          </w:rPr>
          <w:fldChar w:fldCharType="begin"/>
        </w:r>
        <w:r w:rsidR="00185561" w:rsidRPr="00185561">
          <w:rPr>
            <w:noProof/>
            <w:webHidden/>
            <w:sz w:val="24"/>
            <w:szCs w:val="24"/>
          </w:rPr>
          <w:instrText xml:space="preserve"> PAGEREF _Toc26194957 \h </w:instrText>
        </w:r>
        <w:r w:rsidR="00185561" w:rsidRPr="00185561">
          <w:rPr>
            <w:noProof/>
            <w:webHidden/>
            <w:sz w:val="24"/>
            <w:szCs w:val="24"/>
          </w:rPr>
        </w:r>
        <w:r w:rsidR="00185561" w:rsidRPr="00185561">
          <w:rPr>
            <w:noProof/>
            <w:webHidden/>
            <w:sz w:val="24"/>
            <w:szCs w:val="24"/>
          </w:rPr>
          <w:fldChar w:fldCharType="separate"/>
        </w:r>
        <w:r w:rsidR="00185561" w:rsidRPr="00185561">
          <w:rPr>
            <w:noProof/>
            <w:webHidden/>
            <w:sz w:val="24"/>
            <w:szCs w:val="24"/>
          </w:rPr>
          <w:t>3</w:t>
        </w:r>
        <w:r w:rsidR="00185561" w:rsidRPr="00185561">
          <w:rPr>
            <w:noProof/>
            <w:webHidden/>
            <w:sz w:val="24"/>
            <w:szCs w:val="24"/>
          </w:rPr>
          <w:fldChar w:fldCharType="end"/>
        </w:r>
      </w:hyperlink>
    </w:p>
    <w:p w:rsidR="00185561" w:rsidRPr="00185561" w:rsidRDefault="00BE7EA6">
      <w:pPr>
        <w:pStyle w:val="2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6194959" w:history="1">
        <w:r w:rsidR="00185561" w:rsidRPr="00185561">
          <w:rPr>
            <w:rStyle w:val="ad"/>
            <w:noProof/>
            <w:sz w:val="24"/>
            <w:szCs w:val="24"/>
          </w:rPr>
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квалификации):</w:t>
        </w:r>
        <w:r w:rsidR="00185561" w:rsidRPr="00185561">
          <w:rPr>
            <w:noProof/>
            <w:webHidden/>
            <w:sz w:val="24"/>
            <w:szCs w:val="24"/>
          </w:rPr>
          <w:tab/>
        </w:r>
        <w:r w:rsidR="00185561" w:rsidRPr="00185561">
          <w:rPr>
            <w:noProof/>
            <w:webHidden/>
            <w:sz w:val="24"/>
            <w:szCs w:val="24"/>
          </w:rPr>
          <w:fldChar w:fldCharType="begin"/>
        </w:r>
        <w:r w:rsidR="00185561" w:rsidRPr="00185561">
          <w:rPr>
            <w:noProof/>
            <w:webHidden/>
            <w:sz w:val="24"/>
            <w:szCs w:val="24"/>
          </w:rPr>
          <w:instrText xml:space="preserve"> PAGEREF _Toc26194959 \h </w:instrText>
        </w:r>
        <w:r w:rsidR="00185561" w:rsidRPr="00185561">
          <w:rPr>
            <w:noProof/>
            <w:webHidden/>
            <w:sz w:val="24"/>
            <w:szCs w:val="24"/>
          </w:rPr>
        </w:r>
        <w:r w:rsidR="00185561" w:rsidRPr="00185561">
          <w:rPr>
            <w:noProof/>
            <w:webHidden/>
            <w:sz w:val="24"/>
            <w:szCs w:val="24"/>
          </w:rPr>
          <w:fldChar w:fldCharType="separate"/>
        </w:r>
        <w:r w:rsidR="00185561" w:rsidRPr="00185561">
          <w:rPr>
            <w:noProof/>
            <w:webHidden/>
            <w:sz w:val="24"/>
            <w:szCs w:val="24"/>
          </w:rPr>
          <w:t>3</w:t>
        </w:r>
        <w:r w:rsidR="00185561" w:rsidRPr="00185561">
          <w:rPr>
            <w:noProof/>
            <w:webHidden/>
            <w:sz w:val="24"/>
            <w:szCs w:val="24"/>
          </w:rPr>
          <w:fldChar w:fldCharType="end"/>
        </w:r>
      </w:hyperlink>
    </w:p>
    <w:p w:rsidR="00185561" w:rsidRPr="00185561" w:rsidRDefault="00BE7EA6">
      <w:pPr>
        <w:pStyle w:val="2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6194960" w:history="1">
        <w:r w:rsidR="00185561" w:rsidRPr="00185561">
          <w:rPr>
            <w:rStyle w:val="ad"/>
            <w:noProof/>
            <w:sz w:val="24"/>
            <w:szCs w:val="24"/>
          </w:rPr>
          <w:t>4. Вид профессиональной деятельности:</w:t>
        </w:r>
        <w:r w:rsidR="00185561" w:rsidRPr="00185561">
          <w:rPr>
            <w:noProof/>
            <w:webHidden/>
            <w:sz w:val="24"/>
            <w:szCs w:val="24"/>
          </w:rPr>
          <w:tab/>
        </w:r>
        <w:r w:rsidR="00185561" w:rsidRPr="00185561">
          <w:rPr>
            <w:noProof/>
            <w:webHidden/>
            <w:sz w:val="24"/>
            <w:szCs w:val="24"/>
          </w:rPr>
          <w:fldChar w:fldCharType="begin"/>
        </w:r>
        <w:r w:rsidR="00185561" w:rsidRPr="00185561">
          <w:rPr>
            <w:noProof/>
            <w:webHidden/>
            <w:sz w:val="24"/>
            <w:szCs w:val="24"/>
          </w:rPr>
          <w:instrText xml:space="preserve"> PAGEREF _Toc26194960 \h </w:instrText>
        </w:r>
        <w:r w:rsidR="00185561" w:rsidRPr="00185561">
          <w:rPr>
            <w:noProof/>
            <w:webHidden/>
            <w:sz w:val="24"/>
            <w:szCs w:val="24"/>
          </w:rPr>
        </w:r>
        <w:r w:rsidR="00185561" w:rsidRPr="00185561">
          <w:rPr>
            <w:noProof/>
            <w:webHidden/>
            <w:sz w:val="24"/>
            <w:szCs w:val="24"/>
          </w:rPr>
          <w:fldChar w:fldCharType="separate"/>
        </w:r>
        <w:r w:rsidR="00185561" w:rsidRPr="00185561">
          <w:rPr>
            <w:noProof/>
            <w:webHidden/>
            <w:sz w:val="24"/>
            <w:szCs w:val="24"/>
          </w:rPr>
          <w:t>3</w:t>
        </w:r>
        <w:r w:rsidR="00185561" w:rsidRPr="00185561">
          <w:rPr>
            <w:noProof/>
            <w:webHidden/>
            <w:sz w:val="24"/>
            <w:szCs w:val="24"/>
          </w:rPr>
          <w:fldChar w:fldCharType="end"/>
        </w:r>
      </w:hyperlink>
    </w:p>
    <w:p w:rsidR="00185561" w:rsidRPr="00185561" w:rsidRDefault="00BE7EA6">
      <w:pPr>
        <w:pStyle w:val="2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6194961" w:history="1">
        <w:r w:rsidR="00185561" w:rsidRPr="00185561">
          <w:rPr>
            <w:rStyle w:val="ad"/>
            <w:noProof/>
            <w:sz w:val="24"/>
            <w:szCs w:val="24"/>
          </w:rPr>
          <w:t>5. Спецификация заданий для теоретического этапа профессионального экзамена</w:t>
        </w:r>
        <w:r w:rsidR="00185561" w:rsidRPr="00185561">
          <w:rPr>
            <w:noProof/>
            <w:webHidden/>
            <w:sz w:val="24"/>
            <w:szCs w:val="24"/>
          </w:rPr>
          <w:tab/>
        </w:r>
        <w:r w:rsidR="00185561" w:rsidRPr="00185561">
          <w:rPr>
            <w:noProof/>
            <w:webHidden/>
            <w:sz w:val="24"/>
            <w:szCs w:val="24"/>
          </w:rPr>
          <w:fldChar w:fldCharType="begin"/>
        </w:r>
        <w:r w:rsidR="00185561" w:rsidRPr="00185561">
          <w:rPr>
            <w:noProof/>
            <w:webHidden/>
            <w:sz w:val="24"/>
            <w:szCs w:val="24"/>
          </w:rPr>
          <w:instrText xml:space="preserve"> PAGEREF _Toc26194961 \h </w:instrText>
        </w:r>
        <w:r w:rsidR="00185561" w:rsidRPr="00185561">
          <w:rPr>
            <w:noProof/>
            <w:webHidden/>
            <w:sz w:val="24"/>
            <w:szCs w:val="24"/>
          </w:rPr>
        </w:r>
        <w:r w:rsidR="00185561" w:rsidRPr="00185561">
          <w:rPr>
            <w:noProof/>
            <w:webHidden/>
            <w:sz w:val="24"/>
            <w:szCs w:val="24"/>
          </w:rPr>
          <w:fldChar w:fldCharType="separate"/>
        </w:r>
        <w:r w:rsidR="00185561" w:rsidRPr="00185561">
          <w:rPr>
            <w:noProof/>
            <w:webHidden/>
            <w:sz w:val="24"/>
            <w:szCs w:val="24"/>
          </w:rPr>
          <w:t>3</w:t>
        </w:r>
        <w:r w:rsidR="00185561" w:rsidRPr="00185561">
          <w:rPr>
            <w:noProof/>
            <w:webHidden/>
            <w:sz w:val="24"/>
            <w:szCs w:val="24"/>
          </w:rPr>
          <w:fldChar w:fldCharType="end"/>
        </w:r>
      </w:hyperlink>
    </w:p>
    <w:p w:rsidR="00185561" w:rsidRPr="00185561" w:rsidRDefault="00BE7EA6">
      <w:pPr>
        <w:pStyle w:val="2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6194962" w:history="1">
        <w:r w:rsidR="00185561" w:rsidRPr="00185561">
          <w:rPr>
            <w:rStyle w:val="ad"/>
            <w:noProof/>
            <w:sz w:val="24"/>
            <w:szCs w:val="24"/>
          </w:rPr>
          <w:t>6. Спецификация заданий для практического этапа профессионального экзамена</w:t>
        </w:r>
        <w:r w:rsidR="00185561" w:rsidRPr="00185561">
          <w:rPr>
            <w:noProof/>
            <w:webHidden/>
            <w:sz w:val="24"/>
            <w:szCs w:val="24"/>
          </w:rPr>
          <w:tab/>
        </w:r>
        <w:r w:rsidR="00185561" w:rsidRPr="00185561">
          <w:rPr>
            <w:noProof/>
            <w:webHidden/>
            <w:sz w:val="24"/>
            <w:szCs w:val="24"/>
          </w:rPr>
          <w:fldChar w:fldCharType="begin"/>
        </w:r>
        <w:r w:rsidR="00185561" w:rsidRPr="00185561">
          <w:rPr>
            <w:noProof/>
            <w:webHidden/>
            <w:sz w:val="24"/>
            <w:szCs w:val="24"/>
          </w:rPr>
          <w:instrText xml:space="preserve"> PAGEREF _Toc26194962 \h </w:instrText>
        </w:r>
        <w:r w:rsidR="00185561" w:rsidRPr="00185561">
          <w:rPr>
            <w:noProof/>
            <w:webHidden/>
            <w:sz w:val="24"/>
            <w:szCs w:val="24"/>
          </w:rPr>
        </w:r>
        <w:r w:rsidR="00185561" w:rsidRPr="00185561">
          <w:rPr>
            <w:noProof/>
            <w:webHidden/>
            <w:sz w:val="24"/>
            <w:szCs w:val="24"/>
          </w:rPr>
          <w:fldChar w:fldCharType="separate"/>
        </w:r>
        <w:r w:rsidR="00185561" w:rsidRPr="00185561">
          <w:rPr>
            <w:noProof/>
            <w:webHidden/>
            <w:sz w:val="24"/>
            <w:szCs w:val="24"/>
          </w:rPr>
          <w:t>7</w:t>
        </w:r>
        <w:r w:rsidR="00185561" w:rsidRPr="00185561">
          <w:rPr>
            <w:noProof/>
            <w:webHidden/>
            <w:sz w:val="24"/>
            <w:szCs w:val="24"/>
          </w:rPr>
          <w:fldChar w:fldCharType="end"/>
        </w:r>
      </w:hyperlink>
    </w:p>
    <w:p w:rsidR="00185561" w:rsidRPr="00185561" w:rsidRDefault="00BE7EA6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6194963" w:history="1">
        <w:r w:rsidR="00185561" w:rsidRPr="00185561">
          <w:rPr>
            <w:rStyle w:val="ad"/>
            <w:noProof/>
            <w:sz w:val="24"/>
            <w:szCs w:val="24"/>
          </w:rPr>
          <w:t>7. Материально-техническое обеспечение оценочных мероприятий:</w:t>
        </w:r>
        <w:r w:rsidR="00185561" w:rsidRPr="00185561">
          <w:rPr>
            <w:noProof/>
            <w:webHidden/>
            <w:sz w:val="24"/>
            <w:szCs w:val="24"/>
          </w:rPr>
          <w:tab/>
        </w:r>
        <w:r w:rsidR="00185561" w:rsidRPr="00185561">
          <w:rPr>
            <w:noProof/>
            <w:webHidden/>
            <w:sz w:val="24"/>
            <w:szCs w:val="24"/>
          </w:rPr>
          <w:fldChar w:fldCharType="begin"/>
        </w:r>
        <w:r w:rsidR="00185561" w:rsidRPr="00185561">
          <w:rPr>
            <w:noProof/>
            <w:webHidden/>
            <w:sz w:val="24"/>
            <w:szCs w:val="24"/>
          </w:rPr>
          <w:instrText xml:space="preserve"> PAGEREF _Toc26194963 \h </w:instrText>
        </w:r>
        <w:r w:rsidR="00185561" w:rsidRPr="00185561">
          <w:rPr>
            <w:noProof/>
            <w:webHidden/>
            <w:sz w:val="24"/>
            <w:szCs w:val="24"/>
          </w:rPr>
        </w:r>
        <w:r w:rsidR="00185561" w:rsidRPr="00185561">
          <w:rPr>
            <w:noProof/>
            <w:webHidden/>
            <w:sz w:val="24"/>
            <w:szCs w:val="24"/>
          </w:rPr>
          <w:fldChar w:fldCharType="separate"/>
        </w:r>
        <w:r w:rsidR="00185561" w:rsidRPr="00185561">
          <w:rPr>
            <w:noProof/>
            <w:webHidden/>
            <w:sz w:val="24"/>
            <w:szCs w:val="24"/>
          </w:rPr>
          <w:t>10</w:t>
        </w:r>
        <w:r w:rsidR="00185561" w:rsidRPr="00185561">
          <w:rPr>
            <w:noProof/>
            <w:webHidden/>
            <w:sz w:val="24"/>
            <w:szCs w:val="24"/>
          </w:rPr>
          <w:fldChar w:fldCharType="end"/>
        </w:r>
      </w:hyperlink>
    </w:p>
    <w:p w:rsidR="00185561" w:rsidRPr="00185561" w:rsidRDefault="00BE7EA6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6194965" w:history="1">
        <w:r w:rsidR="00185561" w:rsidRPr="00185561">
          <w:rPr>
            <w:rStyle w:val="ad"/>
            <w:noProof/>
            <w:sz w:val="24"/>
            <w:szCs w:val="24"/>
          </w:rPr>
          <w:t>8. Кадровое обеспечение оценочных мероприятий</w:t>
        </w:r>
        <w:r w:rsidR="00185561" w:rsidRPr="00185561">
          <w:rPr>
            <w:noProof/>
            <w:webHidden/>
            <w:sz w:val="24"/>
            <w:szCs w:val="24"/>
          </w:rPr>
          <w:tab/>
        </w:r>
        <w:r w:rsidR="00185561" w:rsidRPr="00185561">
          <w:rPr>
            <w:noProof/>
            <w:webHidden/>
            <w:sz w:val="24"/>
            <w:szCs w:val="24"/>
          </w:rPr>
          <w:fldChar w:fldCharType="begin"/>
        </w:r>
        <w:r w:rsidR="00185561" w:rsidRPr="00185561">
          <w:rPr>
            <w:noProof/>
            <w:webHidden/>
            <w:sz w:val="24"/>
            <w:szCs w:val="24"/>
          </w:rPr>
          <w:instrText xml:space="preserve"> PAGEREF _Toc26194965 \h </w:instrText>
        </w:r>
        <w:r w:rsidR="00185561" w:rsidRPr="00185561">
          <w:rPr>
            <w:noProof/>
            <w:webHidden/>
            <w:sz w:val="24"/>
            <w:szCs w:val="24"/>
          </w:rPr>
        </w:r>
        <w:r w:rsidR="00185561" w:rsidRPr="00185561">
          <w:rPr>
            <w:noProof/>
            <w:webHidden/>
            <w:sz w:val="24"/>
            <w:szCs w:val="24"/>
          </w:rPr>
          <w:fldChar w:fldCharType="separate"/>
        </w:r>
        <w:r w:rsidR="00185561" w:rsidRPr="00185561">
          <w:rPr>
            <w:noProof/>
            <w:webHidden/>
            <w:sz w:val="24"/>
            <w:szCs w:val="24"/>
          </w:rPr>
          <w:t>11</w:t>
        </w:r>
        <w:r w:rsidR="00185561" w:rsidRPr="00185561">
          <w:rPr>
            <w:noProof/>
            <w:webHidden/>
            <w:sz w:val="24"/>
            <w:szCs w:val="24"/>
          </w:rPr>
          <w:fldChar w:fldCharType="end"/>
        </w:r>
      </w:hyperlink>
    </w:p>
    <w:p w:rsidR="00185561" w:rsidRPr="00185561" w:rsidRDefault="00BE7EA6">
      <w:pPr>
        <w:pStyle w:val="2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6194966" w:history="1">
        <w:r w:rsidR="00185561" w:rsidRPr="00185561">
          <w:rPr>
            <w:rStyle w:val="ad"/>
            <w:noProof/>
            <w:sz w:val="24"/>
            <w:szCs w:val="24"/>
          </w:rPr>
          <w:t>9. Требования безопасности к проведению оценочных мероприятий:</w:t>
        </w:r>
        <w:r w:rsidR="00185561" w:rsidRPr="00185561">
          <w:rPr>
            <w:noProof/>
            <w:webHidden/>
            <w:sz w:val="24"/>
            <w:szCs w:val="24"/>
          </w:rPr>
          <w:tab/>
        </w:r>
        <w:r w:rsidR="00185561" w:rsidRPr="00185561">
          <w:rPr>
            <w:noProof/>
            <w:webHidden/>
            <w:sz w:val="24"/>
            <w:szCs w:val="24"/>
          </w:rPr>
          <w:fldChar w:fldCharType="begin"/>
        </w:r>
        <w:r w:rsidR="00185561" w:rsidRPr="00185561">
          <w:rPr>
            <w:noProof/>
            <w:webHidden/>
            <w:sz w:val="24"/>
            <w:szCs w:val="24"/>
          </w:rPr>
          <w:instrText xml:space="preserve"> PAGEREF _Toc26194966 \h </w:instrText>
        </w:r>
        <w:r w:rsidR="00185561" w:rsidRPr="00185561">
          <w:rPr>
            <w:noProof/>
            <w:webHidden/>
            <w:sz w:val="24"/>
            <w:szCs w:val="24"/>
          </w:rPr>
        </w:r>
        <w:r w:rsidR="00185561" w:rsidRPr="00185561">
          <w:rPr>
            <w:noProof/>
            <w:webHidden/>
            <w:sz w:val="24"/>
            <w:szCs w:val="24"/>
          </w:rPr>
          <w:fldChar w:fldCharType="separate"/>
        </w:r>
        <w:r w:rsidR="00185561" w:rsidRPr="00185561">
          <w:rPr>
            <w:noProof/>
            <w:webHidden/>
            <w:sz w:val="24"/>
            <w:szCs w:val="24"/>
          </w:rPr>
          <w:t>13</w:t>
        </w:r>
        <w:r w:rsidR="00185561" w:rsidRPr="00185561">
          <w:rPr>
            <w:noProof/>
            <w:webHidden/>
            <w:sz w:val="24"/>
            <w:szCs w:val="24"/>
          </w:rPr>
          <w:fldChar w:fldCharType="end"/>
        </w:r>
      </w:hyperlink>
    </w:p>
    <w:p w:rsidR="00185561" w:rsidRPr="00185561" w:rsidRDefault="00BE7EA6">
      <w:pPr>
        <w:pStyle w:val="2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6194967" w:history="1">
        <w:r w:rsidR="00185561" w:rsidRPr="00185561">
          <w:rPr>
            <w:rStyle w:val="ad"/>
            <w:noProof/>
            <w:sz w:val="24"/>
            <w:szCs w:val="24"/>
          </w:rPr>
          <w:t>10. Задания для теоретического этапа профессионального экзамена:</w:t>
        </w:r>
        <w:r w:rsidR="00185561" w:rsidRPr="00185561">
          <w:rPr>
            <w:noProof/>
            <w:webHidden/>
            <w:sz w:val="24"/>
            <w:szCs w:val="24"/>
          </w:rPr>
          <w:tab/>
        </w:r>
        <w:r w:rsidR="00185561" w:rsidRPr="00185561">
          <w:rPr>
            <w:noProof/>
            <w:webHidden/>
            <w:sz w:val="24"/>
            <w:szCs w:val="24"/>
          </w:rPr>
          <w:fldChar w:fldCharType="begin"/>
        </w:r>
        <w:r w:rsidR="00185561" w:rsidRPr="00185561">
          <w:rPr>
            <w:noProof/>
            <w:webHidden/>
            <w:sz w:val="24"/>
            <w:szCs w:val="24"/>
          </w:rPr>
          <w:instrText xml:space="preserve"> PAGEREF _Toc26194967 \h </w:instrText>
        </w:r>
        <w:r w:rsidR="00185561" w:rsidRPr="00185561">
          <w:rPr>
            <w:noProof/>
            <w:webHidden/>
            <w:sz w:val="24"/>
            <w:szCs w:val="24"/>
          </w:rPr>
        </w:r>
        <w:r w:rsidR="00185561" w:rsidRPr="00185561">
          <w:rPr>
            <w:noProof/>
            <w:webHidden/>
            <w:sz w:val="24"/>
            <w:szCs w:val="24"/>
          </w:rPr>
          <w:fldChar w:fldCharType="separate"/>
        </w:r>
        <w:r w:rsidR="00185561" w:rsidRPr="00185561">
          <w:rPr>
            <w:noProof/>
            <w:webHidden/>
            <w:sz w:val="24"/>
            <w:szCs w:val="24"/>
          </w:rPr>
          <w:t>14</w:t>
        </w:r>
        <w:r w:rsidR="00185561" w:rsidRPr="00185561">
          <w:rPr>
            <w:noProof/>
            <w:webHidden/>
            <w:sz w:val="24"/>
            <w:szCs w:val="24"/>
          </w:rPr>
          <w:fldChar w:fldCharType="end"/>
        </w:r>
      </w:hyperlink>
    </w:p>
    <w:p w:rsidR="00185561" w:rsidRPr="00185561" w:rsidRDefault="00BE7EA6">
      <w:pPr>
        <w:pStyle w:val="2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6194968" w:history="1">
        <w:r w:rsidR="00185561" w:rsidRPr="00185561">
          <w:rPr>
            <w:rStyle w:val="ad"/>
            <w:noProof/>
            <w:sz w:val="24"/>
            <w:szCs w:val="24"/>
          </w:rPr>
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  </w:r>
        <w:r w:rsidR="00185561" w:rsidRPr="00185561">
          <w:rPr>
            <w:noProof/>
            <w:webHidden/>
            <w:sz w:val="24"/>
            <w:szCs w:val="24"/>
          </w:rPr>
          <w:tab/>
        </w:r>
        <w:r w:rsidR="00185561" w:rsidRPr="00185561">
          <w:rPr>
            <w:noProof/>
            <w:webHidden/>
            <w:sz w:val="24"/>
            <w:szCs w:val="24"/>
          </w:rPr>
          <w:fldChar w:fldCharType="begin"/>
        </w:r>
        <w:r w:rsidR="00185561" w:rsidRPr="00185561">
          <w:rPr>
            <w:noProof/>
            <w:webHidden/>
            <w:sz w:val="24"/>
            <w:szCs w:val="24"/>
          </w:rPr>
          <w:instrText xml:space="preserve"> PAGEREF _Toc26194968 \h </w:instrText>
        </w:r>
        <w:r w:rsidR="00185561" w:rsidRPr="00185561">
          <w:rPr>
            <w:noProof/>
            <w:webHidden/>
            <w:sz w:val="24"/>
            <w:szCs w:val="24"/>
          </w:rPr>
        </w:r>
        <w:r w:rsidR="00185561" w:rsidRPr="00185561">
          <w:rPr>
            <w:noProof/>
            <w:webHidden/>
            <w:sz w:val="24"/>
            <w:szCs w:val="24"/>
          </w:rPr>
          <w:fldChar w:fldCharType="separate"/>
        </w:r>
        <w:r w:rsidR="00185561" w:rsidRPr="00185561">
          <w:rPr>
            <w:noProof/>
            <w:webHidden/>
            <w:sz w:val="24"/>
            <w:szCs w:val="24"/>
          </w:rPr>
          <w:t>36</w:t>
        </w:r>
        <w:r w:rsidR="00185561" w:rsidRPr="00185561">
          <w:rPr>
            <w:noProof/>
            <w:webHidden/>
            <w:sz w:val="24"/>
            <w:szCs w:val="24"/>
          </w:rPr>
          <w:fldChar w:fldCharType="end"/>
        </w:r>
      </w:hyperlink>
    </w:p>
    <w:p w:rsidR="00185561" w:rsidRPr="00185561" w:rsidRDefault="00BE7EA6">
      <w:pPr>
        <w:pStyle w:val="2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6194969" w:history="1">
        <w:r w:rsidR="00185561" w:rsidRPr="00185561">
          <w:rPr>
            <w:rStyle w:val="ad"/>
            <w:noProof/>
            <w:sz w:val="24"/>
            <w:szCs w:val="24"/>
          </w:rPr>
          <w:t>12. Задания для практического этапа профессионального экзамена</w:t>
        </w:r>
        <w:r w:rsidR="00185561" w:rsidRPr="00185561">
          <w:rPr>
            <w:noProof/>
            <w:webHidden/>
            <w:sz w:val="24"/>
            <w:szCs w:val="24"/>
          </w:rPr>
          <w:tab/>
        </w:r>
        <w:r w:rsidR="00185561" w:rsidRPr="00185561">
          <w:rPr>
            <w:noProof/>
            <w:webHidden/>
            <w:sz w:val="24"/>
            <w:szCs w:val="24"/>
          </w:rPr>
          <w:fldChar w:fldCharType="begin"/>
        </w:r>
        <w:r w:rsidR="00185561" w:rsidRPr="00185561">
          <w:rPr>
            <w:noProof/>
            <w:webHidden/>
            <w:sz w:val="24"/>
            <w:szCs w:val="24"/>
          </w:rPr>
          <w:instrText xml:space="preserve"> PAGEREF _Toc26194969 \h </w:instrText>
        </w:r>
        <w:r w:rsidR="00185561" w:rsidRPr="00185561">
          <w:rPr>
            <w:noProof/>
            <w:webHidden/>
            <w:sz w:val="24"/>
            <w:szCs w:val="24"/>
          </w:rPr>
        </w:r>
        <w:r w:rsidR="00185561" w:rsidRPr="00185561">
          <w:rPr>
            <w:noProof/>
            <w:webHidden/>
            <w:sz w:val="24"/>
            <w:szCs w:val="24"/>
          </w:rPr>
          <w:fldChar w:fldCharType="separate"/>
        </w:r>
        <w:r w:rsidR="00185561" w:rsidRPr="00185561">
          <w:rPr>
            <w:noProof/>
            <w:webHidden/>
            <w:sz w:val="24"/>
            <w:szCs w:val="24"/>
          </w:rPr>
          <w:t>40</w:t>
        </w:r>
        <w:r w:rsidR="00185561" w:rsidRPr="00185561">
          <w:rPr>
            <w:noProof/>
            <w:webHidden/>
            <w:sz w:val="24"/>
            <w:szCs w:val="24"/>
          </w:rPr>
          <w:fldChar w:fldCharType="end"/>
        </w:r>
      </w:hyperlink>
    </w:p>
    <w:p w:rsidR="00185561" w:rsidRPr="00185561" w:rsidRDefault="00BE7EA6">
      <w:pPr>
        <w:pStyle w:val="2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6194970" w:history="1">
        <w:r w:rsidR="00185561" w:rsidRPr="00185561">
          <w:rPr>
            <w:rStyle w:val="ad"/>
            <w:bCs/>
            <w:iCs/>
            <w:noProof/>
            <w:sz w:val="24"/>
            <w:szCs w:val="24"/>
          </w:rPr>
          <w:t>13. Правила обработки результатов профессионального экзамена и принятия решения о соответствии квалификации соискателя требованиям квалификации:</w:t>
        </w:r>
        <w:r w:rsidR="00185561" w:rsidRPr="00185561">
          <w:rPr>
            <w:noProof/>
            <w:webHidden/>
            <w:sz w:val="24"/>
            <w:szCs w:val="24"/>
          </w:rPr>
          <w:tab/>
        </w:r>
        <w:r w:rsidR="00185561" w:rsidRPr="00185561">
          <w:rPr>
            <w:noProof/>
            <w:webHidden/>
            <w:sz w:val="24"/>
            <w:szCs w:val="24"/>
          </w:rPr>
          <w:fldChar w:fldCharType="begin"/>
        </w:r>
        <w:r w:rsidR="00185561" w:rsidRPr="00185561">
          <w:rPr>
            <w:noProof/>
            <w:webHidden/>
            <w:sz w:val="24"/>
            <w:szCs w:val="24"/>
          </w:rPr>
          <w:instrText xml:space="preserve"> PAGEREF _Toc26194970 \h </w:instrText>
        </w:r>
        <w:r w:rsidR="00185561" w:rsidRPr="00185561">
          <w:rPr>
            <w:noProof/>
            <w:webHidden/>
            <w:sz w:val="24"/>
            <w:szCs w:val="24"/>
          </w:rPr>
        </w:r>
        <w:r w:rsidR="00185561" w:rsidRPr="00185561">
          <w:rPr>
            <w:noProof/>
            <w:webHidden/>
            <w:sz w:val="24"/>
            <w:szCs w:val="24"/>
          </w:rPr>
          <w:fldChar w:fldCharType="separate"/>
        </w:r>
        <w:r w:rsidR="00185561" w:rsidRPr="00185561">
          <w:rPr>
            <w:noProof/>
            <w:webHidden/>
            <w:sz w:val="24"/>
            <w:szCs w:val="24"/>
          </w:rPr>
          <w:t>47</w:t>
        </w:r>
        <w:r w:rsidR="00185561" w:rsidRPr="00185561">
          <w:rPr>
            <w:noProof/>
            <w:webHidden/>
            <w:sz w:val="24"/>
            <w:szCs w:val="24"/>
          </w:rPr>
          <w:fldChar w:fldCharType="end"/>
        </w:r>
      </w:hyperlink>
    </w:p>
    <w:p w:rsidR="00185561" w:rsidRPr="00185561" w:rsidRDefault="00BE7EA6">
      <w:pPr>
        <w:pStyle w:val="2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6194971" w:history="1">
        <w:r w:rsidR="00185561" w:rsidRPr="00185561">
          <w:rPr>
            <w:rStyle w:val="ad"/>
            <w:bCs/>
            <w:iCs/>
            <w:noProof/>
            <w:sz w:val="24"/>
            <w:szCs w:val="24"/>
          </w:rPr>
          <w:t>14. Перечень нормативных правовых и иных документов, использованных при подготовке комплекта оценочных средств:</w:t>
        </w:r>
        <w:r w:rsidR="00185561" w:rsidRPr="00185561">
          <w:rPr>
            <w:noProof/>
            <w:webHidden/>
            <w:sz w:val="24"/>
            <w:szCs w:val="24"/>
          </w:rPr>
          <w:tab/>
        </w:r>
        <w:r w:rsidR="00185561" w:rsidRPr="00185561">
          <w:rPr>
            <w:noProof/>
            <w:webHidden/>
            <w:sz w:val="24"/>
            <w:szCs w:val="24"/>
          </w:rPr>
          <w:fldChar w:fldCharType="begin"/>
        </w:r>
        <w:r w:rsidR="00185561" w:rsidRPr="00185561">
          <w:rPr>
            <w:noProof/>
            <w:webHidden/>
            <w:sz w:val="24"/>
            <w:szCs w:val="24"/>
          </w:rPr>
          <w:instrText xml:space="preserve"> PAGEREF _Toc26194971 \h </w:instrText>
        </w:r>
        <w:r w:rsidR="00185561" w:rsidRPr="00185561">
          <w:rPr>
            <w:noProof/>
            <w:webHidden/>
            <w:sz w:val="24"/>
            <w:szCs w:val="24"/>
          </w:rPr>
        </w:r>
        <w:r w:rsidR="00185561" w:rsidRPr="00185561">
          <w:rPr>
            <w:noProof/>
            <w:webHidden/>
            <w:sz w:val="24"/>
            <w:szCs w:val="24"/>
          </w:rPr>
          <w:fldChar w:fldCharType="separate"/>
        </w:r>
        <w:r w:rsidR="00185561" w:rsidRPr="00185561">
          <w:rPr>
            <w:noProof/>
            <w:webHidden/>
            <w:sz w:val="24"/>
            <w:szCs w:val="24"/>
          </w:rPr>
          <w:t>48</w:t>
        </w:r>
        <w:r w:rsidR="00185561" w:rsidRPr="00185561">
          <w:rPr>
            <w:noProof/>
            <w:webHidden/>
            <w:sz w:val="24"/>
            <w:szCs w:val="24"/>
          </w:rPr>
          <w:fldChar w:fldCharType="end"/>
        </w:r>
      </w:hyperlink>
    </w:p>
    <w:p w:rsidR="00316886" w:rsidRPr="00A507CC" w:rsidRDefault="00B42D43" w:rsidP="00580813">
      <w:pPr>
        <w:spacing w:line="288" w:lineRule="auto"/>
        <w:ind w:left="426" w:hanging="284"/>
        <w:jc w:val="center"/>
        <w:rPr>
          <w:color w:val="000000" w:themeColor="text1"/>
          <w:sz w:val="32"/>
          <w:szCs w:val="24"/>
        </w:rPr>
      </w:pPr>
      <w:r w:rsidRPr="0007661B">
        <w:rPr>
          <w:color w:val="000000" w:themeColor="text1"/>
          <w:sz w:val="24"/>
          <w:szCs w:val="24"/>
        </w:rPr>
        <w:fldChar w:fldCharType="end"/>
      </w:r>
    </w:p>
    <w:p w:rsidR="00316886" w:rsidRPr="00A507CC" w:rsidRDefault="00316886" w:rsidP="00580813">
      <w:pPr>
        <w:spacing w:after="360"/>
        <w:jc w:val="center"/>
        <w:rPr>
          <w:color w:val="000000" w:themeColor="text1"/>
          <w:sz w:val="24"/>
          <w:szCs w:val="24"/>
        </w:rPr>
      </w:pPr>
    </w:p>
    <w:p w:rsidR="00316886" w:rsidRPr="00A507CC" w:rsidRDefault="00316886" w:rsidP="00580813">
      <w:pPr>
        <w:spacing w:after="360"/>
        <w:jc w:val="center"/>
        <w:rPr>
          <w:color w:val="000000" w:themeColor="text1"/>
          <w:sz w:val="24"/>
          <w:szCs w:val="24"/>
        </w:rPr>
      </w:pPr>
    </w:p>
    <w:p w:rsidR="00316886" w:rsidRPr="00A507CC" w:rsidRDefault="00316886" w:rsidP="00580813">
      <w:pPr>
        <w:spacing w:after="360"/>
        <w:jc w:val="center"/>
        <w:rPr>
          <w:color w:val="000000" w:themeColor="text1"/>
          <w:sz w:val="24"/>
          <w:szCs w:val="24"/>
        </w:rPr>
      </w:pPr>
    </w:p>
    <w:p w:rsidR="00316886" w:rsidRPr="00A507CC" w:rsidRDefault="00316886" w:rsidP="00580813">
      <w:pPr>
        <w:spacing w:after="360"/>
        <w:jc w:val="center"/>
        <w:rPr>
          <w:color w:val="000000" w:themeColor="text1"/>
          <w:sz w:val="24"/>
          <w:szCs w:val="24"/>
        </w:rPr>
      </w:pPr>
    </w:p>
    <w:p w:rsidR="00316886" w:rsidRPr="00A507CC" w:rsidRDefault="00316886" w:rsidP="00580813">
      <w:pPr>
        <w:spacing w:after="360"/>
        <w:jc w:val="center"/>
        <w:rPr>
          <w:color w:val="000000" w:themeColor="text1"/>
          <w:sz w:val="24"/>
          <w:szCs w:val="24"/>
        </w:rPr>
      </w:pPr>
    </w:p>
    <w:p w:rsidR="00316886" w:rsidRPr="00A507CC" w:rsidRDefault="00316886" w:rsidP="00580813">
      <w:pPr>
        <w:spacing w:after="360"/>
        <w:jc w:val="center"/>
        <w:rPr>
          <w:color w:val="000000" w:themeColor="text1"/>
          <w:sz w:val="24"/>
          <w:szCs w:val="24"/>
        </w:rPr>
      </w:pPr>
    </w:p>
    <w:p w:rsidR="00316886" w:rsidRPr="00A507CC" w:rsidRDefault="00316886" w:rsidP="00580813">
      <w:pPr>
        <w:spacing w:after="360"/>
        <w:jc w:val="center"/>
        <w:rPr>
          <w:color w:val="000000" w:themeColor="text1"/>
          <w:sz w:val="24"/>
          <w:szCs w:val="24"/>
        </w:rPr>
      </w:pPr>
    </w:p>
    <w:p w:rsidR="00316886" w:rsidRPr="00A507CC" w:rsidRDefault="00316886" w:rsidP="00580813">
      <w:pPr>
        <w:spacing w:after="360"/>
        <w:jc w:val="center"/>
        <w:rPr>
          <w:color w:val="000000" w:themeColor="text1"/>
          <w:sz w:val="24"/>
          <w:szCs w:val="24"/>
        </w:rPr>
      </w:pPr>
    </w:p>
    <w:p w:rsidR="00316886" w:rsidRPr="00A507CC" w:rsidRDefault="00316886" w:rsidP="00580813">
      <w:pPr>
        <w:spacing w:after="360"/>
        <w:jc w:val="center"/>
        <w:rPr>
          <w:color w:val="000000" w:themeColor="text1"/>
          <w:sz w:val="24"/>
          <w:szCs w:val="24"/>
        </w:rPr>
      </w:pPr>
    </w:p>
    <w:p w:rsidR="007E18AF" w:rsidRDefault="007E18AF" w:rsidP="003D48F6">
      <w:pPr>
        <w:rPr>
          <w:b/>
          <w:color w:val="000000" w:themeColor="text1"/>
          <w:sz w:val="24"/>
          <w:szCs w:val="24"/>
        </w:rPr>
      </w:pPr>
      <w:bookmarkStart w:id="0" w:name="_Hlk12434129"/>
    </w:p>
    <w:p w:rsidR="003D48F6" w:rsidRDefault="003D48F6" w:rsidP="003D48F6">
      <w:pPr>
        <w:rPr>
          <w:b/>
          <w:color w:val="000000" w:themeColor="text1"/>
          <w:sz w:val="24"/>
          <w:szCs w:val="24"/>
          <w:lang w:val="en-US"/>
        </w:rPr>
      </w:pPr>
    </w:p>
    <w:p w:rsidR="00976D77" w:rsidRDefault="00976D77" w:rsidP="003D48F6">
      <w:pPr>
        <w:rPr>
          <w:b/>
          <w:color w:val="000000" w:themeColor="text1"/>
          <w:sz w:val="24"/>
          <w:szCs w:val="24"/>
          <w:lang w:val="en-US"/>
        </w:rPr>
      </w:pPr>
    </w:p>
    <w:p w:rsidR="00976D77" w:rsidRDefault="00976D77" w:rsidP="003D48F6">
      <w:pPr>
        <w:rPr>
          <w:b/>
          <w:color w:val="000000" w:themeColor="text1"/>
          <w:sz w:val="24"/>
          <w:szCs w:val="24"/>
          <w:lang w:val="en-US"/>
        </w:rPr>
      </w:pPr>
    </w:p>
    <w:p w:rsidR="00976D77" w:rsidRDefault="00976D77" w:rsidP="003D48F6">
      <w:pPr>
        <w:rPr>
          <w:b/>
          <w:color w:val="000000" w:themeColor="text1"/>
          <w:sz w:val="24"/>
          <w:szCs w:val="24"/>
          <w:lang w:val="en-US"/>
        </w:rPr>
      </w:pPr>
    </w:p>
    <w:p w:rsidR="00976D77" w:rsidRDefault="00976D77" w:rsidP="003D48F6">
      <w:pPr>
        <w:rPr>
          <w:b/>
          <w:color w:val="000000" w:themeColor="text1"/>
          <w:sz w:val="24"/>
          <w:szCs w:val="24"/>
          <w:lang w:val="en-US"/>
        </w:rPr>
      </w:pPr>
    </w:p>
    <w:p w:rsidR="003D48F6" w:rsidRDefault="003D48F6" w:rsidP="003D48F6">
      <w:pPr>
        <w:rPr>
          <w:b/>
          <w:color w:val="000000" w:themeColor="text1"/>
          <w:sz w:val="24"/>
          <w:szCs w:val="24"/>
          <w:lang w:val="en-US"/>
        </w:rPr>
      </w:pPr>
    </w:p>
    <w:p w:rsidR="006038E3" w:rsidRDefault="006038E3" w:rsidP="00664ABC">
      <w:pPr>
        <w:rPr>
          <w:b/>
          <w:color w:val="000000" w:themeColor="text1"/>
          <w:sz w:val="24"/>
          <w:szCs w:val="24"/>
          <w:lang w:val="en-US"/>
        </w:rPr>
      </w:pPr>
    </w:p>
    <w:p w:rsidR="006038E3" w:rsidRDefault="006038E3" w:rsidP="00664ABC">
      <w:pPr>
        <w:rPr>
          <w:b/>
          <w:color w:val="000000" w:themeColor="text1"/>
          <w:sz w:val="24"/>
          <w:szCs w:val="24"/>
          <w:lang w:val="en-US"/>
        </w:rPr>
      </w:pPr>
    </w:p>
    <w:p w:rsidR="004C4266" w:rsidRDefault="004C4266" w:rsidP="00664ABC">
      <w:pPr>
        <w:rPr>
          <w:b/>
          <w:color w:val="000000" w:themeColor="text1"/>
          <w:sz w:val="24"/>
          <w:szCs w:val="24"/>
          <w:lang w:val="en-US"/>
        </w:rPr>
      </w:pPr>
    </w:p>
    <w:p w:rsidR="00AB4612" w:rsidRPr="00DC337D" w:rsidRDefault="00AB4612" w:rsidP="00AB4612">
      <w:pPr>
        <w:jc w:val="center"/>
        <w:rPr>
          <w:b/>
          <w:sz w:val="24"/>
          <w:szCs w:val="32"/>
        </w:rPr>
      </w:pPr>
      <w:r w:rsidRPr="00DC337D">
        <w:rPr>
          <w:b/>
          <w:sz w:val="24"/>
          <w:szCs w:val="32"/>
        </w:rPr>
        <w:t>Структура оценочного средства</w:t>
      </w:r>
    </w:p>
    <w:p w:rsidR="00400B85" w:rsidRPr="00DB4E8B" w:rsidRDefault="00400B85" w:rsidP="00400B85">
      <w:pPr>
        <w:pStyle w:val="13"/>
      </w:pPr>
      <w:bookmarkStart w:id="1" w:name="_Toc10587361"/>
      <w:bookmarkStart w:id="2" w:name="_Toc26194956"/>
      <w:r w:rsidRPr="00DB4E8B">
        <w:t>1. Наименование квалификации и уровень квалификации:</w:t>
      </w:r>
      <w:bookmarkEnd w:id="1"/>
      <w:bookmarkEnd w:id="2"/>
    </w:p>
    <w:p w:rsidR="00400B85" w:rsidRPr="00862CF2" w:rsidRDefault="00400B85" w:rsidP="00400B85">
      <w:pPr>
        <w:pStyle w:val="12"/>
        <w:spacing w:line="240" w:lineRule="auto"/>
        <w:rPr>
          <w:sz w:val="24"/>
          <w:szCs w:val="24"/>
        </w:rPr>
      </w:pPr>
      <w:bookmarkStart w:id="3" w:name="_Hlk26130175"/>
      <w:r w:rsidRPr="00FE113A">
        <w:rPr>
          <w:sz w:val="24"/>
          <w:szCs w:val="24"/>
        </w:rPr>
        <w:t>Руководитель спортивной, спортивно-массовой, физкультурно-оздоровительной деятельностью и фитнесом (6 уровень квалификации)</w:t>
      </w:r>
    </w:p>
    <w:p w:rsidR="00400B85" w:rsidRDefault="00400B85" w:rsidP="00400B85">
      <w:pPr>
        <w:pStyle w:val="13"/>
      </w:pPr>
      <w:bookmarkStart w:id="4" w:name="_Toc10587362"/>
      <w:bookmarkStart w:id="5" w:name="_Toc26194957"/>
      <w:bookmarkEnd w:id="3"/>
      <w:r w:rsidRPr="00DB4E8B">
        <w:t>2. Номер квалификации:</w:t>
      </w:r>
      <w:bookmarkEnd w:id="4"/>
      <w:bookmarkEnd w:id="5"/>
    </w:p>
    <w:p w:rsidR="00091BC1" w:rsidRPr="00091BC1" w:rsidRDefault="00091BC1" w:rsidP="00400B85">
      <w:pPr>
        <w:pStyle w:val="13"/>
        <w:rPr>
          <w:b w:val="0"/>
        </w:rPr>
      </w:pPr>
      <w:bookmarkStart w:id="6" w:name="_Toc26194958"/>
      <w:r w:rsidRPr="00091BC1">
        <w:rPr>
          <w:b w:val="0"/>
        </w:rPr>
        <w:t>05.00800.01</w:t>
      </w:r>
      <w:bookmarkEnd w:id="6"/>
    </w:p>
    <w:p w:rsidR="00400B85" w:rsidRPr="00DB4E8B" w:rsidRDefault="00400B85" w:rsidP="00400B85">
      <w:pPr>
        <w:pStyle w:val="13"/>
      </w:pPr>
      <w:bookmarkStart w:id="7" w:name="_Toc10587363"/>
      <w:bookmarkStart w:id="8" w:name="_Toc26194959"/>
      <w:r w:rsidRPr="00DB4E8B"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квалификации):</w:t>
      </w:r>
      <w:bookmarkEnd w:id="7"/>
      <w:bookmarkEnd w:id="8"/>
    </w:p>
    <w:p w:rsidR="00400B85" w:rsidRPr="00DB4E8B" w:rsidRDefault="00400B85" w:rsidP="00400B85">
      <w:pPr>
        <w:rPr>
          <w:i/>
          <w:sz w:val="24"/>
          <w:szCs w:val="24"/>
        </w:rPr>
      </w:pPr>
      <w:bookmarkStart w:id="9" w:name="_Toc10587258"/>
      <w:r w:rsidRPr="00FE113A">
        <w:rPr>
          <w:sz w:val="24"/>
          <w:szCs w:val="24"/>
        </w:rPr>
        <w:t>05.008. «Руководитель организации (подразделения организации), осуществляющей деятельность в области физической культуры и спорта»,</w:t>
      </w:r>
      <w:r>
        <w:rPr>
          <w:sz w:val="24"/>
          <w:szCs w:val="24"/>
        </w:rPr>
        <w:t xml:space="preserve"> </w:t>
      </w:r>
      <w:r w:rsidRPr="00FE113A">
        <w:rPr>
          <w:sz w:val="24"/>
          <w:szCs w:val="24"/>
        </w:rPr>
        <w:t xml:space="preserve">утверждён приказом Министерства труда и социальной защиты РФ от </w:t>
      </w:r>
      <w:bookmarkEnd w:id="9"/>
      <w:r w:rsidRPr="00FE113A">
        <w:rPr>
          <w:sz w:val="24"/>
          <w:szCs w:val="24"/>
        </w:rPr>
        <w:t>29.10.2015 № 798н</w:t>
      </w:r>
    </w:p>
    <w:p w:rsidR="00400B85" w:rsidRPr="00DB4E8B" w:rsidRDefault="00400B85" w:rsidP="00400B85"/>
    <w:p w:rsidR="00400B85" w:rsidRPr="00DB4E8B" w:rsidRDefault="00400B85" w:rsidP="00400B85">
      <w:pPr>
        <w:pStyle w:val="13"/>
      </w:pPr>
      <w:bookmarkStart w:id="10" w:name="_Toc10587364"/>
      <w:bookmarkStart w:id="11" w:name="_Toc26194960"/>
      <w:r w:rsidRPr="00DB4E8B">
        <w:t>4. Вид профессиональной деятельности:</w:t>
      </w:r>
      <w:bookmarkEnd w:id="10"/>
      <w:bookmarkEnd w:id="11"/>
    </w:p>
    <w:p w:rsidR="00400B85" w:rsidRPr="00DB4E8B" w:rsidRDefault="00400B85" w:rsidP="00400B85">
      <w:r w:rsidRPr="00FE113A">
        <w:rPr>
          <w:sz w:val="24"/>
          <w:szCs w:val="24"/>
        </w:rPr>
        <w:t>Управление деятельностью и развитием физкультурно-спортивной организации</w:t>
      </w:r>
    </w:p>
    <w:p w:rsidR="00400B85" w:rsidRPr="00DB4E8B" w:rsidRDefault="00400B85" w:rsidP="00400B85">
      <w:pPr>
        <w:pStyle w:val="13"/>
      </w:pPr>
      <w:bookmarkStart w:id="12" w:name="_Toc10587365"/>
      <w:bookmarkStart w:id="13" w:name="_Toc26194961"/>
      <w:r w:rsidRPr="00DB4E8B">
        <w:t>5. Спецификация заданий для теоретического этапа профессионального экзамена</w:t>
      </w:r>
      <w:bookmarkEnd w:id="12"/>
      <w:bookmarkEnd w:id="13"/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3696"/>
        <w:gridCol w:w="2608"/>
        <w:gridCol w:w="3155"/>
      </w:tblGrid>
      <w:tr w:rsidR="00400B85" w:rsidRPr="00DB4E8B" w:rsidTr="00400B85">
        <w:tc>
          <w:tcPr>
            <w:tcW w:w="331" w:type="dxa"/>
          </w:tcPr>
          <w:p w:rsidR="00400B85" w:rsidRPr="00DB4E8B" w:rsidRDefault="00400B85" w:rsidP="00400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</w:tcPr>
          <w:p w:rsidR="00400B85" w:rsidRPr="00DB4E8B" w:rsidRDefault="00400B85" w:rsidP="00400B85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Знания, умения в соответствии с требованиями к квалификации, на соответствие которым проводится оценка квалификации</w:t>
            </w:r>
          </w:p>
        </w:tc>
        <w:tc>
          <w:tcPr>
            <w:tcW w:w="2816" w:type="dxa"/>
          </w:tcPr>
          <w:p w:rsidR="00400B85" w:rsidRPr="00DB4E8B" w:rsidRDefault="00400B85" w:rsidP="00400B85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Критерии оценки квалификации</w:t>
            </w:r>
          </w:p>
        </w:tc>
        <w:tc>
          <w:tcPr>
            <w:tcW w:w="2946" w:type="dxa"/>
          </w:tcPr>
          <w:p w:rsidR="00400B85" w:rsidRPr="00DB4E8B" w:rsidRDefault="00400B85" w:rsidP="00400B85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 xml:space="preserve">Тип и № задания </w:t>
            </w:r>
          </w:p>
        </w:tc>
      </w:tr>
      <w:tr w:rsidR="00400B85" w:rsidRPr="00DB4E8B" w:rsidTr="00400B85">
        <w:tc>
          <w:tcPr>
            <w:tcW w:w="331" w:type="dxa"/>
          </w:tcPr>
          <w:p w:rsidR="00400B85" w:rsidRPr="00DB4E8B" w:rsidRDefault="00400B85" w:rsidP="00400B85">
            <w:pPr>
              <w:jc w:val="center"/>
            </w:pPr>
            <w:r w:rsidRPr="00DB4E8B">
              <w:t>1</w:t>
            </w:r>
          </w:p>
        </w:tc>
        <w:tc>
          <w:tcPr>
            <w:tcW w:w="3652" w:type="dxa"/>
          </w:tcPr>
          <w:p w:rsidR="00400B85" w:rsidRPr="00DB4E8B" w:rsidRDefault="00400B85" w:rsidP="00400B85">
            <w:pPr>
              <w:jc w:val="center"/>
            </w:pPr>
            <w:r w:rsidRPr="00DB4E8B">
              <w:t>2</w:t>
            </w:r>
          </w:p>
        </w:tc>
        <w:tc>
          <w:tcPr>
            <w:tcW w:w="2816" w:type="dxa"/>
          </w:tcPr>
          <w:p w:rsidR="00400B85" w:rsidRPr="00DB4E8B" w:rsidRDefault="00400B85" w:rsidP="00400B85">
            <w:pPr>
              <w:jc w:val="center"/>
            </w:pPr>
            <w:r w:rsidRPr="00DB4E8B">
              <w:t>3</w:t>
            </w:r>
          </w:p>
        </w:tc>
        <w:tc>
          <w:tcPr>
            <w:tcW w:w="2946" w:type="dxa"/>
          </w:tcPr>
          <w:p w:rsidR="00400B85" w:rsidRPr="00DB4E8B" w:rsidRDefault="00400B85" w:rsidP="00400B85">
            <w:pPr>
              <w:jc w:val="center"/>
            </w:pPr>
            <w:r w:rsidRPr="00DB4E8B">
              <w:t>4</w:t>
            </w:r>
          </w:p>
        </w:tc>
      </w:tr>
      <w:tr w:rsidR="00400B85" w:rsidRPr="00DB4E8B" w:rsidTr="00400B85">
        <w:tc>
          <w:tcPr>
            <w:tcW w:w="0" w:type="auto"/>
            <w:gridSpan w:val="4"/>
          </w:tcPr>
          <w:p w:rsidR="00400B85" w:rsidRPr="00DB4E8B" w:rsidRDefault="00400B85" w:rsidP="00400B85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61970">
              <w:rPr>
                <w:b/>
                <w:sz w:val="24"/>
                <w:szCs w:val="24"/>
              </w:rPr>
              <w:t>A/01.6 Управление эксплуатацией инвентаря и оборудования, используемого для деятельности в области физической культуры и спорта по месту работы, месту жительства и месту отдыха, а также в образовательных организациях</w:t>
            </w:r>
          </w:p>
        </w:tc>
      </w:tr>
      <w:tr w:rsidR="00400B85" w:rsidRPr="00DB4E8B" w:rsidTr="00400B85">
        <w:tc>
          <w:tcPr>
            <w:tcW w:w="0" w:type="auto"/>
            <w:gridSpan w:val="4"/>
          </w:tcPr>
          <w:p w:rsidR="00400B85" w:rsidRPr="00DB4E8B" w:rsidRDefault="00400B85" w:rsidP="00400B85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Знания</w:t>
            </w:r>
          </w:p>
        </w:tc>
      </w:tr>
      <w:tr w:rsidR="00400B85" w:rsidRPr="00DB4E8B" w:rsidTr="00400B85">
        <w:tc>
          <w:tcPr>
            <w:tcW w:w="331" w:type="dxa"/>
            <w:shd w:val="clear" w:color="auto" w:fill="FFFFFF"/>
            <w:vAlign w:val="center"/>
          </w:tcPr>
          <w:p w:rsidR="00400B85" w:rsidRPr="00DB4E8B" w:rsidRDefault="00400B85" w:rsidP="00400B85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FFFFFF"/>
            <w:vAlign w:val="center"/>
          </w:tcPr>
          <w:p w:rsidR="00400B85" w:rsidRPr="00361970" w:rsidRDefault="00400B85" w:rsidP="00400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970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  <w:tc>
          <w:tcPr>
            <w:tcW w:w="2816" w:type="dxa"/>
            <w:shd w:val="clear" w:color="auto" w:fill="FFFFFF"/>
            <w:vAlign w:val="center"/>
          </w:tcPr>
          <w:p w:rsidR="00400B85" w:rsidRDefault="00400B85" w:rsidP="00400B85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400B85" w:rsidRPr="00D00589" w:rsidRDefault="00400B85" w:rsidP="00400B85">
            <w:pPr>
              <w:jc w:val="center"/>
              <w:rPr>
                <w:sz w:val="24"/>
                <w:szCs w:val="24"/>
              </w:rPr>
            </w:pPr>
            <w:r w:rsidRPr="00D00589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баллов за неправильно выполненное задание</w:t>
            </w:r>
          </w:p>
        </w:tc>
        <w:tc>
          <w:tcPr>
            <w:tcW w:w="2946" w:type="dxa"/>
            <w:shd w:val="clear" w:color="auto" w:fill="FFFFFF"/>
          </w:tcPr>
          <w:p w:rsidR="00400B85" w:rsidRPr="00DB4E8B" w:rsidRDefault="00400B85" w:rsidP="00400B85">
            <w:pPr>
              <w:rPr>
                <w:b/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400B85" w:rsidRPr="00DB4E8B" w:rsidRDefault="00400B85" w:rsidP="00400B85">
            <w:pPr>
              <w:rPr>
                <w:b/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 xml:space="preserve">Задания№ </w:t>
            </w:r>
          </w:p>
          <w:p w:rsidR="00400B85" w:rsidRPr="00DB4E8B" w:rsidRDefault="00400B85" w:rsidP="00400B85">
            <w:pPr>
              <w:rPr>
                <w:sz w:val="24"/>
                <w:szCs w:val="24"/>
              </w:rPr>
            </w:pPr>
            <w:r w:rsidRPr="00483EE5">
              <w:rPr>
                <w:sz w:val="24"/>
                <w:szCs w:val="24"/>
              </w:rPr>
              <w:t>Установление соответствия</w:t>
            </w:r>
          </w:p>
          <w:p w:rsidR="00400B85" w:rsidRPr="00336544" w:rsidRDefault="00400B85" w:rsidP="00400B85">
            <w:pPr>
              <w:rPr>
                <w:b/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400B85" w:rsidRPr="00DB4E8B" w:rsidTr="00400B85">
        <w:trPr>
          <w:trHeight w:val="1443"/>
        </w:trPr>
        <w:tc>
          <w:tcPr>
            <w:tcW w:w="331" w:type="dxa"/>
            <w:vAlign w:val="center"/>
          </w:tcPr>
          <w:p w:rsidR="00400B85" w:rsidRPr="00DB4E8B" w:rsidRDefault="00400B85" w:rsidP="00400B85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400B85" w:rsidRPr="00361970" w:rsidRDefault="00400B85" w:rsidP="00400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970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  <w:tc>
          <w:tcPr>
            <w:tcW w:w="2816" w:type="dxa"/>
            <w:vAlign w:val="center"/>
          </w:tcPr>
          <w:p w:rsidR="00400B85" w:rsidRDefault="00400B85" w:rsidP="00400B85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400B85" w:rsidRPr="00DB4E8B" w:rsidRDefault="00400B85" w:rsidP="00400B85">
            <w:pPr>
              <w:jc w:val="center"/>
              <w:rPr>
                <w:sz w:val="24"/>
                <w:szCs w:val="24"/>
              </w:rPr>
            </w:pPr>
            <w:r w:rsidRPr="00D00589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баллов за неправильно выполненное задание</w:t>
            </w:r>
          </w:p>
        </w:tc>
        <w:tc>
          <w:tcPr>
            <w:tcW w:w="2946" w:type="dxa"/>
          </w:tcPr>
          <w:p w:rsidR="00400B85" w:rsidRPr="00DB4E8B" w:rsidRDefault="00400B85" w:rsidP="00400B85">
            <w:pPr>
              <w:rPr>
                <w:b/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400B85" w:rsidRPr="00DB4E8B" w:rsidRDefault="00400B85" w:rsidP="0023148C">
            <w:pPr>
              <w:rPr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4E8B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400B85" w:rsidRPr="00DB4E8B" w:rsidTr="00400B85">
        <w:tc>
          <w:tcPr>
            <w:tcW w:w="331" w:type="dxa"/>
            <w:vAlign w:val="center"/>
          </w:tcPr>
          <w:p w:rsidR="00400B85" w:rsidRPr="00DB4E8B" w:rsidRDefault="00400B85" w:rsidP="00400B85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400B85" w:rsidRPr="00361970" w:rsidRDefault="00400B85" w:rsidP="00400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970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  <w:tc>
          <w:tcPr>
            <w:tcW w:w="2816" w:type="dxa"/>
            <w:vAlign w:val="center"/>
          </w:tcPr>
          <w:p w:rsidR="00400B85" w:rsidRDefault="00400B85" w:rsidP="00400B85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400B85" w:rsidRPr="00DB4E8B" w:rsidRDefault="00400B85" w:rsidP="00400B85">
            <w:pPr>
              <w:jc w:val="center"/>
              <w:rPr>
                <w:sz w:val="24"/>
                <w:szCs w:val="24"/>
              </w:rPr>
            </w:pPr>
            <w:r w:rsidRPr="00D00589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баллов за неправильно выполненное задание</w:t>
            </w:r>
          </w:p>
        </w:tc>
        <w:tc>
          <w:tcPr>
            <w:tcW w:w="2946" w:type="dxa"/>
          </w:tcPr>
          <w:p w:rsidR="00400B85" w:rsidRPr="00DB4E8B" w:rsidRDefault="00400B85" w:rsidP="00400B85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400B85" w:rsidRPr="00DB4E8B" w:rsidRDefault="00400B85" w:rsidP="00400B85">
            <w:pPr>
              <w:rPr>
                <w:b/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>Задания№</w:t>
            </w:r>
            <w:r w:rsidR="0023148C">
              <w:rPr>
                <w:b/>
                <w:sz w:val="24"/>
                <w:szCs w:val="24"/>
              </w:rPr>
              <w:t xml:space="preserve"> </w:t>
            </w:r>
          </w:p>
          <w:p w:rsidR="00400B85" w:rsidRPr="00DB4E8B" w:rsidRDefault="00400B85" w:rsidP="00400B85">
            <w:pPr>
              <w:rPr>
                <w:b/>
                <w:sz w:val="24"/>
                <w:szCs w:val="24"/>
              </w:rPr>
            </w:pPr>
            <w:r w:rsidRPr="00483EE5">
              <w:rPr>
                <w:b/>
                <w:sz w:val="24"/>
                <w:szCs w:val="24"/>
              </w:rPr>
              <w:t>Установление соответствия</w:t>
            </w:r>
          </w:p>
          <w:p w:rsidR="00400B85" w:rsidRPr="00DB4E8B" w:rsidRDefault="00400B85" w:rsidP="00400B85">
            <w:pPr>
              <w:rPr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>Задани</w:t>
            </w:r>
            <w:r>
              <w:rPr>
                <w:b/>
                <w:sz w:val="24"/>
                <w:szCs w:val="24"/>
              </w:rPr>
              <w:t>е</w:t>
            </w:r>
            <w:r w:rsidRPr="00DB4E8B">
              <w:rPr>
                <w:b/>
                <w:sz w:val="24"/>
                <w:szCs w:val="24"/>
              </w:rPr>
              <w:t xml:space="preserve"> № </w:t>
            </w:r>
          </w:p>
        </w:tc>
      </w:tr>
      <w:tr w:rsidR="00400B85" w:rsidRPr="00DB4E8B" w:rsidTr="00400B85">
        <w:tc>
          <w:tcPr>
            <w:tcW w:w="331" w:type="dxa"/>
            <w:vAlign w:val="center"/>
          </w:tcPr>
          <w:p w:rsidR="00400B85" w:rsidRPr="00DB4E8B" w:rsidRDefault="00400B85" w:rsidP="00400B85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400B85" w:rsidRPr="00361970" w:rsidRDefault="00400B85" w:rsidP="00400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970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  <w:tc>
          <w:tcPr>
            <w:tcW w:w="2816" w:type="dxa"/>
            <w:vAlign w:val="center"/>
          </w:tcPr>
          <w:p w:rsidR="00400B85" w:rsidRDefault="00400B85" w:rsidP="00400B85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400B85" w:rsidRPr="00DB4E8B" w:rsidRDefault="00400B85" w:rsidP="00400B85">
            <w:pPr>
              <w:jc w:val="center"/>
              <w:rPr>
                <w:sz w:val="24"/>
                <w:szCs w:val="24"/>
              </w:rPr>
            </w:pPr>
            <w:r w:rsidRPr="00D00589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баллов за неправильно выполненное задание</w:t>
            </w:r>
          </w:p>
        </w:tc>
        <w:tc>
          <w:tcPr>
            <w:tcW w:w="2946" w:type="dxa"/>
          </w:tcPr>
          <w:p w:rsidR="00400B85" w:rsidRPr="00DB4E8B" w:rsidRDefault="00400B85" w:rsidP="00400B85">
            <w:pPr>
              <w:rPr>
                <w:b/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400B85" w:rsidRPr="00DB4E8B" w:rsidRDefault="00400B85" w:rsidP="0023148C">
            <w:pPr>
              <w:rPr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4E8B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400B85" w:rsidRPr="00DB4E8B" w:rsidTr="00400B85">
        <w:tc>
          <w:tcPr>
            <w:tcW w:w="331" w:type="dxa"/>
            <w:vAlign w:val="center"/>
          </w:tcPr>
          <w:p w:rsidR="00400B85" w:rsidRPr="00DB4E8B" w:rsidRDefault="00400B85" w:rsidP="00400B85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414" w:type="dxa"/>
            <w:gridSpan w:val="3"/>
          </w:tcPr>
          <w:p w:rsidR="00400B85" w:rsidRPr="00DB4E8B" w:rsidRDefault="00400B85" w:rsidP="00400B85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Умения</w:t>
            </w:r>
          </w:p>
        </w:tc>
      </w:tr>
      <w:tr w:rsidR="00400B85" w:rsidRPr="00DB4E8B" w:rsidTr="00400B85">
        <w:tc>
          <w:tcPr>
            <w:tcW w:w="331" w:type="dxa"/>
            <w:vAlign w:val="center"/>
          </w:tcPr>
          <w:p w:rsidR="00400B85" w:rsidRPr="00DB4E8B" w:rsidRDefault="00400B85" w:rsidP="00400B85">
            <w:pPr>
              <w:pStyle w:val="ab"/>
              <w:widowControl w:val="0"/>
              <w:numPr>
                <w:ilvl w:val="0"/>
                <w:numId w:val="4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400B85" w:rsidRPr="001411E9" w:rsidRDefault="00400B85" w:rsidP="00400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6197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спортивным </w:t>
            </w:r>
            <w:r w:rsidRPr="00361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инвентарём и оборудованием</w:t>
            </w:r>
          </w:p>
        </w:tc>
        <w:tc>
          <w:tcPr>
            <w:tcW w:w="2816" w:type="dxa"/>
            <w:vAlign w:val="center"/>
          </w:tcPr>
          <w:p w:rsidR="00400B85" w:rsidRDefault="00400B85" w:rsidP="00400B85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lastRenderedPageBreak/>
              <w:t xml:space="preserve">1 балл за правильно </w:t>
            </w:r>
            <w:r w:rsidRPr="00DB4E8B">
              <w:rPr>
                <w:sz w:val="24"/>
                <w:szCs w:val="24"/>
              </w:rPr>
              <w:lastRenderedPageBreak/>
              <w:t>выполненное задание</w:t>
            </w:r>
          </w:p>
          <w:p w:rsidR="00400B85" w:rsidRPr="00DB4E8B" w:rsidRDefault="00400B85" w:rsidP="00400B85">
            <w:pPr>
              <w:jc w:val="center"/>
              <w:rPr>
                <w:sz w:val="24"/>
                <w:szCs w:val="24"/>
              </w:rPr>
            </w:pPr>
            <w:r w:rsidRPr="00D00589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баллов за неправильно выполненное задание</w:t>
            </w:r>
          </w:p>
        </w:tc>
        <w:tc>
          <w:tcPr>
            <w:tcW w:w="2946" w:type="dxa"/>
            <w:vAlign w:val="center"/>
          </w:tcPr>
          <w:p w:rsidR="00400B85" w:rsidRPr="00DB4E8B" w:rsidRDefault="00400B85" w:rsidP="00400B85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lastRenderedPageBreak/>
              <w:t>Выбор ответа</w:t>
            </w:r>
          </w:p>
          <w:p w:rsidR="00400B85" w:rsidRPr="00DB4E8B" w:rsidRDefault="00400B85" w:rsidP="0023148C">
            <w:pPr>
              <w:rPr>
                <w:b/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lastRenderedPageBreak/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4E8B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400B85" w:rsidRPr="00DB4E8B" w:rsidTr="00400B85">
        <w:tc>
          <w:tcPr>
            <w:tcW w:w="331" w:type="dxa"/>
            <w:vAlign w:val="center"/>
          </w:tcPr>
          <w:p w:rsidR="00400B85" w:rsidRPr="00DB4E8B" w:rsidRDefault="00400B85" w:rsidP="00400B85">
            <w:pPr>
              <w:pStyle w:val="ab"/>
              <w:widowControl w:val="0"/>
              <w:numPr>
                <w:ilvl w:val="0"/>
                <w:numId w:val="4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400B85" w:rsidRPr="00361970" w:rsidRDefault="00400B85" w:rsidP="00400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970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  <w:tc>
          <w:tcPr>
            <w:tcW w:w="2816" w:type="dxa"/>
            <w:vAlign w:val="center"/>
          </w:tcPr>
          <w:p w:rsidR="00400B85" w:rsidRDefault="00400B85" w:rsidP="00400B85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400B85" w:rsidRPr="00DB4E8B" w:rsidRDefault="00400B85" w:rsidP="00400B85">
            <w:pPr>
              <w:jc w:val="center"/>
              <w:rPr>
                <w:sz w:val="24"/>
                <w:szCs w:val="24"/>
              </w:rPr>
            </w:pPr>
            <w:r w:rsidRPr="00D00589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баллов за неправильно выполненное задание</w:t>
            </w:r>
          </w:p>
        </w:tc>
        <w:tc>
          <w:tcPr>
            <w:tcW w:w="2946" w:type="dxa"/>
            <w:vAlign w:val="center"/>
          </w:tcPr>
          <w:p w:rsidR="00400B85" w:rsidRPr="00DB4E8B" w:rsidRDefault="00400B85" w:rsidP="00400B85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400B85" w:rsidRPr="00DB4E8B" w:rsidRDefault="00400B85" w:rsidP="0023148C">
            <w:pPr>
              <w:rPr>
                <w:b/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 xml:space="preserve">Задания № </w:t>
            </w:r>
          </w:p>
        </w:tc>
      </w:tr>
      <w:tr w:rsidR="00400B85" w:rsidRPr="00DB4E8B" w:rsidTr="00400B85">
        <w:tc>
          <w:tcPr>
            <w:tcW w:w="331" w:type="dxa"/>
            <w:vAlign w:val="center"/>
          </w:tcPr>
          <w:p w:rsidR="00400B85" w:rsidRPr="00DB4E8B" w:rsidRDefault="00400B85" w:rsidP="00400B85">
            <w:pPr>
              <w:pStyle w:val="ab"/>
              <w:widowControl w:val="0"/>
              <w:numPr>
                <w:ilvl w:val="0"/>
                <w:numId w:val="4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400B85" w:rsidRPr="00361970" w:rsidRDefault="00400B85" w:rsidP="00400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197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  <w:tc>
          <w:tcPr>
            <w:tcW w:w="2816" w:type="dxa"/>
            <w:vAlign w:val="center"/>
          </w:tcPr>
          <w:p w:rsidR="00400B85" w:rsidRDefault="00400B85" w:rsidP="00400B85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400B85" w:rsidRPr="00DB4E8B" w:rsidRDefault="00400B85" w:rsidP="00400B85">
            <w:pPr>
              <w:jc w:val="center"/>
              <w:rPr>
                <w:sz w:val="24"/>
                <w:szCs w:val="24"/>
              </w:rPr>
            </w:pPr>
            <w:r w:rsidRPr="00D00589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баллов за неправильно выполненное задание</w:t>
            </w:r>
          </w:p>
        </w:tc>
        <w:tc>
          <w:tcPr>
            <w:tcW w:w="2946" w:type="dxa"/>
            <w:vAlign w:val="center"/>
          </w:tcPr>
          <w:p w:rsidR="00400B85" w:rsidRPr="00DB4E8B" w:rsidRDefault="00400B85" w:rsidP="00400B85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400B85" w:rsidRPr="00DB4E8B" w:rsidRDefault="00400B85" w:rsidP="0023148C">
            <w:pPr>
              <w:rPr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 xml:space="preserve">Задания № </w:t>
            </w:r>
          </w:p>
        </w:tc>
      </w:tr>
      <w:tr w:rsidR="00400B85" w:rsidRPr="00DB4E8B" w:rsidTr="00400B85">
        <w:tc>
          <w:tcPr>
            <w:tcW w:w="331" w:type="dxa"/>
            <w:vAlign w:val="center"/>
          </w:tcPr>
          <w:p w:rsidR="00400B85" w:rsidRPr="00DB4E8B" w:rsidRDefault="00400B85" w:rsidP="00400B8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4" w:type="dxa"/>
            <w:gridSpan w:val="3"/>
          </w:tcPr>
          <w:p w:rsidR="00400B85" w:rsidRPr="00DB4E8B" w:rsidRDefault="00400B85" w:rsidP="00400B85">
            <w:pPr>
              <w:jc w:val="center"/>
              <w:rPr>
                <w:b/>
                <w:sz w:val="24"/>
                <w:szCs w:val="24"/>
              </w:rPr>
            </w:pPr>
            <w:r w:rsidRPr="003919DB">
              <w:rPr>
                <w:b/>
                <w:sz w:val="24"/>
                <w:szCs w:val="24"/>
              </w:rPr>
              <w:t>A/02.6 Управление персоналом, задействованным в физкультурно-спортивной работе по месту работы, месту жительства и месту отдыха, а также в образовательных организациях</w:t>
            </w:r>
          </w:p>
        </w:tc>
      </w:tr>
      <w:tr w:rsidR="00400B85" w:rsidRPr="00DB4E8B" w:rsidTr="00400B85">
        <w:tc>
          <w:tcPr>
            <w:tcW w:w="331" w:type="dxa"/>
            <w:vAlign w:val="center"/>
          </w:tcPr>
          <w:p w:rsidR="00400B85" w:rsidRPr="00DB4E8B" w:rsidRDefault="00400B85" w:rsidP="00400B85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414" w:type="dxa"/>
            <w:gridSpan w:val="3"/>
            <w:vAlign w:val="center"/>
          </w:tcPr>
          <w:p w:rsidR="00400B85" w:rsidRPr="00DB4E8B" w:rsidRDefault="00400B85" w:rsidP="00400B85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Знания</w:t>
            </w:r>
          </w:p>
        </w:tc>
      </w:tr>
      <w:tr w:rsidR="00400B85" w:rsidRPr="00DB4E8B" w:rsidTr="00400B85">
        <w:trPr>
          <w:trHeight w:val="1629"/>
        </w:trPr>
        <w:tc>
          <w:tcPr>
            <w:tcW w:w="331" w:type="dxa"/>
            <w:vAlign w:val="center"/>
          </w:tcPr>
          <w:p w:rsidR="00400B85" w:rsidRPr="00DB4E8B" w:rsidRDefault="00400B85" w:rsidP="00400B85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400B85" w:rsidRPr="009A3195" w:rsidRDefault="00400B85" w:rsidP="00400B85">
            <w:pPr>
              <w:rPr>
                <w:sz w:val="24"/>
                <w:szCs w:val="24"/>
              </w:rPr>
            </w:pPr>
            <w:r w:rsidRPr="009A3195">
              <w:rPr>
                <w:sz w:val="24"/>
                <w:szCs w:val="24"/>
              </w:rPr>
              <w:t>Нормативные документы в области управления персоналом физкультурно-спортивной организации, включая распорядительные акты вышестоящей организации</w:t>
            </w:r>
          </w:p>
        </w:tc>
        <w:tc>
          <w:tcPr>
            <w:tcW w:w="2816" w:type="dxa"/>
            <w:vAlign w:val="center"/>
          </w:tcPr>
          <w:p w:rsidR="00400B85" w:rsidRDefault="00400B85" w:rsidP="00400B85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400B85" w:rsidRPr="00DB4E8B" w:rsidRDefault="00400B85" w:rsidP="00400B85">
            <w:pPr>
              <w:jc w:val="center"/>
              <w:rPr>
                <w:sz w:val="24"/>
                <w:szCs w:val="24"/>
              </w:rPr>
            </w:pPr>
            <w:r w:rsidRPr="00D00589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баллов за неправильно выполненное задание</w:t>
            </w:r>
          </w:p>
        </w:tc>
        <w:tc>
          <w:tcPr>
            <w:tcW w:w="2946" w:type="dxa"/>
            <w:vAlign w:val="center"/>
          </w:tcPr>
          <w:p w:rsidR="00400B85" w:rsidRPr="00DB4E8B" w:rsidRDefault="00400B85" w:rsidP="00400B85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400B85" w:rsidRPr="00DB4E8B" w:rsidRDefault="00400B85" w:rsidP="00400B85">
            <w:pPr>
              <w:rPr>
                <w:b/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 xml:space="preserve">Задание № </w:t>
            </w:r>
          </w:p>
          <w:p w:rsidR="00400B85" w:rsidRPr="00DB4E8B" w:rsidRDefault="00400B85" w:rsidP="00400B85">
            <w:pPr>
              <w:rPr>
                <w:sz w:val="24"/>
                <w:szCs w:val="24"/>
              </w:rPr>
            </w:pPr>
          </w:p>
          <w:p w:rsidR="00400B85" w:rsidRPr="00DB4E8B" w:rsidRDefault="00400B85" w:rsidP="00400B85">
            <w:pPr>
              <w:rPr>
                <w:sz w:val="24"/>
                <w:szCs w:val="24"/>
              </w:rPr>
            </w:pPr>
          </w:p>
        </w:tc>
      </w:tr>
      <w:tr w:rsidR="00400B85" w:rsidRPr="00DB4E8B" w:rsidTr="00400B85">
        <w:tc>
          <w:tcPr>
            <w:tcW w:w="331" w:type="dxa"/>
            <w:vAlign w:val="center"/>
          </w:tcPr>
          <w:p w:rsidR="00400B85" w:rsidRPr="00DB4E8B" w:rsidRDefault="00400B85" w:rsidP="00400B85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400B85" w:rsidRPr="009A3195" w:rsidRDefault="00400B85" w:rsidP="00400B85">
            <w:pPr>
              <w:rPr>
                <w:sz w:val="24"/>
                <w:szCs w:val="24"/>
              </w:rPr>
            </w:pPr>
            <w:r w:rsidRPr="009A3195">
              <w:rPr>
                <w:sz w:val="24"/>
                <w:szCs w:val="24"/>
              </w:rPr>
              <w:t>Трудовое законодательство Российской Федерации</w:t>
            </w:r>
          </w:p>
        </w:tc>
        <w:tc>
          <w:tcPr>
            <w:tcW w:w="2816" w:type="dxa"/>
            <w:vAlign w:val="center"/>
          </w:tcPr>
          <w:p w:rsidR="00400B85" w:rsidRDefault="00400B85" w:rsidP="00400B85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400B85" w:rsidRPr="00DB4E8B" w:rsidRDefault="00400B85" w:rsidP="00400B85">
            <w:pPr>
              <w:jc w:val="center"/>
              <w:rPr>
                <w:sz w:val="24"/>
                <w:szCs w:val="24"/>
              </w:rPr>
            </w:pPr>
            <w:r w:rsidRPr="00D00589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баллов за неправильно выполненное задание</w:t>
            </w:r>
          </w:p>
        </w:tc>
        <w:tc>
          <w:tcPr>
            <w:tcW w:w="2946" w:type="dxa"/>
            <w:vAlign w:val="center"/>
          </w:tcPr>
          <w:p w:rsidR="00400B85" w:rsidRPr="00DB4E8B" w:rsidRDefault="00400B85" w:rsidP="00400B85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400B85" w:rsidRPr="00DB4E8B" w:rsidRDefault="00400B85" w:rsidP="0023148C">
            <w:pPr>
              <w:rPr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4E8B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400B85" w:rsidRPr="00DB4E8B" w:rsidTr="00400B85">
        <w:tc>
          <w:tcPr>
            <w:tcW w:w="331" w:type="dxa"/>
            <w:vAlign w:val="center"/>
          </w:tcPr>
          <w:p w:rsidR="00400B85" w:rsidRPr="00DB4E8B" w:rsidRDefault="00400B85" w:rsidP="00400B85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400B85" w:rsidRPr="009A3195" w:rsidRDefault="00400B85" w:rsidP="00400B85">
            <w:pPr>
              <w:rPr>
                <w:sz w:val="24"/>
                <w:szCs w:val="24"/>
              </w:rPr>
            </w:pPr>
            <w:r w:rsidRPr="009A3195">
              <w:rPr>
                <w:sz w:val="24"/>
                <w:szCs w:val="24"/>
              </w:rPr>
              <w:t>Методы календарного и сетевого планирования</w:t>
            </w:r>
          </w:p>
        </w:tc>
        <w:tc>
          <w:tcPr>
            <w:tcW w:w="2816" w:type="dxa"/>
            <w:vAlign w:val="center"/>
          </w:tcPr>
          <w:p w:rsidR="00400B85" w:rsidRDefault="00400B85" w:rsidP="00400B85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400B85" w:rsidRPr="00DB4E8B" w:rsidRDefault="00400B85" w:rsidP="00400B85">
            <w:pPr>
              <w:jc w:val="center"/>
              <w:rPr>
                <w:sz w:val="24"/>
                <w:szCs w:val="24"/>
              </w:rPr>
            </w:pPr>
            <w:r w:rsidRPr="00D00589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баллов за неправильно выполненное задание</w:t>
            </w:r>
          </w:p>
        </w:tc>
        <w:tc>
          <w:tcPr>
            <w:tcW w:w="2946" w:type="dxa"/>
            <w:vAlign w:val="center"/>
          </w:tcPr>
          <w:p w:rsidR="00400B85" w:rsidRPr="00DB4E8B" w:rsidRDefault="00400B85" w:rsidP="00400B85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400B85" w:rsidRDefault="00400B85" w:rsidP="00400B85">
            <w:pPr>
              <w:rPr>
                <w:b/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4E8B">
              <w:rPr>
                <w:b/>
                <w:sz w:val="24"/>
                <w:szCs w:val="24"/>
              </w:rPr>
              <w:t xml:space="preserve">№ </w:t>
            </w:r>
          </w:p>
          <w:p w:rsidR="00400B85" w:rsidRDefault="00400B85" w:rsidP="00400B85">
            <w:pPr>
              <w:rPr>
                <w:sz w:val="24"/>
                <w:szCs w:val="24"/>
              </w:rPr>
            </w:pPr>
            <w:r w:rsidRPr="00483EE5">
              <w:rPr>
                <w:sz w:val="24"/>
                <w:szCs w:val="24"/>
              </w:rPr>
              <w:t>Установление последовательности</w:t>
            </w:r>
          </w:p>
          <w:p w:rsidR="00400B85" w:rsidRDefault="00400B85" w:rsidP="00400B85">
            <w:pPr>
              <w:rPr>
                <w:b/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>Задани</w:t>
            </w:r>
            <w:r>
              <w:rPr>
                <w:b/>
                <w:sz w:val="24"/>
                <w:szCs w:val="24"/>
              </w:rPr>
              <w:t xml:space="preserve">е </w:t>
            </w:r>
            <w:r w:rsidRPr="00DB4E8B">
              <w:rPr>
                <w:b/>
                <w:sz w:val="24"/>
                <w:szCs w:val="24"/>
              </w:rPr>
              <w:t xml:space="preserve">№ </w:t>
            </w:r>
          </w:p>
          <w:p w:rsidR="00400B85" w:rsidRPr="00483EE5" w:rsidRDefault="00400B85" w:rsidP="00400B85">
            <w:pPr>
              <w:rPr>
                <w:bCs/>
                <w:sz w:val="24"/>
                <w:szCs w:val="24"/>
              </w:rPr>
            </w:pPr>
            <w:r w:rsidRPr="00483EE5">
              <w:rPr>
                <w:bCs/>
                <w:sz w:val="24"/>
                <w:szCs w:val="24"/>
              </w:rPr>
              <w:t>Установление соответствия</w:t>
            </w:r>
          </w:p>
          <w:p w:rsidR="00400B85" w:rsidRPr="009A3195" w:rsidRDefault="0023148C" w:rsidP="00400B8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400B85" w:rsidRPr="00DB4E8B" w:rsidTr="00400B85">
        <w:tc>
          <w:tcPr>
            <w:tcW w:w="331" w:type="dxa"/>
            <w:vAlign w:val="center"/>
          </w:tcPr>
          <w:p w:rsidR="00400B85" w:rsidRPr="00DB4E8B" w:rsidRDefault="00400B85" w:rsidP="00400B85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400B85" w:rsidRPr="009A3195" w:rsidRDefault="00400B85" w:rsidP="00400B85">
            <w:pPr>
              <w:rPr>
                <w:sz w:val="24"/>
                <w:szCs w:val="24"/>
              </w:rPr>
            </w:pPr>
            <w:r w:rsidRPr="009A3195">
              <w:rPr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  <w:tc>
          <w:tcPr>
            <w:tcW w:w="2816" w:type="dxa"/>
            <w:vAlign w:val="center"/>
          </w:tcPr>
          <w:p w:rsidR="00400B85" w:rsidRDefault="00400B85" w:rsidP="00400B85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400B85" w:rsidRPr="00DB4E8B" w:rsidRDefault="00400B85" w:rsidP="00400B85">
            <w:pPr>
              <w:jc w:val="center"/>
              <w:rPr>
                <w:sz w:val="24"/>
                <w:szCs w:val="24"/>
              </w:rPr>
            </w:pPr>
            <w:r w:rsidRPr="00D00589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баллов за неправильно выполненное задание</w:t>
            </w:r>
          </w:p>
        </w:tc>
        <w:tc>
          <w:tcPr>
            <w:tcW w:w="2946" w:type="dxa"/>
            <w:vAlign w:val="center"/>
          </w:tcPr>
          <w:p w:rsidR="00400B85" w:rsidRPr="00DB4E8B" w:rsidRDefault="00400B85" w:rsidP="00400B85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400B85" w:rsidRPr="009A3195" w:rsidRDefault="00400B85" w:rsidP="0023148C">
            <w:pPr>
              <w:rPr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4E8B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400B85" w:rsidRPr="00DB4E8B" w:rsidTr="00400B85">
        <w:tc>
          <w:tcPr>
            <w:tcW w:w="331" w:type="dxa"/>
            <w:vAlign w:val="center"/>
          </w:tcPr>
          <w:p w:rsidR="00400B85" w:rsidRPr="00DB4E8B" w:rsidRDefault="00400B85" w:rsidP="00400B85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400B85" w:rsidRPr="009A3195" w:rsidRDefault="00400B85" w:rsidP="00400B85">
            <w:pPr>
              <w:rPr>
                <w:sz w:val="24"/>
                <w:szCs w:val="24"/>
              </w:rPr>
            </w:pPr>
            <w:r w:rsidRPr="009A3195">
              <w:rPr>
                <w:sz w:val="24"/>
                <w:szCs w:val="24"/>
              </w:rPr>
              <w:t>Этические нормы в области спорта</w:t>
            </w:r>
          </w:p>
        </w:tc>
        <w:tc>
          <w:tcPr>
            <w:tcW w:w="2816" w:type="dxa"/>
            <w:vAlign w:val="center"/>
          </w:tcPr>
          <w:p w:rsidR="00400B85" w:rsidRDefault="00400B85" w:rsidP="00400B85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400B85" w:rsidRPr="00DB4E8B" w:rsidRDefault="00400B85" w:rsidP="00400B85">
            <w:pPr>
              <w:jc w:val="center"/>
              <w:rPr>
                <w:sz w:val="24"/>
                <w:szCs w:val="24"/>
              </w:rPr>
            </w:pPr>
            <w:r w:rsidRPr="00D00589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баллов за неправильно выполненное задание</w:t>
            </w:r>
          </w:p>
        </w:tc>
        <w:tc>
          <w:tcPr>
            <w:tcW w:w="2946" w:type="dxa"/>
            <w:vAlign w:val="center"/>
          </w:tcPr>
          <w:p w:rsidR="00400B85" w:rsidRPr="00DB4E8B" w:rsidRDefault="00400B85" w:rsidP="00400B85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400B85" w:rsidRDefault="00400B85" w:rsidP="00400B85">
            <w:pPr>
              <w:rPr>
                <w:b/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4E8B">
              <w:rPr>
                <w:b/>
                <w:sz w:val="24"/>
                <w:szCs w:val="24"/>
              </w:rPr>
              <w:t xml:space="preserve">№ </w:t>
            </w:r>
          </w:p>
          <w:p w:rsidR="00400B85" w:rsidRPr="00483EE5" w:rsidRDefault="00400B85" w:rsidP="00400B85">
            <w:pPr>
              <w:rPr>
                <w:bCs/>
                <w:sz w:val="24"/>
                <w:szCs w:val="24"/>
              </w:rPr>
            </w:pPr>
            <w:r w:rsidRPr="00483EE5">
              <w:rPr>
                <w:bCs/>
                <w:sz w:val="24"/>
                <w:szCs w:val="24"/>
              </w:rPr>
              <w:t>Установление соответствия</w:t>
            </w:r>
          </w:p>
          <w:p w:rsidR="00400B85" w:rsidRPr="009A3195" w:rsidRDefault="00400B85" w:rsidP="0023148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400B85" w:rsidRPr="00DB4E8B" w:rsidTr="00400B85">
        <w:tc>
          <w:tcPr>
            <w:tcW w:w="9745" w:type="dxa"/>
            <w:gridSpan w:val="4"/>
            <w:vAlign w:val="center"/>
          </w:tcPr>
          <w:p w:rsidR="00400B85" w:rsidRPr="00DB4E8B" w:rsidRDefault="00400B85" w:rsidP="00400B85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Умения</w:t>
            </w:r>
          </w:p>
        </w:tc>
      </w:tr>
      <w:tr w:rsidR="00400B85" w:rsidRPr="00DB4E8B" w:rsidTr="00400B85">
        <w:tc>
          <w:tcPr>
            <w:tcW w:w="331" w:type="dxa"/>
            <w:vAlign w:val="center"/>
          </w:tcPr>
          <w:p w:rsidR="00400B85" w:rsidRPr="00DB4E8B" w:rsidRDefault="00400B85" w:rsidP="00400B85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400B85" w:rsidRPr="009A3195" w:rsidRDefault="00400B85" w:rsidP="00400B85">
            <w:pPr>
              <w:rPr>
                <w:sz w:val="24"/>
                <w:szCs w:val="24"/>
              </w:rPr>
            </w:pPr>
            <w:r w:rsidRPr="009A3195">
              <w:rPr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  <w:tc>
          <w:tcPr>
            <w:tcW w:w="2816" w:type="dxa"/>
            <w:vAlign w:val="center"/>
          </w:tcPr>
          <w:p w:rsidR="00400B85" w:rsidRDefault="00400B85" w:rsidP="00400B85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400B85" w:rsidRPr="00DB4E8B" w:rsidRDefault="00400B85" w:rsidP="00400B85">
            <w:pPr>
              <w:jc w:val="center"/>
              <w:rPr>
                <w:sz w:val="24"/>
                <w:szCs w:val="24"/>
              </w:rPr>
            </w:pPr>
            <w:r w:rsidRPr="00D00589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баллов за неправильно выполненное задание</w:t>
            </w:r>
          </w:p>
        </w:tc>
        <w:tc>
          <w:tcPr>
            <w:tcW w:w="2946" w:type="dxa"/>
            <w:vAlign w:val="center"/>
          </w:tcPr>
          <w:p w:rsidR="00400B85" w:rsidRPr="00DB4E8B" w:rsidRDefault="00400B85" w:rsidP="00400B85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400B85" w:rsidRPr="009A3195" w:rsidRDefault="00400B85" w:rsidP="0023148C">
            <w:pPr>
              <w:rPr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4E8B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400B85" w:rsidRPr="00DB4E8B" w:rsidTr="00400B85">
        <w:tc>
          <w:tcPr>
            <w:tcW w:w="331" w:type="dxa"/>
            <w:vAlign w:val="center"/>
          </w:tcPr>
          <w:p w:rsidR="00400B85" w:rsidRPr="00DB4E8B" w:rsidRDefault="00400B85" w:rsidP="00400B85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400B85" w:rsidRPr="009A3195" w:rsidRDefault="00400B85" w:rsidP="00400B85">
            <w:pPr>
              <w:rPr>
                <w:sz w:val="24"/>
                <w:szCs w:val="24"/>
              </w:rPr>
            </w:pPr>
            <w:r w:rsidRPr="009A3195">
              <w:rPr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  <w:tc>
          <w:tcPr>
            <w:tcW w:w="2816" w:type="dxa"/>
            <w:vAlign w:val="center"/>
          </w:tcPr>
          <w:p w:rsidR="00400B85" w:rsidRDefault="00400B85" w:rsidP="00400B85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400B85" w:rsidRPr="00DB4E8B" w:rsidRDefault="00400B85" w:rsidP="00400B85">
            <w:pPr>
              <w:jc w:val="center"/>
              <w:rPr>
                <w:sz w:val="24"/>
                <w:szCs w:val="24"/>
              </w:rPr>
            </w:pPr>
            <w:r w:rsidRPr="00D00589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баллов за неправильно выполненное задание</w:t>
            </w:r>
          </w:p>
        </w:tc>
        <w:tc>
          <w:tcPr>
            <w:tcW w:w="2946" w:type="dxa"/>
            <w:vAlign w:val="center"/>
          </w:tcPr>
          <w:p w:rsidR="00400B85" w:rsidRPr="00DB4E8B" w:rsidRDefault="00400B85" w:rsidP="00400B85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400B85" w:rsidRDefault="00400B85" w:rsidP="00400B85">
            <w:pPr>
              <w:rPr>
                <w:b/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 xml:space="preserve">Задания № </w:t>
            </w:r>
          </w:p>
          <w:p w:rsidR="00400B85" w:rsidRPr="00483EE5" w:rsidRDefault="00400B85" w:rsidP="00400B85">
            <w:pPr>
              <w:rPr>
                <w:bCs/>
                <w:sz w:val="24"/>
                <w:szCs w:val="24"/>
              </w:rPr>
            </w:pPr>
            <w:r w:rsidRPr="00483EE5">
              <w:rPr>
                <w:bCs/>
                <w:sz w:val="24"/>
                <w:szCs w:val="24"/>
              </w:rPr>
              <w:t>Установление соответствия</w:t>
            </w:r>
          </w:p>
          <w:p w:rsidR="00400B85" w:rsidRPr="00DB4E8B" w:rsidRDefault="00400B85" w:rsidP="0023148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400B85" w:rsidRPr="00DB4E8B" w:rsidTr="00400B85">
        <w:tc>
          <w:tcPr>
            <w:tcW w:w="331" w:type="dxa"/>
            <w:vAlign w:val="center"/>
          </w:tcPr>
          <w:p w:rsidR="00400B85" w:rsidRPr="00DB4E8B" w:rsidRDefault="00400B85" w:rsidP="00400B8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4" w:type="dxa"/>
            <w:gridSpan w:val="3"/>
          </w:tcPr>
          <w:p w:rsidR="00400B85" w:rsidRPr="00DB4E8B" w:rsidRDefault="00400B85" w:rsidP="00400B85">
            <w:pPr>
              <w:jc w:val="center"/>
              <w:rPr>
                <w:b/>
                <w:sz w:val="24"/>
                <w:szCs w:val="24"/>
              </w:rPr>
            </w:pPr>
            <w:r w:rsidRPr="009A3195">
              <w:rPr>
                <w:b/>
                <w:sz w:val="24"/>
                <w:szCs w:val="24"/>
              </w:rPr>
              <w:t xml:space="preserve">A/03.6 Руководство физкультурно-оздоровительной и спортивной деятельностью по месту работы, месту жительства и месту отдыха, а также в образовательных </w:t>
            </w:r>
            <w:r w:rsidRPr="009A3195">
              <w:rPr>
                <w:b/>
                <w:sz w:val="24"/>
                <w:szCs w:val="24"/>
              </w:rPr>
              <w:lastRenderedPageBreak/>
              <w:t>организациях</w:t>
            </w:r>
          </w:p>
        </w:tc>
      </w:tr>
      <w:tr w:rsidR="00400B85" w:rsidRPr="00DB4E8B" w:rsidTr="00400B85">
        <w:tc>
          <w:tcPr>
            <w:tcW w:w="331" w:type="dxa"/>
            <w:vAlign w:val="center"/>
          </w:tcPr>
          <w:p w:rsidR="00400B85" w:rsidRPr="00DB4E8B" w:rsidRDefault="00400B85" w:rsidP="00400B85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414" w:type="dxa"/>
            <w:gridSpan w:val="3"/>
          </w:tcPr>
          <w:p w:rsidR="00400B85" w:rsidRPr="00DB4E8B" w:rsidRDefault="00400B85" w:rsidP="00400B85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Знания</w:t>
            </w:r>
          </w:p>
        </w:tc>
      </w:tr>
      <w:tr w:rsidR="00400B85" w:rsidRPr="00DB4E8B" w:rsidTr="00400B85">
        <w:trPr>
          <w:trHeight w:val="1684"/>
        </w:trPr>
        <w:tc>
          <w:tcPr>
            <w:tcW w:w="331" w:type="dxa"/>
            <w:vAlign w:val="center"/>
          </w:tcPr>
          <w:p w:rsidR="00400B85" w:rsidRPr="00DB4E8B" w:rsidRDefault="00400B85" w:rsidP="00400B85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400B85" w:rsidRPr="00464CB3" w:rsidRDefault="00400B85" w:rsidP="00400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A3195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</w:t>
            </w:r>
          </w:p>
        </w:tc>
        <w:tc>
          <w:tcPr>
            <w:tcW w:w="2816" w:type="dxa"/>
            <w:vAlign w:val="center"/>
          </w:tcPr>
          <w:p w:rsidR="00400B85" w:rsidRDefault="00400B85" w:rsidP="00400B85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400B85" w:rsidRPr="00DB4E8B" w:rsidRDefault="00400B85" w:rsidP="00400B85">
            <w:pPr>
              <w:jc w:val="center"/>
              <w:rPr>
                <w:sz w:val="24"/>
                <w:szCs w:val="24"/>
              </w:rPr>
            </w:pPr>
            <w:r w:rsidRPr="00D00589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баллов за неправильно выполненное задание</w:t>
            </w:r>
          </w:p>
        </w:tc>
        <w:tc>
          <w:tcPr>
            <w:tcW w:w="2946" w:type="dxa"/>
          </w:tcPr>
          <w:p w:rsidR="00400B85" w:rsidRPr="00DB4E8B" w:rsidRDefault="00400B85" w:rsidP="00400B85">
            <w:pPr>
              <w:rPr>
                <w:b/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400B85" w:rsidRPr="00EE2CF2" w:rsidRDefault="00400B85" w:rsidP="0023148C">
            <w:pPr>
              <w:rPr>
                <w:b/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4E8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00B85" w:rsidRPr="00DB4E8B" w:rsidTr="00400B85">
        <w:trPr>
          <w:trHeight w:val="1551"/>
        </w:trPr>
        <w:tc>
          <w:tcPr>
            <w:tcW w:w="331" w:type="dxa"/>
            <w:vAlign w:val="center"/>
          </w:tcPr>
          <w:p w:rsidR="00400B85" w:rsidRPr="00DB4E8B" w:rsidRDefault="00400B85" w:rsidP="00400B85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400B85" w:rsidRPr="00464CB3" w:rsidRDefault="00400B85" w:rsidP="00400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A3195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части санитарно-гигиенических требований к образовательным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2816" w:type="dxa"/>
            <w:vAlign w:val="center"/>
          </w:tcPr>
          <w:p w:rsidR="00400B85" w:rsidRDefault="00400B85" w:rsidP="00400B85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400B85" w:rsidRPr="00DB4E8B" w:rsidRDefault="00400B85" w:rsidP="00400B85">
            <w:pPr>
              <w:jc w:val="center"/>
              <w:rPr>
                <w:sz w:val="24"/>
                <w:szCs w:val="24"/>
              </w:rPr>
            </w:pPr>
            <w:r w:rsidRPr="00D00589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баллов за неправильно выполненное задание</w:t>
            </w:r>
          </w:p>
        </w:tc>
        <w:tc>
          <w:tcPr>
            <w:tcW w:w="2946" w:type="dxa"/>
          </w:tcPr>
          <w:p w:rsidR="00400B85" w:rsidRPr="00DB4E8B" w:rsidRDefault="00400B85" w:rsidP="00400B85">
            <w:pPr>
              <w:rPr>
                <w:b/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400B85" w:rsidRPr="00DB4E8B" w:rsidRDefault="00400B85" w:rsidP="00400B85">
            <w:pPr>
              <w:rPr>
                <w:b/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4E8B">
              <w:rPr>
                <w:b/>
                <w:sz w:val="24"/>
                <w:szCs w:val="24"/>
              </w:rPr>
              <w:t xml:space="preserve">№ </w:t>
            </w:r>
          </w:p>
          <w:p w:rsidR="00400B85" w:rsidRPr="00DB4E8B" w:rsidRDefault="00400B85" w:rsidP="00400B85">
            <w:pPr>
              <w:rPr>
                <w:sz w:val="24"/>
                <w:szCs w:val="24"/>
              </w:rPr>
            </w:pPr>
          </w:p>
        </w:tc>
      </w:tr>
      <w:tr w:rsidR="00400B85" w:rsidRPr="00DB4E8B" w:rsidTr="00400B85">
        <w:trPr>
          <w:trHeight w:val="1261"/>
        </w:trPr>
        <w:tc>
          <w:tcPr>
            <w:tcW w:w="331" w:type="dxa"/>
            <w:vAlign w:val="center"/>
          </w:tcPr>
          <w:p w:rsidR="00400B85" w:rsidRPr="00DB4E8B" w:rsidRDefault="00400B85" w:rsidP="00400B85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400B85" w:rsidRPr="00464CB3" w:rsidRDefault="00400B85" w:rsidP="00400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A3195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и проведения спортивных и физкультурно-массовых мероприятий</w:t>
            </w:r>
          </w:p>
        </w:tc>
        <w:tc>
          <w:tcPr>
            <w:tcW w:w="2816" w:type="dxa"/>
            <w:vAlign w:val="center"/>
          </w:tcPr>
          <w:p w:rsidR="00400B85" w:rsidRDefault="00400B85" w:rsidP="00400B85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400B85" w:rsidRPr="00DB4E8B" w:rsidRDefault="00400B85" w:rsidP="00400B85">
            <w:pPr>
              <w:jc w:val="center"/>
              <w:rPr>
                <w:sz w:val="24"/>
                <w:szCs w:val="24"/>
              </w:rPr>
            </w:pPr>
            <w:r w:rsidRPr="00D00589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баллов за неправильно выполненное задание</w:t>
            </w:r>
          </w:p>
        </w:tc>
        <w:tc>
          <w:tcPr>
            <w:tcW w:w="2946" w:type="dxa"/>
          </w:tcPr>
          <w:p w:rsidR="00400B85" w:rsidRPr="00DB4E8B" w:rsidRDefault="00400B85" w:rsidP="00400B85">
            <w:pPr>
              <w:rPr>
                <w:b/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400B85" w:rsidRDefault="00400B85" w:rsidP="00400B85">
            <w:pPr>
              <w:rPr>
                <w:b/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4E8B">
              <w:rPr>
                <w:b/>
                <w:sz w:val="24"/>
                <w:szCs w:val="24"/>
              </w:rPr>
              <w:t xml:space="preserve">№ </w:t>
            </w:r>
          </w:p>
          <w:p w:rsidR="00400B85" w:rsidRPr="00483EE5" w:rsidRDefault="00400B85" w:rsidP="00400B85">
            <w:pPr>
              <w:rPr>
                <w:bCs/>
                <w:sz w:val="24"/>
                <w:szCs w:val="24"/>
              </w:rPr>
            </w:pPr>
            <w:r w:rsidRPr="00483EE5">
              <w:rPr>
                <w:bCs/>
                <w:sz w:val="24"/>
                <w:szCs w:val="24"/>
              </w:rPr>
              <w:t>Установление соответствия</w:t>
            </w:r>
          </w:p>
          <w:p w:rsidR="00400B85" w:rsidRDefault="00400B85" w:rsidP="00400B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Задание № </w:t>
            </w:r>
          </w:p>
          <w:p w:rsidR="00400B85" w:rsidRDefault="00400B85" w:rsidP="00400B85">
            <w:pPr>
              <w:rPr>
                <w:sz w:val="24"/>
                <w:szCs w:val="24"/>
              </w:rPr>
            </w:pPr>
            <w:r w:rsidRPr="00483EE5">
              <w:rPr>
                <w:sz w:val="24"/>
                <w:szCs w:val="24"/>
              </w:rPr>
              <w:t>Установление последовательности</w:t>
            </w:r>
          </w:p>
          <w:p w:rsidR="00400B85" w:rsidRPr="004C02E4" w:rsidRDefault="00400B85" w:rsidP="00400B85">
            <w:pPr>
              <w:rPr>
                <w:b/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>Задани</w:t>
            </w:r>
            <w:r>
              <w:rPr>
                <w:b/>
                <w:sz w:val="24"/>
                <w:szCs w:val="24"/>
              </w:rPr>
              <w:t xml:space="preserve">е </w:t>
            </w:r>
            <w:r w:rsidRPr="00DB4E8B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400B85" w:rsidRPr="00DB4E8B" w:rsidTr="00400B85">
        <w:trPr>
          <w:trHeight w:val="1438"/>
        </w:trPr>
        <w:tc>
          <w:tcPr>
            <w:tcW w:w="331" w:type="dxa"/>
            <w:shd w:val="clear" w:color="auto" w:fill="auto"/>
            <w:vAlign w:val="center"/>
          </w:tcPr>
          <w:p w:rsidR="00400B85" w:rsidRPr="009A3195" w:rsidRDefault="00400B85" w:rsidP="00400B85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400B85" w:rsidRPr="009A3195" w:rsidRDefault="00400B85" w:rsidP="00400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5">
              <w:rPr>
                <w:rFonts w:ascii="Times New Roman" w:hAnsi="Times New Roman" w:cs="Times New Roman"/>
                <w:sz w:val="24"/>
                <w:szCs w:val="24"/>
              </w:rPr>
              <w:t>Методики контроля и оценки физической подготовленности занимающихся</w:t>
            </w:r>
          </w:p>
        </w:tc>
        <w:tc>
          <w:tcPr>
            <w:tcW w:w="2816" w:type="dxa"/>
            <w:vAlign w:val="center"/>
          </w:tcPr>
          <w:p w:rsidR="00400B85" w:rsidRDefault="00400B85" w:rsidP="00400B85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400B85" w:rsidRPr="00DB4E8B" w:rsidRDefault="00400B85" w:rsidP="00400B85">
            <w:pPr>
              <w:jc w:val="center"/>
              <w:rPr>
                <w:sz w:val="24"/>
                <w:szCs w:val="24"/>
              </w:rPr>
            </w:pPr>
            <w:r w:rsidRPr="00D00589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баллов за неправильно выполненное задание</w:t>
            </w:r>
          </w:p>
        </w:tc>
        <w:tc>
          <w:tcPr>
            <w:tcW w:w="2946" w:type="dxa"/>
          </w:tcPr>
          <w:p w:rsidR="00400B85" w:rsidRPr="00DB4E8B" w:rsidRDefault="00400B85" w:rsidP="00400B85">
            <w:pPr>
              <w:rPr>
                <w:b/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400B85" w:rsidRPr="004C02E4" w:rsidRDefault="00400B85" w:rsidP="0023148C">
            <w:pPr>
              <w:rPr>
                <w:b/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4E8B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400B85" w:rsidRPr="00DB4E8B" w:rsidTr="00400B85">
        <w:trPr>
          <w:trHeight w:val="1543"/>
        </w:trPr>
        <w:tc>
          <w:tcPr>
            <w:tcW w:w="331" w:type="dxa"/>
            <w:shd w:val="clear" w:color="auto" w:fill="auto"/>
            <w:vAlign w:val="center"/>
          </w:tcPr>
          <w:p w:rsidR="00400B85" w:rsidRPr="009A3195" w:rsidRDefault="00400B85" w:rsidP="00400B85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400B85" w:rsidRPr="009A3195" w:rsidRDefault="00400B85" w:rsidP="00400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5">
              <w:rPr>
                <w:rFonts w:ascii="Times New Roman" w:hAnsi="Times New Roman" w:cs="Times New Roman"/>
                <w:sz w:val="24"/>
                <w:szCs w:val="24"/>
              </w:rPr>
              <w:t>Требования к составлению программ мероприятий, сценарных планов, положений о мероприятиях, планов спортивной подготовки</w:t>
            </w:r>
          </w:p>
        </w:tc>
        <w:tc>
          <w:tcPr>
            <w:tcW w:w="2816" w:type="dxa"/>
            <w:vAlign w:val="center"/>
          </w:tcPr>
          <w:p w:rsidR="00400B85" w:rsidRDefault="00400B85" w:rsidP="00400B85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400B85" w:rsidRPr="00DB4E8B" w:rsidRDefault="00400B85" w:rsidP="00400B85">
            <w:pPr>
              <w:jc w:val="center"/>
              <w:rPr>
                <w:sz w:val="24"/>
                <w:szCs w:val="24"/>
              </w:rPr>
            </w:pPr>
            <w:r w:rsidRPr="00D00589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баллов за неправильно выполненное задание</w:t>
            </w:r>
          </w:p>
        </w:tc>
        <w:tc>
          <w:tcPr>
            <w:tcW w:w="2946" w:type="dxa"/>
          </w:tcPr>
          <w:p w:rsidR="00400B85" w:rsidRPr="00DB4E8B" w:rsidRDefault="00400B85" w:rsidP="00400B85">
            <w:pPr>
              <w:rPr>
                <w:b/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400B85" w:rsidRPr="00DB4E8B" w:rsidRDefault="00400B85" w:rsidP="00400B85">
            <w:pPr>
              <w:rPr>
                <w:b/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B4E8B">
              <w:rPr>
                <w:b/>
                <w:sz w:val="24"/>
                <w:szCs w:val="24"/>
              </w:rPr>
              <w:t xml:space="preserve">№ </w:t>
            </w:r>
          </w:p>
          <w:p w:rsidR="00400B85" w:rsidRPr="00DB4E8B" w:rsidRDefault="00400B85" w:rsidP="00400B85">
            <w:pPr>
              <w:rPr>
                <w:sz w:val="24"/>
                <w:szCs w:val="24"/>
              </w:rPr>
            </w:pPr>
          </w:p>
        </w:tc>
      </w:tr>
      <w:tr w:rsidR="00400B85" w:rsidRPr="00DB4E8B" w:rsidTr="00400B85">
        <w:trPr>
          <w:trHeight w:val="1126"/>
        </w:trPr>
        <w:tc>
          <w:tcPr>
            <w:tcW w:w="331" w:type="dxa"/>
            <w:shd w:val="clear" w:color="auto" w:fill="auto"/>
            <w:vAlign w:val="center"/>
          </w:tcPr>
          <w:p w:rsidR="00400B85" w:rsidRPr="009A3195" w:rsidRDefault="00400B85" w:rsidP="00400B85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400B85" w:rsidRPr="009A3195" w:rsidRDefault="00400B85" w:rsidP="00400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195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труда и управлени</w:t>
            </w:r>
            <w:r w:rsidRPr="00B370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816" w:type="dxa"/>
            <w:vAlign w:val="center"/>
          </w:tcPr>
          <w:p w:rsidR="00400B85" w:rsidRDefault="00400B85" w:rsidP="00400B85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400B85" w:rsidRPr="00DB4E8B" w:rsidRDefault="00400B85" w:rsidP="00400B85">
            <w:pPr>
              <w:jc w:val="center"/>
              <w:rPr>
                <w:sz w:val="24"/>
                <w:szCs w:val="24"/>
              </w:rPr>
            </w:pPr>
            <w:r w:rsidRPr="00D00589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баллов за неправильно выполненное задание</w:t>
            </w:r>
          </w:p>
        </w:tc>
        <w:tc>
          <w:tcPr>
            <w:tcW w:w="2946" w:type="dxa"/>
          </w:tcPr>
          <w:p w:rsidR="00400B85" w:rsidRPr="00DB4E8B" w:rsidRDefault="00400B85" w:rsidP="00400B85">
            <w:pPr>
              <w:rPr>
                <w:b/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400B85" w:rsidRPr="00230C9F" w:rsidRDefault="00400B85" w:rsidP="0023148C">
            <w:pPr>
              <w:rPr>
                <w:b/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4E8B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400B85" w:rsidRPr="00DB4E8B" w:rsidTr="00400B85">
        <w:trPr>
          <w:trHeight w:val="1301"/>
        </w:trPr>
        <w:tc>
          <w:tcPr>
            <w:tcW w:w="331" w:type="dxa"/>
            <w:vAlign w:val="center"/>
          </w:tcPr>
          <w:p w:rsidR="00400B85" w:rsidRPr="00DB4E8B" w:rsidRDefault="00400B85" w:rsidP="00400B85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400B85" w:rsidRPr="00464CB3" w:rsidRDefault="00400B85" w:rsidP="00400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A3195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отчётности</w:t>
            </w:r>
          </w:p>
        </w:tc>
        <w:tc>
          <w:tcPr>
            <w:tcW w:w="2816" w:type="dxa"/>
            <w:vAlign w:val="center"/>
          </w:tcPr>
          <w:p w:rsidR="00400B85" w:rsidRDefault="00400B85" w:rsidP="00400B85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400B85" w:rsidRPr="00DB4E8B" w:rsidRDefault="00400B85" w:rsidP="00400B85">
            <w:pPr>
              <w:jc w:val="center"/>
              <w:rPr>
                <w:sz w:val="24"/>
                <w:szCs w:val="24"/>
              </w:rPr>
            </w:pPr>
            <w:r w:rsidRPr="00D00589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баллов за неправильно выполненное задание</w:t>
            </w:r>
          </w:p>
        </w:tc>
        <w:tc>
          <w:tcPr>
            <w:tcW w:w="2946" w:type="dxa"/>
          </w:tcPr>
          <w:p w:rsidR="00400B85" w:rsidRPr="00DB4E8B" w:rsidRDefault="00400B85" w:rsidP="00400B85">
            <w:pPr>
              <w:rPr>
                <w:b/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400B85" w:rsidRPr="00A0106D" w:rsidRDefault="00400B85" w:rsidP="0023148C">
            <w:pPr>
              <w:rPr>
                <w:b/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4E8B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400B85" w:rsidRPr="00DB4E8B" w:rsidTr="00400B85">
        <w:trPr>
          <w:trHeight w:val="1747"/>
        </w:trPr>
        <w:tc>
          <w:tcPr>
            <w:tcW w:w="331" w:type="dxa"/>
            <w:vAlign w:val="center"/>
          </w:tcPr>
          <w:p w:rsidR="00400B85" w:rsidRPr="00DB4E8B" w:rsidRDefault="00400B85" w:rsidP="00400B85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400B85" w:rsidRPr="00464CB3" w:rsidRDefault="00400B85" w:rsidP="00400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1443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  <w:tc>
          <w:tcPr>
            <w:tcW w:w="2816" w:type="dxa"/>
            <w:vAlign w:val="center"/>
          </w:tcPr>
          <w:p w:rsidR="00400B85" w:rsidRDefault="00400B85" w:rsidP="00400B85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400B85" w:rsidRPr="00DB4E8B" w:rsidRDefault="00400B85" w:rsidP="00400B85">
            <w:pPr>
              <w:jc w:val="center"/>
              <w:rPr>
                <w:sz w:val="24"/>
                <w:szCs w:val="24"/>
              </w:rPr>
            </w:pPr>
            <w:r w:rsidRPr="00D00589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баллов за неправильно выполненное задание</w:t>
            </w:r>
          </w:p>
        </w:tc>
        <w:tc>
          <w:tcPr>
            <w:tcW w:w="2946" w:type="dxa"/>
          </w:tcPr>
          <w:p w:rsidR="00400B85" w:rsidRPr="00DB4E8B" w:rsidRDefault="00400B85" w:rsidP="00400B85">
            <w:pPr>
              <w:rPr>
                <w:b/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400B85" w:rsidRPr="00517E78" w:rsidRDefault="00400B85" w:rsidP="00400B85">
            <w:pPr>
              <w:rPr>
                <w:b/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4E8B">
              <w:rPr>
                <w:b/>
                <w:sz w:val="24"/>
                <w:szCs w:val="24"/>
              </w:rPr>
              <w:t xml:space="preserve">№ </w:t>
            </w:r>
          </w:p>
          <w:p w:rsidR="00400B85" w:rsidRPr="00DB4E8B" w:rsidRDefault="00400B85" w:rsidP="00400B85">
            <w:pPr>
              <w:rPr>
                <w:sz w:val="24"/>
                <w:szCs w:val="24"/>
              </w:rPr>
            </w:pPr>
          </w:p>
        </w:tc>
      </w:tr>
      <w:tr w:rsidR="00400B85" w:rsidRPr="00DB4E8B" w:rsidTr="00400B85">
        <w:trPr>
          <w:trHeight w:val="272"/>
        </w:trPr>
        <w:tc>
          <w:tcPr>
            <w:tcW w:w="331" w:type="dxa"/>
            <w:vAlign w:val="center"/>
          </w:tcPr>
          <w:p w:rsidR="00400B85" w:rsidRPr="00DB4E8B" w:rsidRDefault="00400B85" w:rsidP="00400B85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400B85" w:rsidRPr="00464CB3" w:rsidRDefault="00400B85" w:rsidP="00400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1443">
              <w:rPr>
                <w:rFonts w:ascii="Times New Roman" w:hAnsi="Times New Roman" w:cs="Times New Roman"/>
                <w:sz w:val="24"/>
                <w:szCs w:val="24"/>
              </w:rPr>
              <w:t xml:space="preserve">Основы работы с текстовыми редакторами, электронными таблицами, электронной почтой, </w:t>
            </w:r>
            <w:r w:rsidRPr="0017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браузерами</w:t>
            </w:r>
          </w:p>
        </w:tc>
        <w:tc>
          <w:tcPr>
            <w:tcW w:w="2816" w:type="dxa"/>
            <w:vAlign w:val="center"/>
          </w:tcPr>
          <w:p w:rsidR="00400B85" w:rsidRDefault="00400B85" w:rsidP="00400B85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lastRenderedPageBreak/>
              <w:t>1 балл за правильно выполненное задание</w:t>
            </w:r>
          </w:p>
          <w:p w:rsidR="00400B85" w:rsidRPr="00DB4E8B" w:rsidRDefault="00400B85" w:rsidP="00400B85">
            <w:pPr>
              <w:jc w:val="center"/>
              <w:rPr>
                <w:sz w:val="24"/>
                <w:szCs w:val="24"/>
              </w:rPr>
            </w:pPr>
            <w:r w:rsidRPr="00D00589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 xml:space="preserve">баллов за неправильно </w:t>
            </w:r>
            <w:r>
              <w:rPr>
                <w:sz w:val="24"/>
                <w:szCs w:val="24"/>
              </w:rPr>
              <w:lastRenderedPageBreak/>
              <w:t>выполненное задание</w:t>
            </w:r>
          </w:p>
        </w:tc>
        <w:tc>
          <w:tcPr>
            <w:tcW w:w="2946" w:type="dxa"/>
          </w:tcPr>
          <w:p w:rsidR="00400B85" w:rsidRPr="00DB4E8B" w:rsidRDefault="00400B85" w:rsidP="00400B85">
            <w:pPr>
              <w:rPr>
                <w:b/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lastRenderedPageBreak/>
              <w:t>Выбор ответа</w:t>
            </w:r>
          </w:p>
          <w:p w:rsidR="00400B85" w:rsidRPr="00DB4E8B" w:rsidRDefault="00400B85" w:rsidP="00400B85">
            <w:pPr>
              <w:rPr>
                <w:b/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4E8B">
              <w:rPr>
                <w:b/>
                <w:sz w:val="24"/>
                <w:szCs w:val="24"/>
              </w:rPr>
              <w:t xml:space="preserve">№ </w:t>
            </w:r>
          </w:p>
          <w:p w:rsidR="00400B85" w:rsidRPr="00DB4E8B" w:rsidRDefault="00400B85" w:rsidP="00400B85">
            <w:pPr>
              <w:rPr>
                <w:sz w:val="24"/>
                <w:szCs w:val="24"/>
              </w:rPr>
            </w:pPr>
          </w:p>
        </w:tc>
      </w:tr>
      <w:tr w:rsidR="00400B85" w:rsidRPr="00DB4E8B" w:rsidTr="00400B85">
        <w:trPr>
          <w:trHeight w:val="1410"/>
        </w:trPr>
        <w:tc>
          <w:tcPr>
            <w:tcW w:w="331" w:type="dxa"/>
            <w:vAlign w:val="center"/>
          </w:tcPr>
          <w:p w:rsidR="00400B85" w:rsidRPr="00DB4E8B" w:rsidRDefault="00400B85" w:rsidP="00400B85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400B85" w:rsidRPr="00464CB3" w:rsidRDefault="00400B85" w:rsidP="00400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71443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  <w:tc>
          <w:tcPr>
            <w:tcW w:w="2816" w:type="dxa"/>
            <w:vAlign w:val="center"/>
          </w:tcPr>
          <w:p w:rsidR="00400B85" w:rsidRDefault="00400B85" w:rsidP="00400B85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400B85" w:rsidRPr="00DB4E8B" w:rsidRDefault="00400B85" w:rsidP="00400B85">
            <w:pPr>
              <w:jc w:val="center"/>
              <w:rPr>
                <w:sz w:val="24"/>
                <w:szCs w:val="24"/>
              </w:rPr>
            </w:pPr>
            <w:r w:rsidRPr="00D00589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баллов за неправильно выполненное задание</w:t>
            </w:r>
          </w:p>
        </w:tc>
        <w:tc>
          <w:tcPr>
            <w:tcW w:w="2946" w:type="dxa"/>
          </w:tcPr>
          <w:p w:rsidR="00400B85" w:rsidRPr="00DB4E8B" w:rsidRDefault="00400B85" w:rsidP="00400B85">
            <w:pPr>
              <w:rPr>
                <w:b/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400B85" w:rsidRPr="00DB4E8B" w:rsidRDefault="00400B85" w:rsidP="00400B85">
            <w:pPr>
              <w:rPr>
                <w:b/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4E8B">
              <w:rPr>
                <w:b/>
                <w:sz w:val="24"/>
                <w:szCs w:val="24"/>
              </w:rPr>
              <w:t xml:space="preserve">№ </w:t>
            </w:r>
          </w:p>
          <w:p w:rsidR="00400B85" w:rsidRPr="00DB4E8B" w:rsidRDefault="00400B85" w:rsidP="00400B85">
            <w:pPr>
              <w:rPr>
                <w:sz w:val="24"/>
                <w:szCs w:val="24"/>
              </w:rPr>
            </w:pPr>
          </w:p>
        </w:tc>
      </w:tr>
      <w:tr w:rsidR="00400B85" w:rsidRPr="00DB4E8B" w:rsidTr="00400B85">
        <w:tc>
          <w:tcPr>
            <w:tcW w:w="331" w:type="dxa"/>
            <w:vAlign w:val="center"/>
          </w:tcPr>
          <w:p w:rsidR="00400B85" w:rsidRPr="00DB4E8B" w:rsidRDefault="00400B85" w:rsidP="00400B85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414" w:type="dxa"/>
            <w:gridSpan w:val="3"/>
          </w:tcPr>
          <w:p w:rsidR="00400B85" w:rsidRPr="00DB4E8B" w:rsidRDefault="00400B85" w:rsidP="00400B85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Умения</w:t>
            </w:r>
          </w:p>
        </w:tc>
      </w:tr>
      <w:tr w:rsidR="00400B85" w:rsidRPr="00DB4E8B" w:rsidTr="00400B85">
        <w:trPr>
          <w:trHeight w:val="1675"/>
        </w:trPr>
        <w:tc>
          <w:tcPr>
            <w:tcW w:w="331" w:type="dxa"/>
            <w:vAlign w:val="center"/>
          </w:tcPr>
          <w:p w:rsidR="00400B85" w:rsidRPr="00DB4E8B" w:rsidRDefault="00400B85" w:rsidP="00400B85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400B85" w:rsidRPr="00A26EE8" w:rsidRDefault="00400B85" w:rsidP="00400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36544">
              <w:rPr>
                <w:rFonts w:ascii="Times New Roman" w:hAnsi="Times New Roman" w:cs="Times New Roman"/>
                <w:sz w:val="24"/>
                <w:szCs w:val="24"/>
              </w:rPr>
              <w:t>Оценивать уровень физической подготовки, технических и тактических навыков, моральных и волевых качеств спортсменов и занимающихся</w:t>
            </w:r>
          </w:p>
        </w:tc>
        <w:tc>
          <w:tcPr>
            <w:tcW w:w="2816" w:type="dxa"/>
            <w:vAlign w:val="center"/>
          </w:tcPr>
          <w:p w:rsidR="00400B85" w:rsidRDefault="00400B85" w:rsidP="00400B85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400B85" w:rsidRPr="00DB4E8B" w:rsidRDefault="00400B85" w:rsidP="00400B85">
            <w:pPr>
              <w:jc w:val="center"/>
              <w:rPr>
                <w:sz w:val="24"/>
                <w:szCs w:val="24"/>
              </w:rPr>
            </w:pPr>
            <w:r w:rsidRPr="00D00589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баллов за неправильно выполненное задание</w:t>
            </w:r>
          </w:p>
        </w:tc>
        <w:tc>
          <w:tcPr>
            <w:tcW w:w="2946" w:type="dxa"/>
          </w:tcPr>
          <w:p w:rsidR="00400B85" w:rsidRPr="00DB4E8B" w:rsidRDefault="00400B85" w:rsidP="00400B85">
            <w:pPr>
              <w:rPr>
                <w:b/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400B85" w:rsidRPr="00DB4E8B" w:rsidRDefault="00400B85" w:rsidP="00400B85">
            <w:pPr>
              <w:rPr>
                <w:b/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4E8B">
              <w:rPr>
                <w:b/>
                <w:sz w:val="24"/>
                <w:szCs w:val="24"/>
              </w:rPr>
              <w:t xml:space="preserve">№ </w:t>
            </w:r>
          </w:p>
          <w:p w:rsidR="00400B85" w:rsidRPr="00DB4E8B" w:rsidRDefault="00400B85" w:rsidP="00400B85">
            <w:pPr>
              <w:rPr>
                <w:sz w:val="24"/>
                <w:szCs w:val="24"/>
              </w:rPr>
            </w:pPr>
            <w:r w:rsidRPr="00E57979">
              <w:rPr>
                <w:sz w:val="24"/>
                <w:szCs w:val="24"/>
              </w:rPr>
              <w:t>Установление соответствия</w:t>
            </w:r>
          </w:p>
          <w:p w:rsidR="00400B85" w:rsidRPr="00DB4E8B" w:rsidRDefault="00400B85" w:rsidP="0023148C">
            <w:pPr>
              <w:rPr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400B85" w:rsidRPr="00DB4E8B" w:rsidTr="00400B85">
        <w:trPr>
          <w:trHeight w:val="1989"/>
        </w:trPr>
        <w:tc>
          <w:tcPr>
            <w:tcW w:w="331" w:type="dxa"/>
            <w:vAlign w:val="center"/>
          </w:tcPr>
          <w:p w:rsidR="00400B85" w:rsidRPr="00DB4E8B" w:rsidRDefault="00400B85" w:rsidP="00400B85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400B85" w:rsidRPr="00336544" w:rsidRDefault="00400B85" w:rsidP="00400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6544">
              <w:rPr>
                <w:rFonts w:ascii="Times New Roman" w:hAnsi="Times New Roman" w:cs="Times New Roman"/>
                <w:sz w:val="24"/>
                <w:szCs w:val="24"/>
              </w:rPr>
              <w:t>Определять объем и достаточность инвентаря, оборудования и персонала для организации занятий, проведения спортивных мероприятий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2816" w:type="dxa"/>
            <w:vAlign w:val="center"/>
          </w:tcPr>
          <w:p w:rsidR="00400B85" w:rsidRDefault="00400B85" w:rsidP="00400B85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400B85" w:rsidRPr="00DB4E8B" w:rsidRDefault="00400B85" w:rsidP="00400B85">
            <w:pPr>
              <w:jc w:val="center"/>
              <w:rPr>
                <w:sz w:val="24"/>
                <w:szCs w:val="24"/>
              </w:rPr>
            </w:pPr>
            <w:r w:rsidRPr="00D00589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баллов за неправильно выполненное задание</w:t>
            </w:r>
          </w:p>
        </w:tc>
        <w:tc>
          <w:tcPr>
            <w:tcW w:w="2946" w:type="dxa"/>
          </w:tcPr>
          <w:p w:rsidR="00400B85" w:rsidRPr="00DB4E8B" w:rsidRDefault="00400B85" w:rsidP="00400B85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400B85" w:rsidRPr="00234234" w:rsidRDefault="00400B85" w:rsidP="0023148C">
            <w:pPr>
              <w:rPr>
                <w:b/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4E8B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400B85" w:rsidRPr="00DB4E8B" w:rsidTr="00400B85">
        <w:tc>
          <w:tcPr>
            <w:tcW w:w="331" w:type="dxa"/>
            <w:vAlign w:val="center"/>
          </w:tcPr>
          <w:p w:rsidR="00400B85" w:rsidRPr="00DB4E8B" w:rsidRDefault="00400B85" w:rsidP="00400B85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:rsidR="00400B85" w:rsidRPr="00336544" w:rsidRDefault="00400B85" w:rsidP="00400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6544">
              <w:rPr>
                <w:rFonts w:ascii="Times New Roman" w:hAnsi="Times New Roman" w:cs="Times New Roman"/>
                <w:sz w:val="24"/>
                <w:szCs w:val="24"/>
              </w:rPr>
              <w:t>Ставить рабочие задачи подчинённым и добиваться их выполнения</w:t>
            </w:r>
          </w:p>
        </w:tc>
        <w:tc>
          <w:tcPr>
            <w:tcW w:w="2816" w:type="dxa"/>
            <w:vAlign w:val="center"/>
          </w:tcPr>
          <w:p w:rsidR="00400B85" w:rsidRDefault="00400B85" w:rsidP="00400B85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400B85" w:rsidRPr="00DB4E8B" w:rsidRDefault="00400B85" w:rsidP="00400B85">
            <w:pPr>
              <w:jc w:val="center"/>
              <w:rPr>
                <w:sz w:val="24"/>
                <w:szCs w:val="24"/>
              </w:rPr>
            </w:pPr>
            <w:r w:rsidRPr="00D00589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баллов за неправильно выполненное задание</w:t>
            </w:r>
          </w:p>
        </w:tc>
        <w:tc>
          <w:tcPr>
            <w:tcW w:w="2946" w:type="dxa"/>
          </w:tcPr>
          <w:p w:rsidR="00400B85" w:rsidRPr="00DB4E8B" w:rsidRDefault="00400B85" w:rsidP="00400B85">
            <w:pPr>
              <w:rPr>
                <w:b/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400B85" w:rsidRPr="00336544" w:rsidRDefault="00400B85" w:rsidP="0023148C">
            <w:pPr>
              <w:rPr>
                <w:b/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 xml:space="preserve">Задания № </w:t>
            </w:r>
          </w:p>
        </w:tc>
      </w:tr>
    </w:tbl>
    <w:p w:rsidR="00400B85" w:rsidRPr="00336544" w:rsidRDefault="00400B85" w:rsidP="00400B85">
      <w:pPr>
        <w:jc w:val="both"/>
        <w:rPr>
          <w:sz w:val="24"/>
          <w:szCs w:val="24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3543"/>
        <w:gridCol w:w="2410"/>
        <w:gridCol w:w="3371"/>
      </w:tblGrid>
      <w:tr w:rsidR="00400B85" w:rsidRPr="00DB4E8B" w:rsidTr="00400B85">
        <w:tc>
          <w:tcPr>
            <w:tcW w:w="421" w:type="dxa"/>
            <w:vAlign w:val="center"/>
          </w:tcPr>
          <w:p w:rsidR="00400B85" w:rsidRPr="00DB4E8B" w:rsidRDefault="00400B85" w:rsidP="00400B85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24" w:type="dxa"/>
            <w:gridSpan w:val="3"/>
          </w:tcPr>
          <w:p w:rsidR="00400B85" w:rsidRPr="00DB4E8B" w:rsidRDefault="00400B85" w:rsidP="00400B85">
            <w:pPr>
              <w:jc w:val="center"/>
              <w:rPr>
                <w:b/>
                <w:sz w:val="24"/>
                <w:szCs w:val="24"/>
              </w:rPr>
            </w:pPr>
            <w:r w:rsidRPr="009A3195">
              <w:rPr>
                <w:b/>
                <w:sz w:val="24"/>
                <w:szCs w:val="24"/>
              </w:rPr>
              <w:t>A/04.6  Контроль и учёт деятельности в области физической культуры и спорта по месту работы, месту жительства и месту отдыха, а также в образовательных организациях</w:t>
            </w:r>
          </w:p>
        </w:tc>
      </w:tr>
      <w:tr w:rsidR="00400B85" w:rsidRPr="00DB4E8B" w:rsidTr="00400B85">
        <w:tc>
          <w:tcPr>
            <w:tcW w:w="421" w:type="dxa"/>
            <w:vAlign w:val="center"/>
          </w:tcPr>
          <w:p w:rsidR="00400B85" w:rsidRPr="00DB4E8B" w:rsidRDefault="00400B85" w:rsidP="00400B85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324" w:type="dxa"/>
            <w:gridSpan w:val="3"/>
          </w:tcPr>
          <w:p w:rsidR="00400B85" w:rsidRPr="00DB4E8B" w:rsidRDefault="00400B85" w:rsidP="00400B85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Знания</w:t>
            </w:r>
          </w:p>
        </w:tc>
      </w:tr>
      <w:tr w:rsidR="00400B85" w:rsidRPr="00DB4E8B" w:rsidTr="00400B85">
        <w:trPr>
          <w:trHeight w:val="1989"/>
        </w:trPr>
        <w:tc>
          <w:tcPr>
            <w:tcW w:w="421" w:type="dxa"/>
            <w:vAlign w:val="center"/>
          </w:tcPr>
          <w:p w:rsidR="00400B85" w:rsidRPr="00DB4E8B" w:rsidRDefault="00400B85" w:rsidP="00400B85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00B85" w:rsidRPr="00C673AF" w:rsidRDefault="00400B85" w:rsidP="00400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A3195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труда и управления</w:t>
            </w:r>
          </w:p>
        </w:tc>
        <w:tc>
          <w:tcPr>
            <w:tcW w:w="2410" w:type="dxa"/>
            <w:vAlign w:val="center"/>
          </w:tcPr>
          <w:p w:rsidR="00400B85" w:rsidRDefault="00400B85" w:rsidP="00400B85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400B85" w:rsidRPr="00DB4E8B" w:rsidRDefault="00400B85" w:rsidP="00400B85">
            <w:pPr>
              <w:jc w:val="center"/>
              <w:rPr>
                <w:sz w:val="24"/>
                <w:szCs w:val="24"/>
              </w:rPr>
            </w:pPr>
            <w:r w:rsidRPr="00D00589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баллов за неправильно выполненное задание</w:t>
            </w:r>
          </w:p>
        </w:tc>
        <w:tc>
          <w:tcPr>
            <w:tcW w:w="3371" w:type="dxa"/>
          </w:tcPr>
          <w:p w:rsidR="00400B85" w:rsidRPr="00DB4E8B" w:rsidRDefault="00400B85" w:rsidP="00400B85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400B85" w:rsidRPr="003F773F" w:rsidRDefault="00400B85" w:rsidP="0023148C">
            <w:pPr>
              <w:rPr>
                <w:b/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4E8B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400B85" w:rsidRPr="00DB4E8B" w:rsidTr="00400B85">
        <w:tc>
          <w:tcPr>
            <w:tcW w:w="421" w:type="dxa"/>
            <w:vAlign w:val="center"/>
          </w:tcPr>
          <w:p w:rsidR="00400B85" w:rsidRPr="00DB4E8B" w:rsidRDefault="00400B85" w:rsidP="00400B85">
            <w:pPr>
              <w:pStyle w:val="ConsPlusNormal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400B85" w:rsidRPr="00C673AF" w:rsidRDefault="00400B85" w:rsidP="00400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A3195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  <w:tc>
          <w:tcPr>
            <w:tcW w:w="2410" w:type="dxa"/>
            <w:vAlign w:val="center"/>
          </w:tcPr>
          <w:p w:rsidR="00400B85" w:rsidRDefault="00400B85" w:rsidP="00400B85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400B85" w:rsidRPr="00DB4E8B" w:rsidRDefault="00400B85" w:rsidP="00400B85">
            <w:pPr>
              <w:jc w:val="center"/>
              <w:rPr>
                <w:sz w:val="24"/>
                <w:szCs w:val="24"/>
              </w:rPr>
            </w:pPr>
            <w:r w:rsidRPr="00D00589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баллов за неправильно выполненное задание</w:t>
            </w:r>
          </w:p>
        </w:tc>
        <w:tc>
          <w:tcPr>
            <w:tcW w:w="3371" w:type="dxa"/>
          </w:tcPr>
          <w:p w:rsidR="00400B85" w:rsidRPr="00DB4E8B" w:rsidRDefault="00400B85" w:rsidP="00400B85">
            <w:pPr>
              <w:rPr>
                <w:b/>
                <w:sz w:val="24"/>
                <w:szCs w:val="24"/>
              </w:rPr>
            </w:pPr>
            <w:r w:rsidRPr="00DB4E8B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B4E8B">
              <w:rPr>
                <w:b/>
                <w:sz w:val="24"/>
                <w:szCs w:val="24"/>
              </w:rPr>
              <w:t xml:space="preserve">№ </w:t>
            </w:r>
          </w:p>
          <w:p w:rsidR="00400B85" w:rsidRPr="00DB4E8B" w:rsidRDefault="00400B85" w:rsidP="00400B85">
            <w:pPr>
              <w:rPr>
                <w:sz w:val="24"/>
                <w:szCs w:val="24"/>
              </w:rPr>
            </w:pPr>
          </w:p>
        </w:tc>
      </w:tr>
      <w:tr w:rsidR="00400B85" w:rsidRPr="00DB4E8B" w:rsidTr="00400B85">
        <w:tc>
          <w:tcPr>
            <w:tcW w:w="421" w:type="dxa"/>
            <w:vAlign w:val="center"/>
          </w:tcPr>
          <w:p w:rsidR="00400B85" w:rsidRPr="00DB4E8B" w:rsidRDefault="00400B85" w:rsidP="00400B85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324" w:type="dxa"/>
            <w:gridSpan w:val="3"/>
          </w:tcPr>
          <w:p w:rsidR="00400B85" w:rsidRPr="00DB4E8B" w:rsidRDefault="00400B85" w:rsidP="00400B85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Умения</w:t>
            </w:r>
          </w:p>
        </w:tc>
      </w:tr>
      <w:tr w:rsidR="00400B85" w:rsidRPr="00DB4E8B" w:rsidTr="00400B8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85" w:rsidRPr="00DB4E8B" w:rsidRDefault="00400B85" w:rsidP="00400B85">
            <w:pPr>
              <w:pStyle w:val="ab"/>
              <w:numPr>
                <w:ilvl w:val="0"/>
                <w:numId w:val="4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85" w:rsidRPr="009A3195" w:rsidRDefault="00400B85" w:rsidP="00400B85">
            <w:pPr>
              <w:rPr>
                <w:sz w:val="24"/>
                <w:szCs w:val="24"/>
              </w:rPr>
            </w:pPr>
            <w:r w:rsidRPr="009A3195">
              <w:rPr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85" w:rsidRDefault="00400B85" w:rsidP="00400B85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1 балл за правильно выполненное задание</w:t>
            </w:r>
          </w:p>
          <w:p w:rsidR="00400B85" w:rsidRPr="00DB4E8B" w:rsidRDefault="00400B85" w:rsidP="00400B85">
            <w:pPr>
              <w:jc w:val="center"/>
              <w:rPr>
                <w:sz w:val="24"/>
                <w:szCs w:val="24"/>
              </w:rPr>
            </w:pPr>
            <w:r w:rsidRPr="00D00589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баллов за неправильно выполненное задание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85" w:rsidRPr="005E7F0A" w:rsidRDefault="00400B85" w:rsidP="00400B85">
            <w:pPr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Выбор ответа</w:t>
            </w:r>
          </w:p>
          <w:p w:rsidR="00400B85" w:rsidRPr="009A3195" w:rsidRDefault="00400B85" w:rsidP="0023148C">
            <w:pPr>
              <w:rPr>
                <w:b/>
                <w:sz w:val="24"/>
                <w:szCs w:val="24"/>
              </w:rPr>
            </w:pPr>
            <w:r w:rsidRPr="009A3195">
              <w:rPr>
                <w:b/>
                <w:sz w:val="24"/>
                <w:szCs w:val="24"/>
              </w:rPr>
              <w:t xml:space="preserve">Задание № </w:t>
            </w:r>
          </w:p>
        </w:tc>
      </w:tr>
    </w:tbl>
    <w:p w:rsidR="00400B85" w:rsidRDefault="00400B85" w:rsidP="00400B85">
      <w:pPr>
        <w:rPr>
          <w:sz w:val="24"/>
          <w:szCs w:val="24"/>
        </w:rPr>
      </w:pPr>
    </w:p>
    <w:p w:rsidR="00400B85" w:rsidRPr="00DB4E8B" w:rsidRDefault="00400B85" w:rsidP="00400B85">
      <w:pPr>
        <w:rPr>
          <w:sz w:val="24"/>
          <w:szCs w:val="24"/>
        </w:rPr>
      </w:pPr>
      <w:r w:rsidRPr="00DB4E8B">
        <w:rPr>
          <w:sz w:val="24"/>
          <w:szCs w:val="24"/>
        </w:rPr>
        <w:t>Общая информация по структуре заданий для теоретического этапа профессионального экзамена</w:t>
      </w:r>
    </w:p>
    <w:p w:rsidR="00400B85" w:rsidRPr="007B7225" w:rsidRDefault="00400B85" w:rsidP="00400B85">
      <w:pPr>
        <w:shd w:val="clear" w:color="auto" w:fill="FFFFFF"/>
        <w:rPr>
          <w:sz w:val="24"/>
          <w:szCs w:val="24"/>
        </w:rPr>
      </w:pPr>
      <w:r w:rsidRPr="007B7225">
        <w:rPr>
          <w:bCs/>
          <w:sz w:val="24"/>
          <w:szCs w:val="24"/>
        </w:rPr>
        <w:lastRenderedPageBreak/>
        <w:t>В примере оценочного средства  вопроса:</w:t>
      </w:r>
    </w:p>
    <w:p w:rsidR="00400B85" w:rsidRPr="007B7225" w:rsidRDefault="00400B85" w:rsidP="00400B85">
      <w:pPr>
        <w:shd w:val="clear" w:color="auto" w:fill="FFFFFF"/>
        <w:tabs>
          <w:tab w:val="left" w:pos="4110"/>
          <w:tab w:val="left" w:pos="4961"/>
        </w:tabs>
        <w:ind w:left="28"/>
        <w:rPr>
          <w:sz w:val="24"/>
          <w:szCs w:val="24"/>
        </w:rPr>
      </w:pPr>
      <w:r w:rsidRPr="007B7225">
        <w:rPr>
          <w:sz w:val="24"/>
          <w:szCs w:val="24"/>
        </w:rPr>
        <w:t>количест</w:t>
      </w:r>
      <w:r w:rsidR="0023148C">
        <w:rPr>
          <w:sz w:val="24"/>
          <w:szCs w:val="24"/>
        </w:rPr>
        <w:t>во заданий с выбором ответа</w:t>
      </w:r>
      <w:proofErr w:type="gramStart"/>
      <w:r w:rsidR="0023148C">
        <w:rPr>
          <w:sz w:val="24"/>
          <w:szCs w:val="24"/>
        </w:rPr>
        <w:t xml:space="preserve"> -</w:t>
      </w:r>
      <w:r w:rsidR="0023148C">
        <w:rPr>
          <w:sz w:val="24"/>
          <w:szCs w:val="24"/>
        </w:rPr>
        <w:tab/>
      </w:r>
      <w:r w:rsidRPr="007B7225">
        <w:rPr>
          <w:sz w:val="24"/>
          <w:szCs w:val="24"/>
        </w:rPr>
        <w:t>;</w:t>
      </w:r>
      <w:proofErr w:type="gramEnd"/>
    </w:p>
    <w:p w:rsidR="00400B85" w:rsidRPr="003A33C5" w:rsidRDefault="00400B85" w:rsidP="00400B85">
      <w:pPr>
        <w:shd w:val="clear" w:color="auto" w:fill="FFFFFF"/>
        <w:tabs>
          <w:tab w:val="left" w:pos="4394"/>
          <w:tab w:val="left" w:pos="5245"/>
        </w:tabs>
        <w:ind w:left="28"/>
        <w:rPr>
          <w:sz w:val="24"/>
          <w:szCs w:val="24"/>
        </w:rPr>
      </w:pPr>
      <w:r w:rsidRPr="003A33C5">
        <w:rPr>
          <w:sz w:val="24"/>
          <w:szCs w:val="24"/>
        </w:rPr>
        <w:t>количество заданий с открытым ответом -</w:t>
      </w:r>
      <w:r w:rsidRPr="003A33C5">
        <w:rPr>
          <w:sz w:val="24"/>
          <w:szCs w:val="24"/>
        </w:rPr>
        <w:tab/>
        <w:t>0;</w:t>
      </w:r>
    </w:p>
    <w:p w:rsidR="00400B85" w:rsidRPr="007B7225" w:rsidRDefault="00400B85" w:rsidP="00400B85">
      <w:pPr>
        <w:shd w:val="clear" w:color="auto" w:fill="FFFFFF"/>
        <w:tabs>
          <w:tab w:val="left" w:pos="5415"/>
          <w:tab w:val="left" w:pos="9695"/>
        </w:tabs>
        <w:ind w:left="28"/>
        <w:rPr>
          <w:sz w:val="24"/>
          <w:szCs w:val="24"/>
        </w:rPr>
      </w:pPr>
      <w:r w:rsidRPr="003A33C5">
        <w:rPr>
          <w:sz w:val="24"/>
          <w:szCs w:val="24"/>
        </w:rPr>
        <w:t xml:space="preserve">количество заданий </w:t>
      </w:r>
      <w:r w:rsidR="0023148C">
        <w:rPr>
          <w:sz w:val="24"/>
          <w:szCs w:val="24"/>
        </w:rPr>
        <w:t>на установление соответствия</w:t>
      </w:r>
      <w:proofErr w:type="gramStart"/>
      <w:r w:rsidR="0023148C">
        <w:rPr>
          <w:sz w:val="24"/>
          <w:szCs w:val="24"/>
        </w:rPr>
        <w:t xml:space="preserve"> -</w:t>
      </w:r>
      <w:r w:rsidR="0023148C">
        <w:rPr>
          <w:sz w:val="24"/>
          <w:szCs w:val="24"/>
        </w:rPr>
        <w:tab/>
      </w:r>
      <w:r w:rsidRPr="003A33C5">
        <w:rPr>
          <w:sz w:val="24"/>
          <w:szCs w:val="24"/>
        </w:rPr>
        <w:t>;</w:t>
      </w:r>
      <w:proofErr w:type="gramEnd"/>
    </w:p>
    <w:p w:rsidR="00400B85" w:rsidRPr="00DB4E8B" w:rsidRDefault="00400B85" w:rsidP="00400B85">
      <w:pPr>
        <w:shd w:val="clear" w:color="auto" w:fill="FFFFFF"/>
        <w:tabs>
          <w:tab w:val="left" w:pos="6152"/>
          <w:tab w:val="left" w:pos="9695"/>
        </w:tabs>
        <w:ind w:left="28"/>
        <w:rPr>
          <w:sz w:val="24"/>
          <w:szCs w:val="24"/>
        </w:rPr>
      </w:pPr>
      <w:r w:rsidRPr="007B7225">
        <w:rPr>
          <w:sz w:val="24"/>
          <w:szCs w:val="24"/>
        </w:rPr>
        <w:t>количество заданий на установление последовательности -</w:t>
      </w:r>
      <w:r w:rsidRPr="007B7225">
        <w:rPr>
          <w:sz w:val="24"/>
          <w:szCs w:val="24"/>
        </w:rPr>
        <w:tab/>
      </w:r>
    </w:p>
    <w:p w:rsidR="00F72BEF" w:rsidRPr="0023148C" w:rsidRDefault="00400B85" w:rsidP="0023148C">
      <w:pPr>
        <w:tabs>
          <w:tab w:val="left" w:pos="4394"/>
          <w:tab w:val="left" w:pos="5245"/>
        </w:tabs>
        <w:rPr>
          <w:sz w:val="24"/>
          <w:szCs w:val="24"/>
        </w:rPr>
      </w:pPr>
      <w:r w:rsidRPr="00DB4E8B">
        <w:rPr>
          <w:sz w:val="24"/>
          <w:szCs w:val="24"/>
        </w:rPr>
        <w:t>Время выполнения заданий для теоретического этапа экзамена: 60 минут</w:t>
      </w:r>
      <w:bookmarkEnd w:id="0"/>
    </w:p>
    <w:p w:rsidR="009F4BB6" w:rsidRDefault="00316886" w:rsidP="00580813">
      <w:pPr>
        <w:pStyle w:val="13"/>
        <w:rPr>
          <w:color w:val="000000" w:themeColor="text1"/>
        </w:rPr>
      </w:pPr>
      <w:bookmarkStart w:id="14" w:name="_Toc26194962"/>
      <w:r w:rsidRPr="00A507CC">
        <w:rPr>
          <w:color w:val="000000" w:themeColor="text1"/>
        </w:rPr>
        <w:t>6. Спецификация заданий для практического этапа профессионального экзамена</w:t>
      </w:r>
      <w:bookmarkEnd w:id="14"/>
    </w:p>
    <w:p w:rsidR="006D0B76" w:rsidRPr="00A507CC" w:rsidRDefault="00316886" w:rsidP="00BC54F6">
      <w:pPr>
        <w:pStyle w:val="1"/>
        <w:ind w:firstLine="567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bookmarkStart w:id="15" w:name="_Toc26194963"/>
      <w:r w:rsidRPr="00A507CC">
        <w:rPr>
          <w:rFonts w:ascii="Times New Roman" w:hAnsi="Times New Roman"/>
          <w:color w:val="000000" w:themeColor="text1"/>
          <w:sz w:val="24"/>
          <w:szCs w:val="24"/>
        </w:rPr>
        <w:t>7. Материально-техническое обеспечение оценочных мероприятий:</w:t>
      </w:r>
      <w:bookmarkEnd w:id="15"/>
      <w:r w:rsidR="00076252" w:rsidRPr="00A507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C54F6" w:rsidRPr="00A507CC" w:rsidRDefault="00BC54F6" w:rsidP="00CA60D2">
      <w:pPr>
        <w:jc w:val="both"/>
        <w:rPr>
          <w:color w:val="000000" w:themeColor="text1"/>
          <w:sz w:val="24"/>
          <w:szCs w:val="24"/>
        </w:rPr>
      </w:pPr>
    </w:p>
    <w:p w:rsidR="00CA60D2" w:rsidRPr="00866B3E" w:rsidRDefault="00316886" w:rsidP="00866B3E">
      <w:pPr>
        <w:pStyle w:val="1"/>
        <w:rPr>
          <w:rFonts w:ascii="Times New Roman" w:hAnsi="Times New Roman"/>
          <w:color w:val="000000" w:themeColor="text1"/>
          <w:sz w:val="24"/>
          <w:szCs w:val="24"/>
        </w:rPr>
      </w:pPr>
      <w:bookmarkStart w:id="16" w:name="_Toc26194965"/>
      <w:r w:rsidRPr="00A507CC">
        <w:rPr>
          <w:rFonts w:ascii="Times New Roman" w:hAnsi="Times New Roman"/>
          <w:color w:val="000000" w:themeColor="text1"/>
          <w:sz w:val="24"/>
          <w:szCs w:val="24"/>
        </w:rPr>
        <w:t>8. Кадровое обеспечение оценочных мероприятий</w:t>
      </w:r>
      <w:bookmarkStart w:id="17" w:name="_GoBack"/>
      <w:bookmarkEnd w:id="16"/>
      <w:bookmarkEnd w:id="17"/>
    </w:p>
    <w:p w:rsidR="00316886" w:rsidRPr="00A507CC" w:rsidRDefault="00316886" w:rsidP="00580813">
      <w:pPr>
        <w:pStyle w:val="13"/>
        <w:rPr>
          <w:color w:val="000000" w:themeColor="text1"/>
        </w:rPr>
      </w:pPr>
      <w:bookmarkStart w:id="18" w:name="_Toc26194966"/>
      <w:r w:rsidRPr="00A507CC">
        <w:rPr>
          <w:color w:val="000000" w:themeColor="text1"/>
        </w:rPr>
        <w:t>9. Требования безопасности к проведению оценочных мероприятий:</w:t>
      </w:r>
      <w:bookmarkEnd w:id="18"/>
      <w:r w:rsidR="00696C43" w:rsidRPr="00A507CC">
        <w:rPr>
          <w:color w:val="000000" w:themeColor="text1"/>
        </w:rPr>
        <w:t xml:space="preserve"> </w:t>
      </w:r>
    </w:p>
    <w:p w:rsidR="0097089B" w:rsidRPr="00A507CC" w:rsidRDefault="0097089B" w:rsidP="0097089B">
      <w:pPr>
        <w:ind w:firstLine="708"/>
        <w:jc w:val="both"/>
        <w:rPr>
          <w:color w:val="000000" w:themeColor="text1"/>
          <w:sz w:val="24"/>
          <w:szCs w:val="24"/>
        </w:rPr>
      </w:pPr>
      <w:r w:rsidRPr="00A507CC">
        <w:rPr>
          <w:color w:val="000000" w:themeColor="text1"/>
          <w:sz w:val="24"/>
          <w:szCs w:val="24"/>
        </w:rPr>
        <w:t xml:space="preserve">9.1. Проведение обязательного инструктажа должно быть зафиксировано в журнале вводных инструктажей под роспись работника руководителем центра оценки квалификации/экзаменационного центра либо уполномоченным им лицом для экспертов и соискателей по вопросам: </w:t>
      </w:r>
    </w:p>
    <w:p w:rsidR="0097089B" w:rsidRPr="00A507CC" w:rsidRDefault="0097089B" w:rsidP="0097089B">
      <w:pPr>
        <w:ind w:firstLine="708"/>
        <w:jc w:val="both"/>
        <w:rPr>
          <w:color w:val="000000" w:themeColor="text1"/>
          <w:sz w:val="24"/>
          <w:szCs w:val="24"/>
        </w:rPr>
      </w:pPr>
      <w:r w:rsidRPr="00A507CC">
        <w:rPr>
          <w:color w:val="000000" w:themeColor="text1"/>
          <w:sz w:val="24"/>
          <w:szCs w:val="24"/>
        </w:rPr>
        <w:t xml:space="preserve">9.1.1. безопасной работы с компьютером; </w:t>
      </w:r>
    </w:p>
    <w:p w:rsidR="0097089B" w:rsidRPr="00A507CC" w:rsidRDefault="0097089B" w:rsidP="0097089B">
      <w:pPr>
        <w:ind w:firstLine="708"/>
        <w:jc w:val="both"/>
        <w:rPr>
          <w:color w:val="000000" w:themeColor="text1"/>
          <w:sz w:val="24"/>
          <w:szCs w:val="24"/>
        </w:rPr>
      </w:pPr>
      <w:r w:rsidRPr="00A507CC">
        <w:rPr>
          <w:color w:val="000000" w:themeColor="text1"/>
          <w:sz w:val="24"/>
          <w:szCs w:val="24"/>
        </w:rPr>
        <w:t xml:space="preserve">9.1.2. информирования об аварийных выходах и плане эвакуации из помещения, где проводится профессиональный экзамен. </w:t>
      </w:r>
    </w:p>
    <w:p w:rsidR="0097089B" w:rsidRPr="00A507CC" w:rsidRDefault="0097089B" w:rsidP="0097089B">
      <w:pPr>
        <w:ind w:firstLine="708"/>
        <w:jc w:val="both"/>
        <w:rPr>
          <w:strike/>
          <w:color w:val="000000" w:themeColor="text1"/>
          <w:sz w:val="24"/>
          <w:szCs w:val="24"/>
        </w:rPr>
      </w:pPr>
      <w:r w:rsidRPr="00A507CC">
        <w:rPr>
          <w:color w:val="000000" w:themeColor="text1"/>
          <w:sz w:val="24"/>
          <w:szCs w:val="24"/>
        </w:rPr>
        <w:t>9.4. Наличие в помещении, где проводятся оценочные мероприятия: системы, противопожарной системы и средств пожаротушения, системы охраны</w:t>
      </w:r>
      <w:r w:rsidRPr="00A507CC">
        <w:rPr>
          <w:strike/>
          <w:color w:val="000000" w:themeColor="text1"/>
          <w:sz w:val="24"/>
          <w:szCs w:val="24"/>
        </w:rPr>
        <w:t>.</w:t>
      </w:r>
    </w:p>
    <w:p w:rsidR="0011662C" w:rsidRPr="00A507CC" w:rsidRDefault="0011662C" w:rsidP="0097089B">
      <w:pPr>
        <w:ind w:firstLine="708"/>
        <w:jc w:val="both"/>
        <w:rPr>
          <w:strike/>
          <w:color w:val="000000" w:themeColor="text1"/>
          <w:sz w:val="24"/>
          <w:szCs w:val="24"/>
        </w:rPr>
      </w:pPr>
    </w:p>
    <w:p w:rsidR="00496ADB" w:rsidRDefault="00600D98" w:rsidP="00496ADB">
      <w:pPr>
        <w:pStyle w:val="13"/>
        <w:rPr>
          <w:color w:val="000000" w:themeColor="text1"/>
        </w:rPr>
      </w:pPr>
      <w:bookmarkStart w:id="19" w:name="_Toc26194967"/>
      <w:r w:rsidRPr="00A507CC">
        <w:rPr>
          <w:color w:val="000000" w:themeColor="text1"/>
        </w:rPr>
        <w:t>10. Задания для теоретического этапа профессионального экзамена:</w:t>
      </w:r>
      <w:bookmarkEnd w:id="19"/>
      <w:r w:rsidR="00696C43" w:rsidRPr="00A507CC">
        <w:rPr>
          <w:color w:val="000000" w:themeColor="text1"/>
        </w:rPr>
        <w:t xml:space="preserve"> </w:t>
      </w:r>
    </w:p>
    <w:p w:rsidR="008167B0" w:rsidRPr="00DE37CE" w:rsidRDefault="008167B0" w:rsidP="008167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B85" w:rsidRPr="00400B85" w:rsidRDefault="00400B85" w:rsidP="00EF763D">
      <w:pPr>
        <w:widowControl w:val="0"/>
        <w:numPr>
          <w:ilvl w:val="0"/>
          <w:numId w:val="16"/>
        </w:numPr>
        <w:tabs>
          <w:tab w:val="left" w:pos="426"/>
        </w:tabs>
        <w:contextualSpacing/>
        <w:jc w:val="both"/>
        <w:rPr>
          <w:sz w:val="24"/>
          <w:szCs w:val="24"/>
        </w:rPr>
      </w:pPr>
      <w:r w:rsidRPr="00400B85">
        <w:rPr>
          <w:sz w:val="24"/>
          <w:szCs w:val="24"/>
        </w:rPr>
        <w:t>с федеральным образовательным стандартом для физической культуры.</w:t>
      </w:r>
    </w:p>
    <w:p w:rsidR="00400B85" w:rsidRPr="00400B85" w:rsidRDefault="00400B85" w:rsidP="00400B85">
      <w:pPr>
        <w:widowControl w:val="0"/>
        <w:tabs>
          <w:tab w:val="left" w:pos="284"/>
        </w:tabs>
        <w:jc w:val="both"/>
        <w:rPr>
          <w:sz w:val="24"/>
          <w:szCs w:val="24"/>
          <w:u w:val="single"/>
        </w:rPr>
      </w:pPr>
    </w:p>
    <w:p w:rsidR="00400B85" w:rsidRPr="00400B85" w:rsidRDefault="00400B85" w:rsidP="00400B85">
      <w:pPr>
        <w:jc w:val="both"/>
        <w:rPr>
          <w:sz w:val="24"/>
          <w:szCs w:val="24"/>
        </w:rPr>
      </w:pPr>
      <w:r w:rsidRPr="00400B85">
        <w:rPr>
          <w:sz w:val="24"/>
          <w:szCs w:val="24"/>
        </w:rPr>
        <w:t xml:space="preserve">4. </w:t>
      </w:r>
      <w:r w:rsidRPr="00400B85">
        <w:rPr>
          <w:b/>
          <w:bCs/>
          <w:sz w:val="24"/>
          <w:szCs w:val="24"/>
        </w:rPr>
        <w:t>Задание на установление соответствия.</w:t>
      </w:r>
    </w:p>
    <w:p w:rsidR="00400B85" w:rsidRPr="00400B85" w:rsidRDefault="00400B85" w:rsidP="00400B85">
      <w:pPr>
        <w:jc w:val="both"/>
        <w:rPr>
          <w:sz w:val="24"/>
          <w:szCs w:val="24"/>
        </w:rPr>
      </w:pPr>
      <w:r w:rsidRPr="00400B85">
        <w:rPr>
          <w:sz w:val="24"/>
          <w:szCs w:val="24"/>
        </w:rPr>
        <w:t>Установите видами локальных нормативных актов (колонка А) и их содержанием (колонка Б). Каждый ответ левого столбца может быть использован один раз или не несколько раз.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400B85" w:rsidRPr="00400B85" w:rsidTr="00400B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85" w:rsidRPr="00400B85" w:rsidRDefault="00400B85" w:rsidP="00400B8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00B85">
              <w:rPr>
                <w:sz w:val="24"/>
                <w:szCs w:val="24"/>
              </w:rPr>
              <w:t>Виды ЛНА</w:t>
            </w:r>
          </w:p>
          <w:p w:rsidR="00400B85" w:rsidRPr="00400B85" w:rsidRDefault="00400B85" w:rsidP="00400B8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00B85">
              <w:rPr>
                <w:sz w:val="24"/>
                <w:szCs w:val="24"/>
              </w:rPr>
              <w:t xml:space="preserve"> (колонка А)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85" w:rsidRPr="00400B85" w:rsidRDefault="00400B85" w:rsidP="00400B85">
            <w:pPr>
              <w:jc w:val="center"/>
              <w:rPr>
                <w:sz w:val="24"/>
                <w:szCs w:val="24"/>
              </w:rPr>
            </w:pPr>
            <w:r w:rsidRPr="00400B85">
              <w:rPr>
                <w:sz w:val="24"/>
                <w:szCs w:val="24"/>
              </w:rPr>
              <w:t>Содержание ЛНА</w:t>
            </w:r>
          </w:p>
          <w:p w:rsidR="00400B85" w:rsidRPr="00400B85" w:rsidRDefault="00400B85" w:rsidP="00400B85">
            <w:pPr>
              <w:jc w:val="center"/>
              <w:rPr>
                <w:sz w:val="24"/>
                <w:szCs w:val="24"/>
              </w:rPr>
            </w:pPr>
            <w:r w:rsidRPr="00400B85">
              <w:rPr>
                <w:sz w:val="24"/>
                <w:szCs w:val="24"/>
              </w:rPr>
              <w:t>(колонка Б)</w:t>
            </w:r>
          </w:p>
        </w:tc>
      </w:tr>
      <w:tr w:rsidR="00400B85" w:rsidRPr="00400B85" w:rsidTr="00400B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85" w:rsidRPr="00400B85" w:rsidRDefault="00400B85" w:rsidP="00EF763D">
            <w:pPr>
              <w:numPr>
                <w:ilvl w:val="0"/>
                <w:numId w:val="25"/>
              </w:num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 w:rsidRPr="00400B85">
              <w:rPr>
                <w:sz w:val="24"/>
                <w:szCs w:val="24"/>
              </w:rPr>
              <w:t>Обязательные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85" w:rsidRPr="00400B85" w:rsidRDefault="00400B85" w:rsidP="00EF763D">
            <w:pPr>
              <w:numPr>
                <w:ilvl w:val="0"/>
                <w:numId w:val="26"/>
              </w:numPr>
              <w:contextualSpacing/>
              <w:jc w:val="both"/>
              <w:rPr>
                <w:sz w:val="24"/>
                <w:szCs w:val="24"/>
              </w:rPr>
            </w:pPr>
            <w:r w:rsidRPr="00400B85">
              <w:rPr>
                <w:sz w:val="24"/>
                <w:szCs w:val="24"/>
              </w:rPr>
              <w:t>трудовой договор в соответствии с действующей у данного работодателя системой оплаты труда</w:t>
            </w:r>
          </w:p>
        </w:tc>
      </w:tr>
      <w:tr w:rsidR="00400B85" w:rsidRPr="00400B85" w:rsidTr="00400B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85" w:rsidRPr="00400B85" w:rsidRDefault="00400B85" w:rsidP="00EF763D">
            <w:pPr>
              <w:numPr>
                <w:ilvl w:val="0"/>
                <w:numId w:val="25"/>
              </w:num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 w:rsidRPr="00400B85">
              <w:rPr>
                <w:sz w:val="24"/>
                <w:szCs w:val="24"/>
              </w:rPr>
              <w:t>Необязательные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85" w:rsidRPr="00400B85" w:rsidRDefault="00400B85" w:rsidP="00EF763D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400B85">
              <w:rPr>
                <w:sz w:val="24"/>
                <w:szCs w:val="24"/>
              </w:rPr>
              <w:t>положение о добровольном медицинском страховании</w:t>
            </w:r>
          </w:p>
        </w:tc>
      </w:tr>
      <w:tr w:rsidR="00400B85" w:rsidRPr="00400B85" w:rsidTr="00400B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85" w:rsidRPr="00400B85" w:rsidRDefault="00400B85" w:rsidP="00400B85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85" w:rsidRPr="00400B85" w:rsidRDefault="00400B85" w:rsidP="00EF763D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400B85">
              <w:rPr>
                <w:sz w:val="24"/>
                <w:szCs w:val="24"/>
              </w:rPr>
              <w:t>положение об организации детского отдыха</w:t>
            </w:r>
          </w:p>
        </w:tc>
      </w:tr>
      <w:tr w:rsidR="00400B85" w:rsidRPr="00400B85" w:rsidTr="00400B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85" w:rsidRPr="00400B85" w:rsidRDefault="00400B85" w:rsidP="00400B85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85" w:rsidRPr="00400B85" w:rsidRDefault="00400B85" w:rsidP="00EF763D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400B85">
              <w:rPr>
                <w:sz w:val="24"/>
                <w:szCs w:val="24"/>
              </w:rPr>
              <w:t>график отпусков</w:t>
            </w:r>
          </w:p>
        </w:tc>
      </w:tr>
    </w:tbl>
    <w:p w:rsidR="00400B85" w:rsidRPr="00400B85" w:rsidRDefault="00400B85" w:rsidP="00400B85">
      <w:pPr>
        <w:contextualSpacing/>
        <w:rPr>
          <w:iCs/>
          <w:color w:val="2F5496" w:themeColor="accent1" w:themeShade="BF"/>
          <w:sz w:val="24"/>
          <w:szCs w:val="24"/>
        </w:rPr>
      </w:pPr>
    </w:p>
    <w:p w:rsidR="00400B85" w:rsidRPr="00400B85" w:rsidRDefault="00400B85" w:rsidP="00400B85">
      <w:pPr>
        <w:contextualSpacing/>
        <w:jc w:val="both"/>
        <w:rPr>
          <w:sz w:val="24"/>
          <w:szCs w:val="24"/>
          <w:u w:val="single"/>
        </w:rPr>
      </w:pPr>
      <w:r w:rsidRPr="00400B85">
        <w:rPr>
          <w:sz w:val="24"/>
          <w:szCs w:val="24"/>
        </w:rPr>
        <w:t xml:space="preserve">12. </w:t>
      </w:r>
      <w:r w:rsidRPr="00400B85">
        <w:rPr>
          <w:b/>
          <w:bCs/>
          <w:sz w:val="24"/>
          <w:szCs w:val="24"/>
        </w:rPr>
        <w:t>Задание на установление соответствия.</w:t>
      </w:r>
    </w:p>
    <w:p w:rsidR="00400B85" w:rsidRPr="00400B85" w:rsidRDefault="00400B85" w:rsidP="00400B85">
      <w:pPr>
        <w:jc w:val="both"/>
        <w:rPr>
          <w:sz w:val="24"/>
          <w:szCs w:val="24"/>
        </w:rPr>
      </w:pPr>
      <w:r w:rsidRPr="00400B85">
        <w:rPr>
          <w:sz w:val="24"/>
          <w:szCs w:val="24"/>
        </w:rPr>
        <w:t>Соотнесите дефиниции основных понятий (колонка А) с их содержанием (колонка Б):</w:t>
      </w:r>
    </w:p>
    <w:p w:rsidR="00400B85" w:rsidRPr="00400B85" w:rsidRDefault="00400B85" w:rsidP="00400B85">
      <w:pPr>
        <w:jc w:val="both"/>
        <w:rPr>
          <w:sz w:val="24"/>
          <w:szCs w:val="24"/>
        </w:rPr>
      </w:pPr>
      <w:r w:rsidRPr="00400B85">
        <w:rPr>
          <w:sz w:val="24"/>
          <w:szCs w:val="24"/>
        </w:rPr>
        <w:t>Каждый ответ левого столбца может быть использован один раз или не использован совсем.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400B85" w:rsidRPr="00400B85" w:rsidTr="00400B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85" w:rsidRPr="00400B85" w:rsidRDefault="00400B85" w:rsidP="00400B8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00B85">
              <w:rPr>
                <w:sz w:val="24"/>
                <w:szCs w:val="24"/>
              </w:rPr>
              <w:t>Основные понятия</w:t>
            </w:r>
          </w:p>
          <w:p w:rsidR="00400B85" w:rsidRPr="00400B85" w:rsidRDefault="00400B85" w:rsidP="00400B85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400B85">
              <w:rPr>
                <w:sz w:val="24"/>
                <w:szCs w:val="24"/>
              </w:rPr>
              <w:t xml:space="preserve"> (колонка А)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85" w:rsidRPr="00400B85" w:rsidRDefault="00400B85" w:rsidP="00400B85">
            <w:pPr>
              <w:jc w:val="center"/>
              <w:rPr>
                <w:sz w:val="24"/>
                <w:szCs w:val="24"/>
              </w:rPr>
            </w:pPr>
            <w:r w:rsidRPr="00400B85">
              <w:rPr>
                <w:sz w:val="24"/>
                <w:szCs w:val="24"/>
              </w:rPr>
              <w:t xml:space="preserve">Содержание </w:t>
            </w:r>
          </w:p>
          <w:p w:rsidR="00400B85" w:rsidRPr="00400B85" w:rsidRDefault="00400B85" w:rsidP="00400B85">
            <w:pPr>
              <w:jc w:val="center"/>
              <w:rPr>
                <w:sz w:val="24"/>
                <w:szCs w:val="24"/>
              </w:rPr>
            </w:pPr>
            <w:r w:rsidRPr="00400B85">
              <w:rPr>
                <w:sz w:val="24"/>
                <w:szCs w:val="24"/>
              </w:rPr>
              <w:t>(колонка Б)</w:t>
            </w:r>
          </w:p>
        </w:tc>
      </w:tr>
      <w:tr w:rsidR="00400B85" w:rsidRPr="00400B85" w:rsidTr="00400B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85" w:rsidRPr="00400B85" w:rsidRDefault="00400B85" w:rsidP="00400B85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 w:rsidRPr="00400B85">
              <w:rPr>
                <w:sz w:val="24"/>
                <w:szCs w:val="24"/>
              </w:rPr>
              <w:t>а. Детско-юношеский спорт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85" w:rsidRPr="00400B85" w:rsidRDefault="00400B85" w:rsidP="00EF763D">
            <w:pPr>
              <w:numPr>
                <w:ilvl w:val="0"/>
                <w:numId w:val="34"/>
              </w:numPr>
              <w:contextualSpacing/>
              <w:jc w:val="both"/>
              <w:rPr>
                <w:sz w:val="24"/>
                <w:szCs w:val="24"/>
              </w:rPr>
            </w:pPr>
            <w:r w:rsidRPr="00400B85">
              <w:rPr>
                <w:sz w:val="24"/>
                <w:szCs w:val="24"/>
              </w:rPr>
              <w:t xml:space="preserve">часть спорта, направленная на спортивную подготовку несовершеннолетних граждан в организациях, осуществляющих спортивную подготовку, а также на участие таких граждан в спортивных соревнованиях, в которых спортсмены, не достигшие возраста восемнадцати </w:t>
            </w:r>
            <w:r w:rsidRPr="00400B85">
              <w:rPr>
                <w:sz w:val="24"/>
                <w:szCs w:val="24"/>
              </w:rPr>
              <w:lastRenderedPageBreak/>
              <w:t>лет или иного возраста, указанного в этих целях в федеральных стандартах спортивной подготовки, являются основными участниками</w:t>
            </w:r>
          </w:p>
        </w:tc>
      </w:tr>
      <w:tr w:rsidR="00400B85" w:rsidRPr="00400B85" w:rsidTr="00400B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85" w:rsidRPr="00400B85" w:rsidRDefault="00400B85" w:rsidP="00400B85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 w:rsidRPr="00400B85">
              <w:rPr>
                <w:sz w:val="24"/>
                <w:szCs w:val="24"/>
              </w:rPr>
              <w:lastRenderedPageBreak/>
              <w:t>б. Массовый спорт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85" w:rsidRPr="00400B85" w:rsidRDefault="00400B85" w:rsidP="00EF763D">
            <w:pPr>
              <w:numPr>
                <w:ilvl w:val="0"/>
                <w:numId w:val="34"/>
              </w:numPr>
              <w:contextualSpacing/>
              <w:jc w:val="both"/>
              <w:rPr>
                <w:sz w:val="24"/>
                <w:szCs w:val="24"/>
              </w:rPr>
            </w:pPr>
            <w:r w:rsidRPr="00400B85">
              <w:rPr>
                <w:sz w:val="24"/>
                <w:szCs w:val="24"/>
              </w:rPr>
              <w:t>часть спорта, направленная на физическое воспитание и физическое развитие граждан посредством проведения организованных и (или) самостоятельных занятий, а также участия в физкультурных мероприятиях и массовых спортивных мероприятиях</w:t>
            </w:r>
          </w:p>
        </w:tc>
      </w:tr>
      <w:tr w:rsidR="00400B85" w:rsidRPr="00400B85" w:rsidTr="00400B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85" w:rsidRPr="00400B85" w:rsidRDefault="00400B85" w:rsidP="00400B85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85" w:rsidRPr="00400B85" w:rsidRDefault="00400B85" w:rsidP="00EF763D">
            <w:pPr>
              <w:numPr>
                <w:ilvl w:val="0"/>
                <w:numId w:val="34"/>
              </w:numPr>
              <w:contextualSpacing/>
              <w:jc w:val="both"/>
              <w:rPr>
                <w:sz w:val="24"/>
                <w:szCs w:val="24"/>
              </w:rPr>
            </w:pPr>
            <w:r w:rsidRPr="00400B85">
              <w:rPr>
                <w:sz w:val="24"/>
                <w:szCs w:val="24"/>
              </w:rPr>
              <w:t>часть спорта,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образования, их подготовку к участию и участие в физкультурных мероприятиях и спортивных мероприятиях, в том числе в официальных физкультурных мероприятиях и спортивных мероприятиях</w:t>
            </w:r>
          </w:p>
        </w:tc>
      </w:tr>
      <w:tr w:rsidR="00400B85" w:rsidRPr="00400B85" w:rsidTr="00400B8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85" w:rsidRPr="00400B85" w:rsidRDefault="00400B85" w:rsidP="00400B85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85" w:rsidRPr="00400B85" w:rsidRDefault="00400B85" w:rsidP="00EF763D">
            <w:pPr>
              <w:numPr>
                <w:ilvl w:val="0"/>
                <w:numId w:val="34"/>
              </w:numPr>
              <w:contextualSpacing/>
              <w:jc w:val="both"/>
              <w:rPr>
                <w:sz w:val="24"/>
                <w:szCs w:val="24"/>
              </w:rPr>
            </w:pPr>
            <w:r w:rsidRPr="00400B85">
              <w:rPr>
                <w:sz w:val="24"/>
                <w:szCs w:val="24"/>
              </w:rPr>
              <w:t>часть спорта, направленная на физическое воспитание и физическую подготовку обучающихся в общеобразовательных организациях, их подготовку к участию и участие в физкультурных мероприятиях и спортивных мероприятиях, в том числе в официальных физкультурных мероприятиях и спортивных мероприятиях</w:t>
            </w:r>
          </w:p>
        </w:tc>
      </w:tr>
    </w:tbl>
    <w:p w:rsidR="00400B85" w:rsidRPr="00400B85" w:rsidRDefault="00400B85" w:rsidP="00400B85">
      <w:pPr>
        <w:rPr>
          <w:color w:val="2F5496" w:themeColor="accent1" w:themeShade="BF"/>
          <w:sz w:val="24"/>
          <w:szCs w:val="24"/>
        </w:rPr>
      </w:pPr>
    </w:p>
    <w:p w:rsidR="00400B85" w:rsidRPr="00400B85" w:rsidRDefault="00400B85" w:rsidP="00400B85">
      <w:pPr>
        <w:widowControl w:val="0"/>
        <w:tabs>
          <w:tab w:val="left" w:pos="284"/>
        </w:tabs>
        <w:contextualSpacing/>
        <w:jc w:val="both"/>
        <w:rPr>
          <w:color w:val="2F5496" w:themeColor="accent1" w:themeShade="BF"/>
          <w:sz w:val="24"/>
          <w:szCs w:val="24"/>
        </w:rPr>
      </w:pPr>
    </w:p>
    <w:p w:rsidR="00400B85" w:rsidRPr="00400B85" w:rsidRDefault="00400B85" w:rsidP="00400B85">
      <w:pPr>
        <w:jc w:val="both"/>
        <w:rPr>
          <w:sz w:val="24"/>
          <w:szCs w:val="24"/>
          <w:u w:val="single"/>
        </w:rPr>
      </w:pPr>
      <w:r w:rsidRPr="00400B85">
        <w:rPr>
          <w:sz w:val="24"/>
          <w:szCs w:val="24"/>
        </w:rPr>
        <w:t xml:space="preserve">13. </w:t>
      </w:r>
      <w:r w:rsidRPr="00400B85">
        <w:rPr>
          <w:b/>
          <w:bCs/>
          <w:sz w:val="24"/>
          <w:szCs w:val="24"/>
        </w:rPr>
        <w:t>Выберите один правильный ответ.</w:t>
      </w:r>
    </w:p>
    <w:p w:rsidR="00400B85" w:rsidRPr="00400B85" w:rsidRDefault="00400B85" w:rsidP="00400B85">
      <w:pPr>
        <w:jc w:val="both"/>
        <w:rPr>
          <w:sz w:val="24"/>
          <w:szCs w:val="24"/>
        </w:rPr>
      </w:pPr>
      <w:r w:rsidRPr="00400B85">
        <w:rPr>
          <w:sz w:val="24"/>
          <w:szCs w:val="24"/>
        </w:rPr>
        <w:t>Локальные нормативные акты организации по вопросам определения тренерской нагрузки работников, а также её изменения принимаются с учётом мнения…:</w:t>
      </w:r>
    </w:p>
    <w:p w:rsidR="00400B85" w:rsidRPr="00400B85" w:rsidRDefault="00400B85" w:rsidP="00400B85">
      <w:pPr>
        <w:contextualSpacing/>
        <w:rPr>
          <w:sz w:val="24"/>
          <w:szCs w:val="24"/>
        </w:rPr>
      </w:pPr>
      <w:r w:rsidRPr="00400B85">
        <w:rPr>
          <w:sz w:val="24"/>
          <w:szCs w:val="24"/>
        </w:rPr>
        <w:t>1. спортивной федерации по виду спорта или иной общественной организации, развивающей данную физкультурно-спортивную активность;</w:t>
      </w:r>
    </w:p>
    <w:p w:rsidR="00400B85" w:rsidRPr="00400B85" w:rsidRDefault="00400B85" w:rsidP="00400B85">
      <w:pPr>
        <w:contextualSpacing/>
        <w:rPr>
          <w:sz w:val="24"/>
          <w:szCs w:val="24"/>
        </w:rPr>
      </w:pPr>
      <w:r w:rsidRPr="00400B85">
        <w:rPr>
          <w:sz w:val="24"/>
          <w:szCs w:val="24"/>
        </w:rPr>
        <w:t>2. занимающихся и их родителей и официальных представителей (если занимающиеся несовершеннолетние);</w:t>
      </w:r>
    </w:p>
    <w:p w:rsidR="00400B85" w:rsidRPr="00400B85" w:rsidRDefault="00400B85" w:rsidP="00400B85">
      <w:pPr>
        <w:contextualSpacing/>
        <w:rPr>
          <w:sz w:val="24"/>
          <w:szCs w:val="24"/>
        </w:rPr>
      </w:pPr>
      <w:r w:rsidRPr="00400B85">
        <w:rPr>
          <w:sz w:val="24"/>
          <w:szCs w:val="24"/>
        </w:rPr>
        <w:t>3. политиков, экспертов и общественных деятелей;</w:t>
      </w:r>
    </w:p>
    <w:p w:rsidR="00400B85" w:rsidRPr="00400B85" w:rsidRDefault="00400B85" w:rsidP="00400B85">
      <w:pPr>
        <w:contextualSpacing/>
        <w:rPr>
          <w:color w:val="2F5496" w:themeColor="accent1" w:themeShade="BF"/>
          <w:sz w:val="24"/>
          <w:szCs w:val="24"/>
        </w:rPr>
      </w:pPr>
      <w:r w:rsidRPr="00400B85">
        <w:rPr>
          <w:sz w:val="24"/>
          <w:szCs w:val="24"/>
        </w:rPr>
        <w:t>4. выборного органа первичной профсоюзной организации или иного представительного органа работников (при наличии такого представительного органа).</w:t>
      </w:r>
    </w:p>
    <w:p w:rsidR="00400B85" w:rsidRPr="00400B85" w:rsidRDefault="00400B85" w:rsidP="00400B85">
      <w:pPr>
        <w:jc w:val="both"/>
        <w:rPr>
          <w:color w:val="2F5496" w:themeColor="accent1" w:themeShade="BF"/>
          <w:sz w:val="24"/>
          <w:szCs w:val="24"/>
        </w:rPr>
      </w:pPr>
    </w:p>
    <w:p w:rsidR="00400B85" w:rsidRPr="00400B85" w:rsidRDefault="00400B85" w:rsidP="00400B85">
      <w:pPr>
        <w:jc w:val="both"/>
        <w:rPr>
          <w:sz w:val="24"/>
          <w:szCs w:val="24"/>
          <w:u w:val="single"/>
        </w:rPr>
      </w:pPr>
      <w:r w:rsidRPr="00400B85">
        <w:rPr>
          <w:sz w:val="24"/>
          <w:szCs w:val="24"/>
        </w:rPr>
        <w:t xml:space="preserve">14. </w:t>
      </w:r>
      <w:r w:rsidRPr="00400B85">
        <w:rPr>
          <w:b/>
          <w:bCs/>
          <w:sz w:val="24"/>
          <w:szCs w:val="24"/>
        </w:rPr>
        <w:t>Выберите один правильный ответ.</w:t>
      </w:r>
    </w:p>
    <w:p w:rsidR="00400B85" w:rsidRPr="00400B85" w:rsidRDefault="00400B85" w:rsidP="00400B85">
      <w:pPr>
        <w:widowControl w:val="0"/>
        <w:rPr>
          <w:sz w:val="24"/>
          <w:szCs w:val="24"/>
        </w:rPr>
      </w:pPr>
      <w:r w:rsidRPr="00400B85">
        <w:rPr>
          <w:sz w:val="24"/>
          <w:szCs w:val="24"/>
        </w:rPr>
        <w:t>Запрещается непредоставление ежегодного оплачиваемого отпуска в течение…</w:t>
      </w:r>
    </w:p>
    <w:p w:rsidR="00400B85" w:rsidRPr="00400B85" w:rsidRDefault="00400B85" w:rsidP="00400B85">
      <w:pPr>
        <w:widowControl w:val="0"/>
        <w:contextualSpacing/>
        <w:rPr>
          <w:sz w:val="24"/>
          <w:szCs w:val="24"/>
        </w:rPr>
      </w:pPr>
      <w:r w:rsidRPr="00400B85">
        <w:rPr>
          <w:sz w:val="24"/>
          <w:szCs w:val="24"/>
        </w:rPr>
        <w:t>1. одного года и шести месяцев подряд;</w:t>
      </w:r>
    </w:p>
    <w:p w:rsidR="00400B85" w:rsidRPr="00400B85" w:rsidRDefault="00400B85" w:rsidP="00400B85">
      <w:pPr>
        <w:widowControl w:val="0"/>
        <w:contextualSpacing/>
        <w:rPr>
          <w:color w:val="2F5496" w:themeColor="accent1" w:themeShade="BF"/>
          <w:sz w:val="24"/>
          <w:szCs w:val="24"/>
        </w:rPr>
      </w:pPr>
      <w:r w:rsidRPr="00400B85">
        <w:rPr>
          <w:sz w:val="24"/>
          <w:szCs w:val="24"/>
        </w:rPr>
        <w:t>2. двух лет подряд;</w:t>
      </w:r>
    </w:p>
    <w:p w:rsidR="00400B85" w:rsidRPr="00400B85" w:rsidRDefault="00400B85" w:rsidP="00400B85">
      <w:pPr>
        <w:widowControl w:val="0"/>
        <w:contextualSpacing/>
        <w:rPr>
          <w:sz w:val="24"/>
          <w:szCs w:val="24"/>
        </w:rPr>
      </w:pPr>
      <w:r w:rsidRPr="00400B85">
        <w:rPr>
          <w:sz w:val="24"/>
          <w:szCs w:val="24"/>
        </w:rPr>
        <w:t>3. трёх лет подряд;</w:t>
      </w:r>
    </w:p>
    <w:p w:rsidR="00400B85" w:rsidRPr="00400B85" w:rsidRDefault="00400B85" w:rsidP="00400B85">
      <w:pPr>
        <w:widowControl w:val="0"/>
        <w:contextualSpacing/>
        <w:rPr>
          <w:sz w:val="24"/>
          <w:szCs w:val="24"/>
        </w:rPr>
      </w:pPr>
      <w:r w:rsidRPr="00400B85">
        <w:rPr>
          <w:sz w:val="24"/>
          <w:szCs w:val="24"/>
        </w:rPr>
        <w:t>4. четырёх лет подряд.</w:t>
      </w:r>
    </w:p>
    <w:p w:rsidR="00400B85" w:rsidRPr="00400B85" w:rsidRDefault="00400B85" w:rsidP="00400B85">
      <w:pPr>
        <w:widowControl w:val="0"/>
        <w:ind w:left="720"/>
        <w:contextualSpacing/>
        <w:rPr>
          <w:color w:val="2F5496" w:themeColor="accent1" w:themeShade="BF"/>
          <w:sz w:val="24"/>
          <w:szCs w:val="24"/>
        </w:rPr>
      </w:pPr>
    </w:p>
    <w:p w:rsidR="00400B85" w:rsidRPr="00400B85" w:rsidRDefault="00400B85" w:rsidP="00400B85">
      <w:pPr>
        <w:jc w:val="both"/>
        <w:rPr>
          <w:color w:val="2F5496" w:themeColor="accent1" w:themeShade="BF"/>
          <w:sz w:val="24"/>
          <w:szCs w:val="24"/>
        </w:rPr>
      </w:pPr>
    </w:p>
    <w:p w:rsidR="00400B85" w:rsidRPr="00400B85" w:rsidRDefault="00400B85" w:rsidP="00400B85">
      <w:pPr>
        <w:contextualSpacing/>
        <w:jc w:val="both"/>
        <w:rPr>
          <w:sz w:val="24"/>
          <w:szCs w:val="24"/>
        </w:rPr>
      </w:pPr>
      <w:r w:rsidRPr="00400B85">
        <w:rPr>
          <w:sz w:val="24"/>
          <w:szCs w:val="24"/>
        </w:rPr>
        <w:t xml:space="preserve">17. </w:t>
      </w:r>
      <w:r w:rsidRPr="00400B85">
        <w:rPr>
          <w:b/>
          <w:bCs/>
          <w:sz w:val="24"/>
          <w:szCs w:val="24"/>
        </w:rPr>
        <w:t>Выберите ВСЕ правильные варианты ответа.</w:t>
      </w:r>
    </w:p>
    <w:p w:rsidR="00400B85" w:rsidRPr="00400B85" w:rsidRDefault="00400B85" w:rsidP="00400B85">
      <w:pPr>
        <w:contextualSpacing/>
        <w:jc w:val="both"/>
        <w:rPr>
          <w:sz w:val="24"/>
          <w:szCs w:val="24"/>
        </w:rPr>
      </w:pPr>
      <w:r w:rsidRPr="00400B85">
        <w:rPr>
          <w:sz w:val="24"/>
          <w:szCs w:val="24"/>
        </w:rPr>
        <w:t>Основными критериями при выборе современного спортивного оборудования и инвентаря являются:</w:t>
      </w:r>
    </w:p>
    <w:p w:rsidR="00400B85" w:rsidRPr="00400B85" w:rsidRDefault="00400B85" w:rsidP="00400B85">
      <w:pPr>
        <w:contextualSpacing/>
        <w:jc w:val="both"/>
        <w:rPr>
          <w:sz w:val="24"/>
          <w:szCs w:val="24"/>
        </w:rPr>
      </w:pPr>
      <w:r w:rsidRPr="00400B85">
        <w:rPr>
          <w:sz w:val="24"/>
          <w:szCs w:val="24"/>
        </w:rPr>
        <w:t>1. многофункциональные (универсальные) свойства спортивного оборудования и инвентаря;</w:t>
      </w:r>
      <w:r w:rsidRPr="00400B85">
        <w:rPr>
          <w:color w:val="FF0000"/>
          <w:sz w:val="24"/>
          <w:szCs w:val="24"/>
        </w:rPr>
        <w:t xml:space="preserve"> </w:t>
      </w:r>
    </w:p>
    <w:p w:rsidR="00400B85" w:rsidRPr="00400B85" w:rsidRDefault="00400B85" w:rsidP="00400B85">
      <w:pPr>
        <w:contextualSpacing/>
        <w:jc w:val="both"/>
        <w:rPr>
          <w:sz w:val="24"/>
          <w:szCs w:val="24"/>
        </w:rPr>
      </w:pPr>
      <w:r w:rsidRPr="00400B85">
        <w:rPr>
          <w:sz w:val="24"/>
          <w:szCs w:val="24"/>
        </w:rPr>
        <w:t>2. современные конструктивные решения, дизайн и материал изготовления;</w:t>
      </w:r>
      <w:r w:rsidRPr="00400B85">
        <w:rPr>
          <w:color w:val="FF0000"/>
          <w:sz w:val="24"/>
          <w:szCs w:val="24"/>
        </w:rPr>
        <w:t xml:space="preserve"> </w:t>
      </w:r>
    </w:p>
    <w:p w:rsidR="00400B85" w:rsidRPr="00400B85" w:rsidRDefault="00400B85" w:rsidP="00400B85">
      <w:pPr>
        <w:contextualSpacing/>
        <w:jc w:val="both"/>
        <w:rPr>
          <w:sz w:val="24"/>
          <w:szCs w:val="24"/>
        </w:rPr>
      </w:pPr>
      <w:r w:rsidRPr="00400B85">
        <w:rPr>
          <w:sz w:val="24"/>
          <w:szCs w:val="24"/>
        </w:rPr>
        <w:t>3. безопасность эксплуатации (в том числе безопасность конструкций, материалов, лакокрасочных покрытий и пр.), включая срок безопасной эксплуатации;</w:t>
      </w:r>
      <w:r w:rsidRPr="00400B85">
        <w:rPr>
          <w:color w:val="FF0000"/>
          <w:sz w:val="24"/>
          <w:szCs w:val="24"/>
        </w:rPr>
        <w:t xml:space="preserve"> </w:t>
      </w:r>
    </w:p>
    <w:p w:rsidR="00400B85" w:rsidRPr="00400B85" w:rsidRDefault="00400B85" w:rsidP="00400B85">
      <w:pPr>
        <w:contextualSpacing/>
        <w:jc w:val="both"/>
        <w:rPr>
          <w:sz w:val="24"/>
          <w:szCs w:val="24"/>
        </w:rPr>
      </w:pPr>
      <w:r w:rsidRPr="00400B85">
        <w:rPr>
          <w:sz w:val="24"/>
          <w:szCs w:val="24"/>
        </w:rPr>
        <w:t>4. мобильность в эксплуатации (возможность перемещения, трансформации, компактность, простота сборки (разборки), установки и пр.);</w:t>
      </w:r>
      <w:r w:rsidRPr="00400B85">
        <w:rPr>
          <w:color w:val="FF0000"/>
          <w:sz w:val="24"/>
          <w:szCs w:val="24"/>
        </w:rPr>
        <w:t xml:space="preserve"> </w:t>
      </w:r>
    </w:p>
    <w:p w:rsidR="00400B85" w:rsidRPr="00400B85" w:rsidRDefault="00400B85" w:rsidP="00400B85">
      <w:pPr>
        <w:contextualSpacing/>
        <w:jc w:val="both"/>
        <w:rPr>
          <w:sz w:val="24"/>
          <w:szCs w:val="24"/>
        </w:rPr>
      </w:pPr>
      <w:r w:rsidRPr="00400B85">
        <w:rPr>
          <w:sz w:val="24"/>
          <w:szCs w:val="24"/>
        </w:rPr>
        <w:t xml:space="preserve">5. </w:t>
      </w:r>
      <w:proofErr w:type="spellStart"/>
      <w:r w:rsidRPr="00400B85">
        <w:rPr>
          <w:sz w:val="24"/>
          <w:szCs w:val="24"/>
        </w:rPr>
        <w:t>ремонтоспособность</w:t>
      </w:r>
      <w:proofErr w:type="spellEnd"/>
      <w:r w:rsidRPr="00400B85">
        <w:rPr>
          <w:sz w:val="24"/>
          <w:szCs w:val="24"/>
        </w:rPr>
        <w:t xml:space="preserve">, </w:t>
      </w:r>
      <w:proofErr w:type="spellStart"/>
      <w:r w:rsidRPr="00400B85">
        <w:rPr>
          <w:sz w:val="24"/>
          <w:szCs w:val="24"/>
        </w:rPr>
        <w:t>антивандальность</w:t>
      </w:r>
      <w:proofErr w:type="spellEnd"/>
      <w:r w:rsidRPr="00400B85">
        <w:rPr>
          <w:sz w:val="24"/>
          <w:szCs w:val="24"/>
        </w:rPr>
        <w:t>.</w:t>
      </w:r>
      <w:r w:rsidRPr="00400B85">
        <w:rPr>
          <w:color w:val="FF0000"/>
          <w:sz w:val="24"/>
          <w:szCs w:val="24"/>
        </w:rPr>
        <w:t xml:space="preserve"> </w:t>
      </w:r>
    </w:p>
    <w:p w:rsidR="00400B85" w:rsidRPr="00400B85" w:rsidRDefault="00400B85" w:rsidP="00400B85">
      <w:pPr>
        <w:contextualSpacing/>
        <w:jc w:val="both"/>
        <w:rPr>
          <w:color w:val="2F5496" w:themeColor="accent1" w:themeShade="BF"/>
          <w:sz w:val="24"/>
          <w:szCs w:val="24"/>
          <w:u w:val="single"/>
        </w:rPr>
      </w:pPr>
    </w:p>
    <w:p w:rsidR="007E18AF" w:rsidRPr="00A507CC" w:rsidRDefault="007E18AF" w:rsidP="00400B85">
      <w:pPr>
        <w:pStyle w:val="13"/>
        <w:rPr>
          <w:color w:val="000000" w:themeColor="text1"/>
        </w:rPr>
      </w:pPr>
      <w:bookmarkStart w:id="20" w:name="_Toc26194968"/>
      <w:r w:rsidRPr="00A507CC">
        <w:rPr>
          <w:color w:val="000000" w:themeColor="text1"/>
        </w:rPr>
        <w:t xml:space="preserve">11. </w:t>
      </w:r>
      <w:bookmarkStart w:id="21" w:name="_Hlk12434210"/>
      <w:r w:rsidRPr="00A507CC">
        <w:rPr>
          <w:color w:val="000000" w:themeColor="text1"/>
        </w:rPr>
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</w:r>
      <w:bookmarkEnd w:id="20"/>
      <w:r w:rsidR="00696C43" w:rsidRPr="00A507CC">
        <w:rPr>
          <w:color w:val="000000" w:themeColor="text1"/>
        </w:rPr>
        <w:t xml:space="preserve"> </w:t>
      </w:r>
    </w:p>
    <w:p w:rsidR="003B096B" w:rsidRPr="0023021D" w:rsidRDefault="003B096B" w:rsidP="009A5189">
      <w:pPr>
        <w:widowControl w:val="0"/>
        <w:ind w:right="282"/>
        <w:rPr>
          <w:i/>
          <w:sz w:val="24"/>
          <w:szCs w:val="24"/>
        </w:rPr>
      </w:pPr>
      <w:r w:rsidRPr="0023021D">
        <w:rPr>
          <w:i/>
          <w:sz w:val="24"/>
          <w:szCs w:val="24"/>
        </w:rPr>
        <w:t xml:space="preserve">Вариант соискателя содержит </w:t>
      </w:r>
      <w:r w:rsidRPr="0023021D">
        <w:rPr>
          <w:b/>
          <w:i/>
          <w:sz w:val="24"/>
          <w:szCs w:val="24"/>
        </w:rPr>
        <w:t>30 заданий</w:t>
      </w:r>
      <w:r w:rsidRPr="0023021D">
        <w:rPr>
          <w:i/>
          <w:sz w:val="24"/>
          <w:szCs w:val="24"/>
        </w:rPr>
        <w:t xml:space="preserve"> и формируется из заданий в соответствии со спецификацией:</w:t>
      </w:r>
    </w:p>
    <w:p w:rsidR="003B096B" w:rsidRPr="003B096B" w:rsidRDefault="003B096B" w:rsidP="003B096B">
      <w:pPr>
        <w:tabs>
          <w:tab w:val="left" w:pos="4394"/>
          <w:tab w:val="left" w:pos="5245"/>
        </w:tabs>
        <w:ind w:left="28"/>
        <w:rPr>
          <w:sz w:val="24"/>
          <w:szCs w:val="24"/>
        </w:rPr>
      </w:pPr>
      <w:r w:rsidRPr="003B096B">
        <w:rPr>
          <w:sz w:val="24"/>
          <w:szCs w:val="24"/>
        </w:rPr>
        <w:t xml:space="preserve">Оцениваются знания (способность применять имеющиеся знания) и умения (освоенное умение). Каждое правильно выполненное задание оценивается в 1 балл. </w:t>
      </w:r>
    </w:p>
    <w:p w:rsidR="003B096B" w:rsidRDefault="003B096B" w:rsidP="003B096B">
      <w:pPr>
        <w:widowControl w:val="0"/>
        <w:ind w:right="282"/>
        <w:rPr>
          <w:sz w:val="24"/>
          <w:szCs w:val="24"/>
        </w:rPr>
      </w:pPr>
    </w:p>
    <w:p w:rsidR="00F4374C" w:rsidRDefault="00F4374C" w:rsidP="00F4374C"/>
    <w:p w:rsidR="00F4374C" w:rsidRPr="00DB4E8B" w:rsidRDefault="00F4374C" w:rsidP="00F4374C">
      <w:pPr>
        <w:jc w:val="both"/>
        <w:rPr>
          <w:sz w:val="24"/>
          <w:szCs w:val="24"/>
        </w:rPr>
      </w:pPr>
      <w:r w:rsidRPr="00DB4E8B">
        <w:rPr>
          <w:sz w:val="24"/>
          <w:szCs w:val="24"/>
        </w:rPr>
        <w:br w:type="page"/>
      </w:r>
    </w:p>
    <w:p w:rsidR="00626B75" w:rsidRDefault="00F91C88" w:rsidP="00F91C88">
      <w:pPr>
        <w:pStyle w:val="13"/>
        <w:rPr>
          <w:color w:val="000000" w:themeColor="text1"/>
        </w:rPr>
      </w:pPr>
      <w:bookmarkStart w:id="22" w:name="_Toc26194969"/>
      <w:bookmarkEnd w:id="21"/>
      <w:r w:rsidRPr="00A507CC">
        <w:rPr>
          <w:color w:val="000000" w:themeColor="text1"/>
        </w:rPr>
        <w:lastRenderedPageBreak/>
        <w:t>12.</w:t>
      </w:r>
      <w:r w:rsidR="00045ACC">
        <w:rPr>
          <w:color w:val="000000" w:themeColor="text1"/>
        </w:rPr>
        <w:t xml:space="preserve"> </w:t>
      </w:r>
      <w:r w:rsidRPr="00A507CC">
        <w:rPr>
          <w:color w:val="000000" w:themeColor="text1"/>
        </w:rPr>
        <w:t>Задания для практического этапа профессионального экзамена</w:t>
      </w:r>
      <w:bookmarkEnd w:id="22"/>
      <w:r w:rsidRPr="00A507CC">
        <w:rPr>
          <w:color w:val="000000" w:themeColor="text1"/>
        </w:rPr>
        <w:t xml:space="preserve"> </w:t>
      </w:r>
    </w:p>
    <w:p w:rsidR="00093DC5" w:rsidRPr="00A507CC" w:rsidRDefault="00093DC5" w:rsidP="00093DC5">
      <w:pPr>
        <w:widowControl w:val="0"/>
        <w:ind w:right="282"/>
        <w:jc w:val="both"/>
        <w:rPr>
          <w:color w:val="000000" w:themeColor="text1"/>
        </w:rPr>
      </w:pPr>
    </w:p>
    <w:p w:rsidR="00F91C88" w:rsidRPr="00A507CC" w:rsidRDefault="00F91C88" w:rsidP="00F91C88">
      <w:pPr>
        <w:jc w:val="center"/>
        <w:rPr>
          <w:b/>
          <w:color w:val="000000" w:themeColor="text1"/>
          <w:sz w:val="24"/>
          <w:szCs w:val="24"/>
        </w:rPr>
      </w:pPr>
    </w:p>
    <w:p w:rsidR="00EC28D0" w:rsidRPr="002311A8" w:rsidRDefault="00EC28D0" w:rsidP="00EC28D0">
      <w:pPr>
        <w:jc w:val="center"/>
        <w:rPr>
          <w:b/>
          <w:color w:val="000000" w:themeColor="text1"/>
          <w:sz w:val="24"/>
          <w:szCs w:val="24"/>
        </w:rPr>
      </w:pPr>
      <w:bookmarkStart w:id="23" w:name="_Hlk11158797"/>
      <w:bookmarkStart w:id="24" w:name="_Hlk20867250"/>
      <w:bookmarkStart w:id="25" w:name="_Hlk21265280"/>
      <w:r w:rsidRPr="002311A8">
        <w:rPr>
          <w:b/>
          <w:color w:val="000000" w:themeColor="text1"/>
          <w:sz w:val="24"/>
          <w:szCs w:val="24"/>
        </w:rPr>
        <w:t xml:space="preserve">Задание на выполнение трудовых функций </w:t>
      </w:r>
      <w:proofErr w:type="gramStart"/>
      <w:r w:rsidRPr="002311A8">
        <w:rPr>
          <w:b/>
          <w:color w:val="000000" w:themeColor="text1"/>
          <w:sz w:val="24"/>
          <w:szCs w:val="24"/>
        </w:rPr>
        <w:t>в</w:t>
      </w:r>
      <w:proofErr w:type="gramEnd"/>
      <w:r w:rsidRPr="002311A8">
        <w:rPr>
          <w:b/>
          <w:color w:val="000000" w:themeColor="text1"/>
          <w:sz w:val="24"/>
          <w:szCs w:val="24"/>
        </w:rPr>
        <w:t xml:space="preserve"> реальных </w:t>
      </w:r>
    </w:p>
    <w:p w:rsidR="00EC28D0" w:rsidRPr="002311A8" w:rsidRDefault="00EC28D0" w:rsidP="00EC28D0">
      <w:pPr>
        <w:jc w:val="center"/>
        <w:rPr>
          <w:b/>
          <w:color w:val="000000" w:themeColor="text1"/>
          <w:sz w:val="24"/>
          <w:szCs w:val="24"/>
        </w:rPr>
      </w:pPr>
      <w:r w:rsidRPr="002311A8">
        <w:rPr>
          <w:b/>
          <w:color w:val="000000" w:themeColor="text1"/>
          <w:sz w:val="24"/>
          <w:szCs w:val="24"/>
        </w:rPr>
        <w:t>или модельных условиях № 1</w:t>
      </w:r>
    </w:p>
    <w:p w:rsidR="00EC28D0" w:rsidRPr="002311A8" w:rsidRDefault="00EC28D0" w:rsidP="00EC28D0">
      <w:pPr>
        <w:jc w:val="both"/>
        <w:rPr>
          <w:b/>
          <w:bCs/>
          <w:color w:val="000000" w:themeColor="text1"/>
          <w:sz w:val="24"/>
          <w:szCs w:val="24"/>
        </w:rPr>
      </w:pPr>
    </w:p>
    <w:p w:rsidR="00EC28D0" w:rsidRPr="002311A8" w:rsidRDefault="00EC28D0" w:rsidP="00EC28D0">
      <w:pPr>
        <w:jc w:val="both"/>
        <w:rPr>
          <w:color w:val="000000" w:themeColor="text1"/>
          <w:sz w:val="24"/>
          <w:szCs w:val="24"/>
        </w:rPr>
      </w:pPr>
      <w:r w:rsidRPr="002311A8">
        <w:rPr>
          <w:b/>
          <w:bCs/>
          <w:color w:val="000000" w:themeColor="text1"/>
          <w:sz w:val="24"/>
          <w:szCs w:val="24"/>
        </w:rPr>
        <w:t>Трудовая функция</w:t>
      </w:r>
      <w:r w:rsidRPr="002311A8">
        <w:rPr>
          <w:color w:val="000000" w:themeColor="text1"/>
          <w:sz w:val="24"/>
          <w:szCs w:val="24"/>
        </w:rPr>
        <w:t xml:space="preserve">: </w:t>
      </w:r>
    </w:p>
    <w:p w:rsidR="00EC28D0" w:rsidRPr="002311A8" w:rsidRDefault="00EC28D0" w:rsidP="00EC28D0">
      <w:pPr>
        <w:jc w:val="both"/>
        <w:rPr>
          <w:color w:val="000000" w:themeColor="text1"/>
          <w:sz w:val="24"/>
          <w:szCs w:val="24"/>
        </w:rPr>
      </w:pPr>
      <w:r w:rsidRPr="002311A8">
        <w:rPr>
          <w:color w:val="000000" w:themeColor="text1"/>
          <w:sz w:val="24"/>
          <w:szCs w:val="24"/>
        </w:rPr>
        <w:t xml:space="preserve">ТФ.  A/02.6 Управление персоналом, задействованным </w:t>
      </w:r>
      <w:bookmarkStart w:id="26" w:name="_Hlk21268782"/>
      <w:r w:rsidRPr="002311A8">
        <w:rPr>
          <w:color w:val="000000" w:themeColor="text1"/>
          <w:sz w:val="24"/>
          <w:szCs w:val="24"/>
        </w:rPr>
        <w:t>в физкультурно-спортивной работе по месту работы, месту жительства и месту отдыха</w:t>
      </w:r>
      <w:bookmarkEnd w:id="26"/>
      <w:r w:rsidRPr="002311A8">
        <w:rPr>
          <w:color w:val="000000" w:themeColor="text1"/>
          <w:sz w:val="24"/>
          <w:szCs w:val="24"/>
        </w:rPr>
        <w:t>, а также в образовательных организациях</w:t>
      </w:r>
    </w:p>
    <w:p w:rsidR="00EC28D0" w:rsidRPr="002311A8" w:rsidRDefault="00EC28D0" w:rsidP="00EC28D0">
      <w:pPr>
        <w:jc w:val="both"/>
        <w:rPr>
          <w:color w:val="000000" w:themeColor="text1"/>
          <w:sz w:val="24"/>
          <w:szCs w:val="24"/>
        </w:rPr>
      </w:pPr>
    </w:p>
    <w:p w:rsidR="00EC28D0" w:rsidRPr="002311A8" w:rsidRDefault="00EC28D0" w:rsidP="00EC28D0">
      <w:pPr>
        <w:jc w:val="both"/>
        <w:rPr>
          <w:color w:val="000000" w:themeColor="text1"/>
          <w:sz w:val="24"/>
          <w:szCs w:val="24"/>
        </w:rPr>
      </w:pPr>
      <w:r w:rsidRPr="002311A8">
        <w:rPr>
          <w:color w:val="000000" w:themeColor="text1"/>
          <w:sz w:val="24"/>
          <w:szCs w:val="24"/>
        </w:rPr>
        <w:t>Трудовые действия:</w:t>
      </w:r>
    </w:p>
    <w:p w:rsidR="00EC28D0" w:rsidRPr="002311A8" w:rsidRDefault="00EC28D0" w:rsidP="00EC28D0">
      <w:pPr>
        <w:jc w:val="both"/>
        <w:rPr>
          <w:color w:val="000000" w:themeColor="text1"/>
          <w:sz w:val="24"/>
          <w:szCs w:val="24"/>
        </w:rPr>
      </w:pPr>
    </w:p>
    <w:p w:rsidR="00EC28D0" w:rsidRPr="002311A8" w:rsidRDefault="00EC28D0" w:rsidP="00EF763D">
      <w:pPr>
        <w:pStyle w:val="ab"/>
        <w:numPr>
          <w:ilvl w:val="0"/>
          <w:numId w:val="40"/>
        </w:numPr>
        <w:jc w:val="both"/>
        <w:rPr>
          <w:color w:val="000000" w:themeColor="text1"/>
          <w:sz w:val="24"/>
          <w:szCs w:val="24"/>
        </w:rPr>
      </w:pPr>
      <w:r w:rsidRPr="002311A8">
        <w:rPr>
          <w:color w:val="000000" w:themeColor="text1"/>
          <w:sz w:val="24"/>
          <w:szCs w:val="24"/>
        </w:rPr>
        <w:t>Представление предложений о поощрении отличившихся работников, а также о наложении дисциплинарных взысканий на нарушителей производственной дисциплины</w:t>
      </w:r>
    </w:p>
    <w:p w:rsidR="00EC28D0" w:rsidRPr="002311A8" w:rsidRDefault="00EC28D0" w:rsidP="00EC28D0">
      <w:pPr>
        <w:jc w:val="both"/>
        <w:rPr>
          <w:color w:val="000000" w:themeColor="text1"/>
          <w:sz w:val="24"/>
          <w:szCs w:val="24"/>
        </w:rPr>
      </w:pPr>
    </w:p>
    <w:p w:rsidR="00EC28D0" w:rsidRPr="002311A8" w:rsidRDefault="00EC28D0" w:rsidP="00EF763D">
      <w:pPr>
        <w:pStyle w:val="ab"/>
        <w:numPr>
          <w:ilvl w:val="0"/>
          <w:numId w:val="40"/>
        </w:numPr>
        <w:jc w:val="both"/>
        <w:rPr>
          <w:color w:val="000000" w:themeColor="text1"/>
          <w:sz w:val="24"/>
          <w:szCs w:val="24"/>
        </w:rPr>
      </w:pPr>
      <w:r w:rsidRPr="002311A8">
        <w:rPr>
          <w:color w:val="000000" w:themeColor="text1"/>
          <w:sz w:val="24"/>
          <w:szCs w:val="24"/>
        </w:rPr>
        <w:t>Распределение задач и обязанностей в соответствии со знаниями и опытом работников</w:t>
      </w:r>
    </w:p>
    <w:p w:rsidR="00EC28D0" w:rsidRPr="002311A8" w:rsidRDefault="00EC28D0" w:rsidP="00EC28D0">
      <w:pPr>
        <w:jc w:val="both"/>
        <w:rPr>
          <w:color w:val="000000" w:themeColor="text1"/>
          <w:sz w:val="24"/>
          <w:szCs w:val="24"/>
        </w:rPr>
      </w:pPr>
    </w:p>
    <w:p w:rsidR="00EC28D0" w:rsidRPr="002311A8" w:rsidRDefault="00EC28D0" w:rsidP="00EF763D">
      <w:pPr>
        <w:pStyle w:val="ab"/>
        <w:numPr>
          <w:ilvl w:val="0"/>
          <w:numId w:val="40"/>
        </w:numPr>
        <w:jc w:val="both"/>
        <w:rPr>
          <w:color w:val="000000" w:themeColor="text1"/>
          <w:sz w:val="24"/>
          <w:szCs w:val="24"/>
        </w:rPr>
      </w:pPr>
      <w:r w:rsidRPr="002311A8">
        <w:rPr>
          <w:color w:val="000000" w:themeColor="text1"/>
          <w:sz w:val="24"/>
          <w:szCs w:val="24"/>
        </w:rPr>
        <w:t>Внесение предложений по повышению эффективности использования персонала</w:t>
      </w:r>
    </w:p>
    <w:p w:rsidR="00EC28D0" w:rsidRPr="002311A8" w:rsidRDefault="00EC28D0" w:rsidP="00EC28D0">
      <w:pPr>
        <w:jc w:val="both"/>
        <w:rPr>
          <w:color w:val="000000" w:themeColor="text1"/>
          <w:sz w:val="24"/>
          <w:szCs w:val="24"/>
        </w:rPr>
      </w:pPr>
    </w:p>
    <w:p w:rsidR="00EC28D0" w:rsidRPr="008839D3" w:rsidRDefault="00EC28D0" w:rsidP="00EC28D0">
      <w:pPr>
        <w:jc w:val="both"/>
        <w:rPr>
          <w:sz w:val="24"/>
          <w:szCs w:val="24"/>
        </w:rPr>
      </w:pPr>
      <w:bookmarkStart w:id="27" w:name="_Hlk21122368"/>
      <w:bookmarkStart w:id="28" w:name="_Hlk21123496"/>
      <w:r w:rsidRPr="008839D3">
        <w:rPr>
          <w:sz w:val="24"/>
          <w:szCs w:val="24"/>
        </w:rPr>
        <w:t>Задание:</w:t>
      </w:r>
    </w:p>
    <w:p w:rsidR="00EC28D0" w:rsidRPr="008839D3" w:rsidRDefault="00EC28D0" w:rsidP="00EC28D0">
      <w:pPr>
        <w:jc w:val="both"/>
        <w:rPr>
          <w:sz w:val="24"/>
          <w:szCs w:val="24"/>
        </w:rPr>
      </w:pPr>
      <w:r w:rsidRPr="008839D3">
        <w:rPr>
          <w:sz w:val="24"/>
          <w:szCs w:val="24"/>
        </w:rPr>
        <w:t xml:space="preserve">В вашей организации необходимо </w:t>
      </w:r>
      <w:r>
        <w:rPr>
          <w:sz w:val="24"/>
          <w:szCs w:val="24"/>
        </w:rPr>
        <w:t xml:space="preserve">оптимизировать работу персонала, задействованного </w:t>
      </w:r>
      <w:r w:rsidRPr="002311A8">
        <w:rPr>
          <w:color w:val="000000" w:themeColor="text1"/>
          <w:sz w:val="24"/>
          <w:szCs w:val="24"/>
        </w:rPr>
        <w:t>в физкультурно-спортивной работе по месту работы, месту жительства и месту отдыха</w:t>
      </w:r>
      <w:r>
        <w:rPr>
          <w:color w:val="000000" w:themeColor="text1"/>
          <w:sz w:val="24"/>
          <w:szCs w:val="24"/>
        </w:rPr>
        <w:t>. Вам надо создать алгоритм эффективного управленческого решения:</w:t>
      </w:r>
      <w:r>
        <w:rPr>
          <w:sz w:val="24"/>
          <w:szCs w:val="24"/>
        </w:rPr>
        <w:t xml:space="preserve">  </w:t>
      </w:r>
      <w:r w:rsidRPr="008839D3">
        <w:rPr>
          <w:sz w:val="24"/>
          <w:szCs w:val="24"/>
        </w:rPr>
        <w:t xml:space="preserve"> </w:t>
      </w:r>
    </w:p>
    <w:p w:rsidR="00EC28D0" w:rsidRPr="008839D3" w:rsidRDefault="00EC28D0" w:rsidP="00EC28D0">
      <w:pPr>
        <w:jc w:val="both"/>
        <w:rPr>
          <w:sz w:val="24"/>
          <w:szCs w:val="24"/>
        </w:rPr>
      </w:pPr>
    </w:p>
    <w:p w:rsidR="00EC28D0" w:rsidRPr="008839D3" w:rsidRDefault="00EC28D0" w:rsidP="00EC28D0">
      <w:pPr>
        <w:numPr>
          <w:ilvl w:val="0"/>
          <w:numId w:val="8"/>
        </w:numPr>
        <w:suppressAutoHyphens/>
        <w:autoSpaceDN/>
        <w:jc w:val="both"/>
        <w:rPr>
          <w:sz w:val="24"/>
          <w:szCs w:val="24"/>
        </w:rPr>
      </w:pPr>
      <w:r w:rsidRPr="008839D3">
        <w:rPr>
          <w:sz w:val="24"/>
          <w:szCs w:val="24"/>
        </w:rPr>
        <w:t xml:space="preserve">Опишите </w:t>
      </w:r>
      <w:r>
        <w:rPr>
          <w:sz w:val="24"/>
          <w:szCs w:val="24"/>
        </w:rPr>
        <w:t xml:space="preserve">должностные обязанности персонала, задействованного </w:t>
      </w:r>
      <w:r w:rsidRPr="002311A8">
        <w:rPr>
          <w:color w:val="000000" w:themeColor="text1"/>
          <w:sz w:val="24"/>
          <w:szCs w:val="24"/>
        </w:rPr>
        <w:t>в физкультурно-спортивной работе по месту работы, месту жительства и месту отдыха</w:t>
      </w:r>
      <w:r>
        <w:rPr>
          <w:color w:val="000000" w:themeColor="text1"/>
          <w:sz w:val="24"/>
          <w:szCs w:val="24"/>
        </w:rPr>
        <w:t xml:space="preserve"> (не менее трех)</w:t>
      </w:r>
      <w:r w:rsidRPr="008839D3">
        <w:rPr>
          <w:sz w:val="24"/>
          <w:szCs w:val="24"/>
        </w:rPr>
        <w:t>;</w:t>
      </w:r>
    </w:p>
    <w:p w:rsidR="00EC28D0" w:rsidRPr="008839D3" w:rsidRDefault="00EC28D0" w:rsidP="00EC28D0">
      <w:pPr>
        <w:numPr>
          <w:ilvl w:val="0"/>
          <w:numId w:val="8"/>
        </w:numPr>
        <w:suppressAutoHyphens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Разработайте проект </w:t>
      </w:r>
      <w:proofErr w:type="spellStart"/>
      <w:r>
        <w:rPr>
          <w:sz w:val="24"/>
          <w:szCs w:val="24"/>
        </w:rPr>
        <w:t>профессиограмм</w:t>
      </w:r>
      <w:proofErr w:type="spellEnd"/>
      <w:r>
        <w:rPr>
          <w:sz w:val="24"/>
          <w:szCs w:val="24"/>
        </w:rPr>
        <w:t xml:space="preserve"> рассматриваемых сотрудников</w:t>
      </w:r>
      <w:r w:rsidR="0023148C">
        <w:rPr>
          <w:sz w:val="24"/>
          <w:szCs w:val="24"/>
        </w:rPr>
        <w:t xml:space="preserve"> (не менее трех)</w:t>
      </w:r>
      <w:r>
        <w:rPr>
          <w:sz w:val="24"/>
          <w:szCs w:val="24"/>
        </w:rPr>
        <w:t>;</w:t>
      </w:r>
    </w:p>
    <w:p w:rsidR="00EC28D0" w:rsidRDefault="00EC28D0" w:rsidP="00EC28D0">
      <w:pPr>
        <w:numPr>
          <w:ilvl w:val="0"/>
          <w:numId w:val="8"/>
        </w:numPr>
        <w:suppressAutoHyphens/>
        <w:autoSpaceDN/>
        <w:jc w:val="both"/>
        <w:rPr>
          <w:sz w:val="24"/>
          <w:szCs w:val="24"/>
        </w:rPr>
      </w:pPr>
      <w:r w:rsidRPr="008839D3">
        <w:rPr>
          <w:sz w:val="24"/>
          <w:szCs w:val="24"/>
        </w:rPr>
        <w:t>Пр</w:t>
      </w:r>
      <w:r>
        <w:rPr>
          <w:sz w:val="24"/>
          <w:szCs w:val="24"/>
        </w:rPr>
        <w:t xml:space="preserve">оведите </w:t>
      </w:r>
      <w:r w:rsidR="0023148C">
        <w:rPr>
          <w:sz w:val="24"/>
          <w:szCs w:val="24"/>
        </w:rPr>
        <w:t xml:space="preserve">модельное </w:t>
      </w:r>
      <w:r>
        <w:rPr>
          <w:sz w:val="24"/>
          <w:szCs w:val="24"/>
        </w:rPr>
        <w:t>собеседование с сотрудником</w:t>
      </w:r>
      <w:r w:rsidR="0023148C">
        <w:rPr>
          <w:sz w:val="24"/>
          <w:szCs w:val="24"/>
        </w:rPr>
        <w:t xml:space="preserve"> (1 волонтер)</w:t>
      </w:r>
      <w:r>
        <w:rPr>
          <w:sz w:val="24"/>
          <w:szCs w:val="24"/>
        </w:rPr>
        <w:t xml:space="preserve"> на предмет расширения (изменения) его функциональных обязанностей (тайминг 10 минут);</w:t>
      </w:r>
    </w:p>
    <w:p w:rsidR="00EC28D0" w:rsidRPr="008E3BB5" w:rsidRDefault="00EC28D0" w:rsidP="00EC28D0">
      <w:pPr>
        <w:numPr>
          <w:ilvl w:val="0"/>
          <w:numId w:val="8"/>
        </w:numPr>
        <w:suppressAutoHyphens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Составьте служебную записку с внесением предложений по повышению эффективности использования персонала.</w:t>
      </w:r>
    </w:p>
    <w:bookmarkEnd w:id="27"/>
    <w:p w:rsidR="00EC28D0" w:rsidRPr="008839D3" w:rsidRDefault="00EC28D0" w:rsidP="00EC28D0">
      <w:pPr>
        <w:widowControl w:val="0"/>
        <w:tabs>
          <w:tab w:val="right" w:pos="10206"/>
        </w:tabs>
        <w:ind w:left="720"/>
        <w:contextualSpacing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9"/>
        <w:gridCol w:w="3311"/>
        <w:gridCol w:w="889"/>
        <w:gridCol w:w="1531"/>
        <w:gridCol w:w="1507"/>
      </w:tblGrid>
      <w:tr w:rsidR="00EC28D0" w:rsidRPr="008839D3" w:rsidTr="0061664A">
        <w:trPr>
          <w:trHeight w:val="1124"/>
        </w:trPr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8D0" w:rsidRPr="008839D3" w:rsidRDefault="00EC28D0" w:rsidP="0061664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bookmarkStart w:id="29" w:name="_Hlk21122268"/>
            <w:r w:rsidRPr="008839D3">
              <w:rPr>
                <w:rFonts w:eastAsia="Calibri"/>
                <w:bCs/>
                <w:sz w:val="24"/>
                <w:szCs w:val="24"/>
                <w:lang w:eastAsia="en-US"/>
              </w:rPr>
              <w:t>Трудовые функции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8D0" w:rsidRPr="008839D3" w:rsidRDefault="00EC28D0" w:rsidP="0061664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EC28D0" w:rsidRPr="008839D3" w:rsidRDefault="00EC28D0" w:rsidP="0061664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EC28D0" w:rsidRPr="008839D3" w:rsidRDefault="00EC28D0" w:rsidP="0061664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EC28D0" w:rsidRPr="008839D3" w:rsidRDefault="00EC28D0" w:rsidP="0061664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39D3">
              <w:rPr>
                <w:rFonts w:eastAsia="Calibri"/>
                <w:bCs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0" w:rsidRPr="008839D3" w:rsidRDefault="00EC28D0" w:rsidP="0061664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EC28D0" w:rsidRPr="008839D3" w:rsidRDefault="00EC28D0" w:rsidP="0061664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EC28D0" w:rsidRPr="008839D3" w:rsidRDefault="00EC28D0" w:rsidP="0061664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EC28D0" w:rsidRPr="008839D3" w:rsidRDefault="00EC28D0" w:rsidP="0061664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8839D3">
              <w:rPr>
                <w:rFonts w:eastAsia="Calibri"/>
                <w:bCs/>
                <w:sz w:val="24"/>
                <w:szCs w:val="24"/>
                <w:lang w:eastAsia="en-US"/>
              </w:rPr>
              <w:t>Баллы</w:t>
            </w:r>
          </w:p>
          <w:p w:rsidR="00EC28D0" w:rsidRPr="008839D3" w:rsidRDefault="00EC28D0" w:rsidP="0061664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EC28D0" w:rsidRPr="008839D3" w:rsidTr="0061664A">
        <w:trPr>
          <w:trHeight w:val="607"/>
        </w:trPr>
        <w:tc>
          <w:tcPr>
            <w:tcW w:w="2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0" w:rsidRPr="008839D3" w:rsidRDefault="00EC28D0" w:rsidP="0061664A">
            <w:pPr>
              <w:widowControl w:val="0"/>
              <w:tabs>
                <w:tab w:val="left" w:pos="142"/>
              </w:tabs>
              <w:suppressAutoHyphens/>
              <w:autoSpaceDN/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0" w:rsidRPr="008839D3" w:rsidRDefault="00EC28D0" w:rsidP="00EC28D0">
            <w:pPr>
              <w:widowControl w:val="0"/>
              <w:numPr>
                <w:ilvl w:val="0"/>
                <w:numId w:val="7"/>
              </w:numPr>
              <w:tabs>
                <w:tab w:val="left" w:pos="464"/>
              </w:tabs>
              <w:suppressAutoHyphens/>
              <w:autoSpaceDN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0" w:rsidRPr="008839D3" w:rsidRDefault="00EC28D0" w:rsidP="0061664A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</w:pPr>
            <w:r w:rsidRPr="008839D3">
              <w:t>Отметка о выполнении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0" w:rsidRPr="008839D3" w:rsidRDefault="00EC28D0" w:rsidP="0061664A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</w:pPr>
            <w:r w:rsidRPr="008839D3">
              <w:t>Плюс 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0" w:rsidRPr="008839D3" w:rsidRDefault="00EC28D0" w:rsidP="0061664A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  <w:rPr>
                <w:lang w:eastAsia="en-US"/>
              </w:rPr>
            </w:pPr>
            <w:r w:rsidRPr="008839D3">
              <w:rPr>
                <w:lang w:eastAsia="en-US"/>
              </w:rPr>
              <w:t>Минус 1</w:t>
            </w:r>
          </w:p>
        </w:tc>
      </w:tr>
      <w:tr w:rsidR="00EC28D0" w:rsidRPr="008839D3" w:rsidTr="0061664A">
        <w:trPr>
          <w:trHeight w:val="416"/>
        </w:trPr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0" w:rsidRPr="008839D3" w:rsidRDefault="00EC28D0" w:rsidP="0061664A">
            <w:pPr>
              <w:widowControl w:val="0"/>
              <w:tabs>
                <w:tab w:val="left" w:pos="142"/>
              </w:tabs>
              <w:suppressAutoHyphens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8839D3">
              <w:rPr>
                <w:b/>
                <w:sz w:val="24"/>
                <w:szCs w:val="24"/>
                <w:lang w:eastAsia="zh-CN"/>
              </w:rPr>
              <w:t>ТФ.</w:t>
            </w:r>
            <w:r w:rsidRPr="008839D3">
              <w:rPr>
                <w:sz w:val="24"/>
                <w:szCs w:val="24"/>
                <w:lang w:eastAsia="zh-CN"/>
              </w:rPr>
              <w:t xml:space="preserve"> B/01.6  Разработка и утверждение текущих и перспективных планов работы, определение целевых показателей деятельности</w:t>
            </w:r>
          </w:p>
          <w:p w:rsidR="00EC28D0" w:rsidRPr="008839D3" w:rsidRDefault="00EC28D0" w:rsidP="0061664A">
            <w:pPr>
              <w:widowControl w:val="0"/>
              <w:tabs>
                <w:tab w:val="left" w:pos="142"/>
              </w:tabs>
              <w:suppressAutoHyphens/>
              <w:autoSpaceDN/>
              <w:jc w:val="both"/>
              <w:rPr>
                <w:lang w:eastAsia="zh-CN"/>
              </w:rPr>
            </w:pPr>
          </w:p>
          <w:p w:rsidR="00EC28D0" w:rsidRPr="008839D3" w:rsidRDefault="00EC28D0" w:rsidP="0061664A">
            <w:pPr>
              <w:widowControl w:val="0"/>
              <w:tabs>
                <w:tab w:val="left" w:pos="142"/>
              </w:tabs>
              <w:suppressAutoHyphens/>
              <w:autoSpaceDN/>
              <w:jc w:val="both"/>
              <w:rPr>
                <w:lang w:eastAsia="zh-CN"/>
              </w:rPr>
            </w:pPr>
            <w:r w:rsidRPr="008839D3">
              <w:rPr>
                <w:i/>
                <w:sz w:val="24"/>
                <w:szCs w:val="24"/>
                <w:lang w:eastAsia="zh-CN"/>
              </w:rPr>
              <w:t>Трудовые действия:</w:t>
            </w:r>
          </w:p>
          <w:p w:rsidR="00EC28D0" w:rsidRPr="008839D3" w:rsidRDefault="00EC28D0" w:rsidP="00EC28D0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suppressAutoHyphens/>
              <w:autoSpaceDN/>
              <w:ind w:left="460" w:hanging="284"/>
              <w:contextualSpacing/>
              <w:jc w:val="both"/>
              <w:rPr>
                <w:lang w:eastAsia="zh-CN"/>
              </w:rPr>
            </w:pPr>
            <w:r w:rsidRPr="008839D3">
              <w:rPr>
                <w:sz w:val="24"/>
                <w:szCs w:val="24"/>
                <w:lang w:eastAsia="zh-CN"/>
              </w:rPr>
              <w:t>Определение и планирование перечня услуг, оказываемых на платной основе, если это предусмотрено условиями договора и соответствует направлению деятельности по специализированным направлениям в области физической культуры и спорта</w:t>
            </w:r>
          </w:p>
          <w:p w:rsidR="00EC28D0" w:rsidRPr="008839D3" w:rsidRDefault="00EC28D0" w:rsidP="0061664A">
            <w:pPr>
              <w:widowControl w:val="0"/>
              <w:tabs>
                <w:tab w:val="left" w:pos="142"/>
              </w:tabs>
              <w:suppressAutoHyphens/>
              <w:autoSpaceDN/>
              <w:ind w:left="460"/>
              <w:contextualSpacing/>
              <w:jc w:val="both"/>
              <w:rPr>
                <w:sz w:val="24"/>
                <w:szCs w:val="24"/>
                <w:lang w:eastAsia="zh-CN"/>
              </w:rPr>
            </w:pPr>
          </w:p>
          <w:p w:rsidR="00EC28D0" w:rsidRPr="008839D3" w:rsidRDefault="00EC28D0" w:rsidP="00EC28D0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suppressAutoHyphens/>
              <w:autoSpaceDN/>
              <w:ind w:left="460" w:hanging="284"/>
              <w:contextualSpacing/>
              <w:jc w:val="both"/>
              <w:rPr>
                <w:lang w:eastAsia="zh-CN"/>
              </w:rPr>
            </w:pPr>
            <w:r w:rsidRPr="008839D3">
              <w:rPr>
                <w:sz w:val="24"/>
                <w:szCs w:val="24"/>
                <w:lang w:eastAsia="zh-CN"/>
              </w:rPr>
              <w:t>Разработка (модификация) форм договоров, связанных с оказанием платных услуг</w:t>
            </w:r>
          </w:p>
          <w:p w:rsidR="00EC28D0" w:rsidRPr="008839D3" w:rsidRDefault="00EC28D0" w:rsidP="0061664A">
            <w:pPr>
              <w:suppressAutoHyphens/>
              <w:autoSpaceDN/>
              <w:ind w:left="720"/>
              <w:contextualSpacing/>
              <w:rPr>
                <w:sz w:val="24"/>
                <w:szCs w:val="24"/>
                <w:lang w:eastAsia="zh-CN"/>
              </w:rPr>
            </w:pPr>
          </w:p>
          <w:p w:rsidR="00EC28D0" w:rsidRPr="008839D3" w:rsidRDefault="00EC28D0" w:rsidP="00EC28D0">
            <w:pPr>
              <w:widowControl w:val="0"/>
              <w:numPr>
                <w:ilvl w:val="0"/>
                <w:numId w:val="11"/>
              </w:numPr>
              <w:tabs>
                <w:tab w:val="left" w:pos="142"/>
              </w:tabs>
              <w:suppressAutoHyphens/>
              <w:autoSpaceDN/>
              <w:ind w:left="460" w:hanging="284"/>
              <w:contextualSpacing/>
              <w:jc w:val="both"/>
              <w:rPr>
                <w:lang w:eastAsia="zh-CN"/>
              </w:rPr>
            </w:pPr>
            <w:r w:rsidRPr="008839D3">
              <w:rPr>
                <w:sz w:val="24"/>
                <w:szCs w:val="24"/>
                <w:lang w:eastAsia="zh-CN"/>
              </w:rPr>
              <w:t>Планирование материальных ресурсов и кадров для оказания платных услуг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0" w:rsidRPr="008839D3" w:rsidRDefault="00EC28D0" w:rsidP="00EC28D0">
            <w:pPr>
              <w:widowControl w:val="0"/>
              <w:numPr>
                <w:ilvl w:val="0"/>
                <w:numId w:val="9"/>
              </w:numPr>
              <w:tabs>
                <w:tab w:val="left" w:pos="464"/>
              </w:tabs>
              <w:suppressAutoHyphens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8839D3">
              <w:rPr>
                <w:sz w:val="24"/>
                <w:szCs w:val="24"/>
              </w:rPr>
              <w:lastRenderedPageBreak/>
              <w:t xml:space="preserve">Опишите </w:t>
            </w:r>
            <w:r>
              <w:rPr>
                <w:sz w:val="24"/>
                <w:szCs w:val="24"/>
              </w:rPr>
              <w:t xml:space="preserve">должностные обязанности персонала, задействованного </w:t>
            </w:r>
            <w:r w:rsidRPr="002311A8">
              <w:rPr>
                <w:color w:val="000000" w:themeColor="text1"/>
                <w:sz w:val="24"/>
                <w:szCs w:val="24"/>
              </w:rPr>
              <w:t xml:space="preserve">в физкультурно-спортивной работе по месту работы, месту </w:t>
            </w:r>
            <w:r w:rsidRPr="002311A8">
              <w:rPr>
                <w:color w:val="000000" w:themeColor="text1"/>
                <w:sz w:val="24"/>
                <w:szCs w:val="24"/>
              </w:rPr>
              <w:lastRenderedPageBreak/>
              <w:t>жительства и месту отдыха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0" w:rsidRPr="008839D3" w:rsidRDefault="0040091F" w:rsidP="0061664A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0" w:rsidRPr="008839D3" w:rsidRDefault="00EC28D0" w:rsidP="0061664A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Представлены три разные должностные инструкции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0" w:rsidRPr="008839D3" w:rsidRDefault="00EC28D0" w:rsidP="0061664A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Функционал дублируется полностью</w:t>
            </w:r>
          </w:p>
        </w:tc>
      </w:tr>
      <w:tr w:rsidR="00EC28D0" w:rsidRPr="008839D3" w:rsidTr="0061664A">
        <w:trPr>
          <w:trHeight w:val="607"/>
        </w:trPr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0" w:rsidRPr="008839D3" w:rsidRDefault="00EC28D0" w:rsidP="0061664A">
            <w:pPr>
              <w:widowControl w:val="0"/>
              <w:tabs>
                <w:tab w:val="left" w:pos="142"/>
              </w:tabs>
              <w:suppressAutoHyphens/>
              <w:autoSpaceDN/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0" w:rsidRPr="008839D3" w:rsidRDefault="00EC28D0" w:rsidP="00EC28D0">
            <w:pPr>
              <w:widowControl w:val="0"/>
              <w:numPr>
                <w:ilvl w:val="0"/>
                <w:numId w:val="9"/>
              </w:numPr>
              <w:tabs>
                <w:tab w:val="left" w:pos="464"/>
              </w:tabs>
              <w:suppressAutoHyphens/>
              <w:autoSpaceDN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Представлены три </w:t>
            </w:r>
            <w:proofErr w:type="spellStart"/>
            <w:r>
              <w:rPr>
                <w:sz w:val="24"/>
                <w:szCs w:val="24"/>
                <w:lang w:eastAsia="en-US"/>
              </w:rPr>
              <w:t>профессиограммы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0" w:rsidRPr="008839D3" w:rsidRDefault="0040091F" w:rsidP="0061664A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0" w:rsidRPr="008839D3" w:rsidRDefault="00EC28D0" w:rsidP="0061664A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Указаны психологические характеристики, необходимые при </w:t>
            </w:r>
            <w:r w:rsidRPr="008839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311A8">
              <w:rPr>
                <w:color w:val="000000" w:themeColor="text1"/>
                <w:sz w:val="24"/>
                <w:szCs w:val="24"/>
              </w:rPr>
              <w:t xml:space="preserve"> физкультурно-спортивной работе по месту работы, месту жительства и месту отдыха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0" w:rsidRPr="008839D3" w:rsidRDefault="00EC28D0" w:rsidP="0061664A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Нет понимания значимости </w:t>
            </w:r>
            <w:proofErr w:type="spellStart"/>
            <w:r>
              <w:rPr>
                <w:sz w:val="24"/>
                <w:szCs w:val="24"/>
                <w:lang w:eastAsia="en-US"/>
              </w:rPr>
              <w:t>психологиеских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качеств персонала, задействованного при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839D3">
              <w:rPr>
                <w:sz w:val="24"/>
                <w:szCs w:val="24"/>
              </w:rPr>
              <w:t xml:space="preserve"> О</w:t>
            </w:r>
            <w:proofErr w:type="gramEnd"/>
            <w:r w:rsidRPr="008839D3">
              <w:rPr>
                <w:sz w:val="24"/>
                <w:szCs w:val="24"/>
              </w:rPr>
              <w:t xml:space="preserve">пишите </w:t>
            </w:r>
            <w:r>
              <w:rPr>
                <w:sz w:val="24"/>
                <w:szCs w:val="24"/>
              </w:rPr>
              <w:t xml:space="preserve">должностные обязанности персонала, задействованного </w:t>
            </w:r>
            <w:r w:rsidRPr="002311A8">
              <w:rPr>
                <w:color w:val="000000" w:themeColor="text1"/>
                <w:sz w:val="24"/>
                <w:szCs w:val="24"/>
              </w:rPr>
              <w:t>в физкультурно-спортивной работе по месту работы, месту жительства и месту отдыха</w:t>
            </w:r>
          </w:p>
        </w:tc>
      </w:tr>
      <w:tr w:rsidR="00EC28D0" w:rsidRPr="008839D3" w:rsidTr="0061664A">
        <w:trPr>
          <w:trHeight w:val="2920"/>
        </w:trPr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0" w:rsidRPr="008839D3" w:rsidRDefault="00EC28D0" w:rsidP="0061664A">
            <w:pPr>
              <w:widowControl w:val="0"/>
              <w:tabs>
                <w:tab w:val="left" w:pos="142"/>
              </w:tabs>
              <w:suppressAutoHyphens/>
              <w:autoSpaceDN/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0" w:rsidRPr="008839D3" w:rsidRDefault="00EC28D0" w:rsidP="00EC28D0">
            <w:pPr>
              <w:widowControl w:val="0"/>
              <w:numPr>
                <w:ilvl w:val="0"/>
                <w:numId w:val="9"/>
              </w:numPr>
              <w:tabs>
                <w:tab w:val="left" w:pos="464"/>
              </w:tabs>
              <w:suppressAutoHyphens/>
              <w:autoSpaceDN/>
              <w:jc w:val="both"/>
              <w:rPr>
                <w:sz w:val="24"/>
                <w:szCs w:val="24"/>
                <w:lang w:eastAsia="en-US"/>
              </w:rPr>
            </w:pPr>
            <w:r w:rsidRPr="008839D3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оведено собеседование с сотрудником (волонтёр) на предмет расширения (изменения) его функциональных обязанностей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0" w:rsidRPr="008839D3" w:rsidRDefault="0040091F" w:rsidP="0061664A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0" w:rsidRPr="008839D3" w:rsidRDefault="00EC28D0" w:rsidP="0061664A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Объективное обоснование расширения (изменения) функциональных требований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0" w:rsidRPr="008839D3" w:rsidRDefault="00EC28D0" w:rsidP="0061664A">
            <w:pPr>
              <w:widowControl w:val="0"/>
              <w:tabs>
                <w:tab w:val="left" w:pos="481"/>
                <w:tab w:val="left" w:pos="631"/>
              </w:tabs>
              <w:ind w:firstLine="17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продемонстрировано умение обосновывать управленческие решения</w:t>
            </w:r>
          </w:p>
        </w:tc>
      </w:tr>
      <w:tr w:rsidR="00EC28D0" w:rsidRPr="008839D3" w:rsidTr="0061664A">
        <w:trPr>
          <w:trHeight w:val="1747"/>
        </w:trPr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D0" w:rsidRPr="008839D3" w:rsidRDefault="00EC28D0" w:rsidP="0061664A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0" w:rsidRPr="008839D3" w:rsidRDefault="00EC28D0" w:rsidP="00EC28D0">
            <w:pPr>
              <w:numPr>
                <w:ilvl w:val="0"/>
                <w:numId w:val="9"/>
              </w:numPr>
              <w:suppressAutoHyphens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Представлена служебная записка с внесением предложений по повышению эффективности использования персонала </w:t>
            </w:r>
          </w:p>
          <w:p w:rsidR="00EC28D0" w:rsidRPr="008839D3" w:rsidRDefault="00EC28D0" w:rsidP="0061664A">
            <w:pPr>
              <w:widowControl w:val="0"/>
              <w:tabs>
                <w:tab w:val="left" w:pos="464"/>
              </w:tabs>
              <w:autoSpaceDE/>
              <w:ind w:left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0" w:rsidRPr="008839D3" w:rsidRDefault="0040091F" w:rsidP="0061664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0" w:rsidRPr="008839D3" w:rsidRDefault="00EC28D0" w:rsidP="0061664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Обоснованное предложение.</w:t>
            </w:r>
            <w:r w:rsidRPr="008839D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D0" w:rsidRPr="008839D3" w:rsidRDefault="00EC28D0" w:rsidP="0061664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839D3">
              <w:rPr>
                <w:sz w:val="24"/>
                <w:szCs w:val="24"/>
                <w:lang w:eastAsia="en-US"/>
              </w:rPr>
              <w:t xml:space="preserve">Нет </w:t>
            </w:r>
            <w:r>
              <w:rPr>
                <w:sz w:val="24"/>
                <w:szCs w:val="24"/>
                <w:lang w:eastAsia="en-US"/>
              </w:rPr>
              <w:t>конструктивного предложения</w:t>
            </w:r>
          </w:p>
        </w:tc>
      </w:tr>
      <w:tr w:rsidR="00EC28D0" w:rsidRPr="008839D3" w:rsidTr="0061664A">
        <w:trPr>
          <w:trHeight w:val="1667"/>
        </w:trPr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D0" w:rsidRPr="008839D3" w:rsidRDefault="00EC28D0" w:rsidP="0061664A">
            <w:pPr>
              <w:autoSpaceDE/>
              <w:autoSpaceDN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D0" w:rsidRPr="008839D3" w:rsidRDefault="00EC28D0" w:rsidP="00EC28D0">
            <w:pPr>
              <w:widowControl w:val="0"/>
              <w:numPr>
                <w:ilvl w:val="0"/>
                <w:numId w:val="9"/>
              </w:numPr>
              <w:tabs>
                <w:tab w:val="left" w:pos="464"/>
              </w:tabs>
              <w:suppressAutoHyphens/>
              <w:autoSpaceDN/>
              <w:jc w:val="both"/>
              <w:rPr>
                <w:sz w:val="24"/>
                <w:szCs w:val="24"/>
              </w:rPr>
            </w:pPr>
            <w:r w:rsidRPr="008839D3">
              <w:rPr>
                <w:sz w:val="24"/>
                <w:szCs w:val="24"/>
              </w:rPr>
              <w:t>Соблюдение правил русского языка (грамотная речь).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0" w:rsidRPr="008839D3" w:rsidRDefault="00EC28D0" w:rsidP="0061664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:rsidR="00EC28D0" w:rsidRPr="008839D3" w:rsidRDefault="00EC28D0" w:rsidP="0061664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:rsidR="00EC28D0" w:rsidRPr="008839D3" w:rsidRDefault="00EC28D0" w:rsidP="0061664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:rsidR="00EC28D0" w:rsidRPr="008839D3" w:rsidRDefault="00EC28D0" w:rsidP="0061664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839D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D0" w:rsidRPr="008839D3" w:rsidRDefault="00EC28D0" w:rsidP="0061664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:rsidR="00EC28D0" w:rsidRPr="008839D3" w:rsidRDefault="00EC28D0" w:rsidP="0061664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:rsidR="00EC28D0" w:rsidRPr="008839D3" w:rsidRDefault="00EC28D0" w:rsidP="0061664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839D3">
              <w:rPr>
                <w:sz w:val="24"/>
                <w:szCs w:val="24"/>
                <w:lang w:eastAsia="en-US"/>
              </w:rPr>
              <w:t>Речь обогащена</w:t>
            </w:r>
          </w:p>
          <w:p w:rsidR="00EC28D0" w:rsidRPr="008839D3" w:rsidRDefault="00EC28D0" w:rsidP="0061664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839D3">
              <w:rPr>
                <w:sz w:val="24"/>
                <w:szCs w:val="24"/>
                <w:lang w:eastAsia="en-US"/>
              </w:rPr>
              <w:t>специальными терминами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D0" w:rsidRPr="008839D3" w:rsidRDefault="00EC28D0" w:rsidP="0061664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8839D3">
              <w:rPr>
                <w:sz w:val="24"/>
                <w:szCs w:val="24"/>
                <w:lang w:eastAsia="en-US"/>
              </w:rPr>
              <w:t>Нет соответствия языковым нормам</w:t>
            </w:r>
          </w:p>
        </w:tc>
      </w:tr>
      <w:bookmarkEnd w:id="28"/>
      <w:bookmarkEnd w:id="29"/>
    </w:tbl>
    <w:p w:rsidR="00EC28D0" w:rsidRDefault="00EC28D0" w:rsidP="00DC617C">
      <w:pPr>
        <w:widowControl w:val="0"/>
        <w:ind w:firstLine="567"/>
        <w:jc w:val="both"/>
        <w:rPr>
          <w:b/>
          <w:bCs/>
          <w:sz w:val="24"/>
          <w:szCs w:val="24"/>
        </w:rPr>
      </w:pPr>
    </w:p>
    <w:p w:rsidR="00DC617C" w:rsidRPr="00134CB9" w:rsidRDefault="00DC617C" w:rsidP="00DC617C">
      <w:pPr>
        <w:widowControl w:val="0"/>
        <w:ind w:firstLine="567"/>
        <w:jc w:val="both"/>
        <w:rPr>
          <w:b/>
          <w:bCs/>
          <w:sz w:val="24"/>
          <w:szCs w:val="24"/>
        </w:rPr>
      </w:pPr>
      <w:r w:rsidRPr="00134CB9">
        <w:rPr>
          <w:b/>
          <w:bCs/>
          <w:sz w:val="24"/>
          <w:szCs w:val="24"/>
        </w:rPr>
        <w:t>Условия выполнения задания:</w:t>
      </w:r>
    </w:p>
    <w:p w:rsidR="00DC617C" w:rsidRPr="00134CB9" w:rsidRDefault="00DC617C" w:rsidP="00DC617C">
      <w:pPr>
        <w:widowControl w:val="0"/>
        <w:ind w:firstLine="567"/>
        <w:jc w:val="both"/>
        <w:rPr>
          <w:b/>
          <w:sz w:val="24"/>
          <w:szCs w:val="24"/>
        </w:rPr>
      </w:pPr>
      <w:r w:rsidRPr="00134CB9">
        <w:rPr>
          <w:b/>
          <w:bCs/>
          <w:sz w:val="24"/>
          <w:szCs w:val="24"/>
        </w:rPr>
        <w:t xml:space="preserve">1. </w:t>
      </w:r>
      <w:r w:rsidRPr="00134CB9">
        <w:rPr>
          <w:b/>
          <w:bCs/>
          <w:iCs/>
          <w:sz w:val="24"/>
          <w:szCs w:val="24"/>
        </w:rPr>
        <w:t>Место выполнения задания</w:t>
      </w:r>
      <w:r w:rsidRPr="00134CB9">
        <w:rPr>
          <w:b/>
          <w:bCs/>
          <w:sz w:val="24"/>
          <w:szCs w:val="24"/>
        </w:rPr>
        <w:t>:</w:t>
      </w:r>
    </w:p>
    <w:p w:rsidR="00DC617C" w:rsidRPr="00134CB9" w:rsidRDefault="00DC617C" w:rsidP="00DC617C">
      <w:pPr>
        <w:widowControl w:val="0"/>
        <w:ind w:firstLine="567"/>
        <w:jc w:val="both"/>
        <w:rPr>
          <w:sz w:val="24"/>
          <w:szCs w:val="24"/>
        </w:rPr>
      </w:pPr>
      <w:r w:rsidRPr="00134CB9">
        <w:rPr>
          <w:sz w:val="24"/>
          <w:szCs w:val="24"/>
        </w:rPr>
        <w:t xml:space="preserve">- учебный класс (аудитория) </w:t>
      </w:r>
    </w:p>
    <w:p w:rsidR="00DC617C" w:rsidRPr="00134CB9" w:rsidRDefault="00DC617C" w:rsidP="00DC617C">
      <w:pPr>
        <w:widowControl w:val="0"/>
        <w:ind w:firstLine="567"/>
        <w:jc w:val="both"/>
        <w:rPr>
          <w:b/>
          <w:sz w:val="24"/>
          <w:szCs w:val="24"/>
        </w:rPr>
      </w:pPr>
      <w:r w:rsidRPr="00134CB9">
        <w:rPr>
          <w:b/>
          <w:bCs/>
          <w:sz w:val="24"/>
          <w:szCs w:val="24"/>
        </w:rPr>
        <w:t xml:space="preserve">2. </w:t>
      </w:r>
      <w:r w:rsidRPr="00134CB9">
        <w:rPr>
          <w:b/>
          <w:bCs/>
          <w:iCs/>
          <w:sz w:val="24"/>
          <w:szCs w:val="24"/>
        </w:rPr>
        <w:t>Максимальное время выполнения задания</w:t>
      </w:r>
      <w:r w:rsidRPr="00134CB9">
        <w:rPr>
          <w:b/>
          <w:bCs/>
          <w:sz w:val="24"/>
          <w:szCs w:val="24"/>
        </w:rPr>
        <w:t>:</w:t>
      </w:r>
    </w:p>
    <w:p w:rsidR="00DC617C" w:rsidRPr="004F088F" w:rsidRDefault="00DC617C" w:rsidP="00DC617C">
      <w:pPr>
        <w:widowControl w:val="0"/>
        <w:ind w:firstLine="567"/>
        <w:jc w:val="both"/>
        <w:rPr>
          <w:color w:val="000000" w:themeColor="text1"/>
          <w:sz w:val="24"/>
          <w:szCs w:val="24"/>
        </w:rPr>
      </w:pPr>
      <w:r w:rsidRPr="004F088F">
        <w:rPr>
          <w:color w:val="000000" w:themeColor="text1"/>
          <w:sz w:val="24"/>
          <w:szCs w:val="24"/>
        </w:rPr>
        <w:t xml:space="preserve">- до </w:t>
      </w:r>
      <w:r w:rsidR="00B4672C">
        <w:rPr>
          <w:color w:val="000000" w:themeColor="text1"/>
          <w:sz w:val="24"/>
          <w:szCs w:val="24"/>
        </w:rPr>
        <w:t>2</w:t>
      </w:r>
      <w:r w:rsidRPr="004F088F">
        <w:rPr>
          <w:color w:val="000000" w:themeColor="text1"/>
          <w:sz w:val="24"/>
          <w:szCs w:val="24"/>
        </w:rPr>
        <w:t xml:space="preserve">0 мин. на подготовку </w:t>
      </w:r>
    </w:p>
    <w:p w:rsidR="00DC617C" w:rsidRPr="004F088F" w:rsidRDefault="00DC617C" w:rsidP="00DC617C">
      <w:pPr>
        <w:widowControl w:val="0"/>
        <w:ind w:firstLine="567"/>
        <w:jc w:val="both"/>
        <w:rPr>
          <w:color w:val="000000" w:themeColor="text1"/>
          <w:sz w:val="24"/>
          <w:szCs w:val="24"/>
        </w:rPr>
      </w:pPr>
      <w:r w:rsidRPr="004F088F">
        <w:rPr>
          <w:color w:val="000000" w:themeColor="text1"/>
          <w:sz w:val="24"/>
          <w:szCs w:val="24"/>
        </w:rPr>
        <w:t xml:space="preserve">- не более 10 </w:t>
      </w:r>
      <w:r w:rsidR="00B4672C">
        <w:rPr>
          <w:color w:val="000000" w:themeColor="text1"/>
          <w:sz w:val="24"/>
          <w:szCs w:val="24"/>
        </w:rPr>
        <w:t>ми</w:t>
      </w:r>
      <w:r w:rsidRPr="004F088F">
        <w:rPr>
          <w:color w:val="000000" w:themeColor="text1"/>
          <w:sz w:val="24"/>
          <w:szCs w:val="24"/>
        </w:rPr>
        <w:t>н на выступление</w:t>
      </w:r>
    </w:p>
    <w:p w:rsidR="00DC617C" w:rsidRDefault="00DC617C" w:rsidP="00DC617C">
      <w:pPr>
        <w:widowControl w:val="0"/>
        <w:ind w:firstLine="567"/>
        <w:jc w:val="both"/>
        <w:rPr>
          <w:sz w:val="24"/>
          <w:szCs w:val="24"/>
        </w:rPr>
      </w:pPr>
      <w:r w:rsidRPr="00134CB9">
        <w:rPr>
          <w:b/>
          <w:bCs/>
          <w:sz w:val="24"/>
          <w:szCs w:val="24"/>
        </w:rPr>
        <w:t xml:space="preserve">3. </w:t>
      </w:r>
      <w:r w:rsidRPr="002B4A79">
        <w:rPr>
          <w:b/>
          <w:sz w:val="24"/>
          <w:szCs w:val="24"/>
        </w:rPr>
        <w:t>Соискателю ЦОК/ЭЦ предоставляет</w:t>
      </w:r>
      <w:r w:rsidRPr="002B4A79">
        <w:rPr>
          <w:sz w:val="24"/>
          <w:szCs w:val="24"/>
        </w:rPr>
        <w:t xml:space="preserve">: бумагу А4, ручку, </w:t>
      </w:r>
      <w:r>
        <w:rPr>
          <w:sz w:val="24"/>
          <w:szCs w:val="24"/>
        </w:rPr>
        <w:t>компьютер с доступом в сеть Интернет.</w:t>
      </w:r>
    </w:p>
    <w:p w:rsidR="00D062CF" w:rsidRPr="002B4A79" w:rsidRDefault="00D062CF" w:rsidP="00DC617C">
      <w:pPr>
        <w:widowControl w:val="0"/>
        <w:ind w:firstLine="567"/>
        <w:jc w:val="both"/>
        <w:rPr>
          <w:sz w:val="24"/>
          <w:szCs w:val="24"/>
        </w:rPr>
      </w:pPr>
      <w:r w:rsidRPr="00D062CF"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Задание выполняется </w:t>
      </w:r>
      <w:r w:rsidRPr="00D062CF">
        <w:rPr>
          <w:b/>
          <w:bCs/>
          <w:color w:val="000000" w:themeColor="text1"/>
          <w:sz w:val="24"/>
          <w:szCs w:val="24"/>
        </w:rPr>
        <w:t>с модельной группой волонтеров</w:t>
      </w:r>
      <w:r>
        <w:rPr>
          <w:color w:val="000000" w:themeColor="text1"/>
          <w:sz w:val="24"/>
          <w:szCs w:val="24"/>
        </w:rPr>
        <w:t>. Состав модельной группы 1 чел</w:t>
      </w:r>
      <w:r w:rsidR="0023148C">
        <w:rPr>
          <w:color w:val="000000" w:themeColor="text1"/>
          <w:sz w:val="24"/>
          <w:szCs w:val="24"/>
        </w:rPr>
        <w:t xml:space="preserve"> из числа волонтеров</w:t>
      </w:r>
      <w:r>
        <w:rPr>
          <w:color w:val="000000" w:themeColor="text1"/>
          <w:sz w:val="24"/>
          <w:szCs w:val="24"/>
        </w:rPr>
        <w:t>. Их присутствие на экзамене и проведение инструктажа по разъяснению задач, особенностей поведения и действий во в</w:t>
      </w:r>
      <w:r w:rsidR="0023148C">
        <w:rPr>
          <w:color w:val="000000" w:themeColor="text1"/>
          <w:sz w:val="24"/>
          <w:szCs w:val="24"/>
        </w:rPr>
        <w:t>ремя экзамена обеспечивает ЦОК / ЭЦ.</w:t>
      </w:r>
    </w:p>
    <w:bookmarkEnd w:id="25"/>
    <w:p w:rsidR="00DC617C" w:rsidRPr="00134CB9" w:rsidRDefault="00DC617C" w:rsidP="00DC617C">
      <w:pPr>
        <w:autoSpaceDE/>
        <w:rPr>
          <w:sz w:val="24"/>
          <w:szCs w:val="24"/>
        </w:rPr>
      </w:pPr>
      <w:r w:rsidRPr="00134CB9">
        <w:rPr>
          <w:sz w:val="24"/>
          <w:szCs w:val="24"/>
        </w:rPr>
        <w:br w:type="page"/>
      </w:r>
    </w:p>
    <w:p w:rsidR="00DC617C" w:rsidRPr="0023148C" w:rsidRDefault="00DC617C" w:rsidP="0023148C">
      <w:pPr>
        <w:keepNext/>
        <w:spacing w:before="240" w:after="60"/>
        <w:jc w:val="both"/>
        <w:outlineLvl w:val="1"/>
        <w:rPr>
          <w:b/>
          <w:bCs/>
          <w:iCs/>
          <w:sz w:val="24"/>
          <w:szCs w:val="24"/>
        </w:rPr>
      </w:pPr>
      <w:bookmarkStart w:id="30" w:name="_Toc26194970"/>
      <w:r w:rsidRPr="00134CB9">
        <w:rPr>
          <w:b/>
          <w:bCs/>
          <w:iCs/>
          <w:sz w:val="24"/>
          <w:szCs w:val="24"/>
        </w:rPr>
        <w:lastRenderedPageBreak/>
        <w:t>13. Правила обработки результатов профессионального экзамена и принятия решения о соответствии квалификации соискателя требованиям квалификации:</w:t>
      </w:r>
      <w:bookmarkEnd w:id="30"/>
      <w:r w:rsidRPr="00134CB9">
        <w:rPr>
          <w:b/>
          <w:bCs/>
          <w:iCs/>
          <w:sz w:val="24"/>
          <w:szCs w:val="24"/>
        </w:rPr>
        <w:t xml:space="preserve"> </w:t>
      </w:r>
    </w:p>
    <w:p w:rsidR="00DC617C" w:rsidRPr="00134CB9" w:rsidRDefault="00DC617C" w:rsidP="00DC617C">
      <w:pPr>
        <w:keepNext/>
        <w:spacing w:before="240" w:after="60"/>
        <w:outlineLvl w:val="1"/>
        <w:rPr>
          <w:b/>
          <w:bCs/>
          <w:iCs/>
          <w:sz w:val="24"/>
          <w:szCs w:val="24"/>
        </w:rPr>
      </w:pPr>
      <w:bookmarkStart w:id="31" w:name="_Toc26194971"/>
      <w:r w:rsidRPr="00134CB9">
        <w:rPr>
          <w:b/>
          <w:bCs/>
          <w:iCs/>
          <w:sz w:val="24"/>
          <w:szCs w:val="24"/>
        </w:rPr>
        <w:t>14. Перечень нормативных правовых и иных документов, использованных при подготовке комплекта оценочных средств:</w:t>
      </w:r>
      <w:bookmarkEnd w:id="31"/>
    </w:p>
    <w:p w:rsidR="00DC617C" w:rsidRDefault="00DC617C" w:rsidP="00DC617C">
      <w:pPr>
        <w:ind w:firstLine="709"/>
        <w:jc w:val="both"/>
        <w:rPr>
          <w:color w:val="0000FF"/>
          <w:sz w:val="24"/>
          <w:szCs w:val="24"/>
          <w:u w:val="single"/>
        </w:rPr>
      </w:pPr>
      <w:r w:rsidRPr="00134CB9">
        <w:rPr>
          <w:sz w:val="24"/>
          <w:szCs w:val="24"/>
        </w:rPr>
        <w:t xml:space="preserve">14.1.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 ФКЗ, от 05.02.2014 N 2-ФКЗ, от 21.07.2014 N 11-ФКЗ) </w:t>
      </w:r>
      <w:hyperlink r:id="rId9" w:history="1">
        <w:r w:rsidRPr="00134CB9">
          <w:rPr>
            <w:color w:val="0000FF"/>
            <w:sz w:val="24"/>
            <w:szCs w:val="24"/>
            <w:u w:val="single"/>
          </w:rPr>
          <w:t>http://constitution.kremlin.ru/</w:t>
        </w:r>
      </w:hyperlink>
    </w:p>
    <w:p w:rsidR="00FE2806" w:rsidRDefault="00FE2806" w:rsidP="00DC617C">
      <w:pPr>
        <w:ind w:firstLine="709"/>
        <w:jc w:val="both"/>
        <w:rPr>
          <w:sz w:val="24"/>
          <w:szCs w:val="24"/>
        </w:rPr>
      </w:pPr>
      <w:r w:rsidRPr="00727CD2">
        <w:rPr>
          <w:sz w:val="24"/>
          <w:szCs w:val="24"/>
        </w:rPr>
        <w:t>14.2.</w:t>
      </w:r>
      <w:r>
        <w:rPr>
          <w:sz w:val="24"/>
          <w:szCs w:val="24"/>
        </w:rPr>
        <w:t xml:space="preserve"> </w:t>
      </w:r>
      <w:r w:rsidR="002A4EB6" w:rsidRPr="002A4EB6">
        <w:rPr>
          <w:sz w:val="24"/>
          <w:szCs w:val="24"/>
        </w:rPr>
        <w:t>Методические рекомендации по созданию и эксплуатации некоторых видов спортивных сооружений (утв. Приказом Минспорта России от 16.02.2018 N 146)</w:t>
      </w:r>
    </w:p>
    <w:p w:rsidR="006531CF" w:rsidRDefault="006531CF" w:rsidP="00DC61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14.3. </w:t>
      </w:r>
      <w:r w:rsidRPr="006531CF">
        <w:rPr>
          <w:sz w:val="24"/>
          <w:szCs w:val="24"/>
        </w:rPr>
        <w:t>Методические рекомендации для органов исполнительной власти Российской Федерации в области физической культуры и спорта по определению нормативов численности работников государственных и муниципальных органов управления в области физической культуры и спорта и подведомственных им учреждений с учетом характера их деятельности (утв. Минспортом России 25.10.2017)</w:t>
      </w:r>
    </w:p>
    <w:p w:rsidR="00D15E29" w:rsidRDefault="00D15E29" w:rsidP="00D15E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6531CF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9A5189">
        <w:rPr>
          <w:sz w:val="24"/>
          <w:szCs w:val="24"/>
        </w:rPr>
        <w:t xml:space="preserve">Письмо </w:t>
      </w:r>
      <w:r w:rsidR="002C7CFB" w:rsidRPr="002C7CFB">
        <w:rPr>
          <w:sz w:val="24"/>
          <w:szCs w:val="24"/>
        </w:rPr>
        <w:t>Минобрнауки России от 18.10.2013 N ВК-710/09 "О Рекомендациях по безопасности эксплуатации физкультурно-спортивных сооружений общеобразовательных организаций, спортивного оборудования и инвентаря при организации и проведении физкультурно-оздоровительных и спортивно-массовых мероприятий с обучающимися"</w:t>
      </w:r>
    </w:p>
    <w:p w:rsidR="00D15E29" w:rsidRDefault="00D15E29" w:rsidP="00D15E2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6531CF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9A5189">
        <w:rPr>
          <w:sz w:val="24"/>
          <w:szCs w:val="24"/>
        </w:rPr>
        <w:t xml:space="preserve">Приказ Минспорта России от 21.12.2015 N 1218 </w:t>
      </w:r>
      <w:r>
        <w:rPr>
          <w:sz w:val="24"/>
          <w:szCs w:val="24"/>
        </w:rPr>
        <w:t>«</w:t>
      </w:r>
      <w:r w:rsidRPr="009A5189">
        <w:rPr>
          <w:sz w:val="24"/>
          <w:szCs w:val="24"/>
        </w:rPr>
        <w:t>Об утверждении порядка наделения иных некоммерческих организаций правом по оценке выполнения нормативов испытаний (тестов) Всероссийского физкультурно-спортивного комплекса "Готов к труду и обороне" (ГТО)</w:t>
      </w:r>
      <w:r>
        <w:rPr>
          <w:sz w:val="24"/>
          <w:szCs w:val="24"/>
        </w:rPr>
        <w:t>»</w:t>
      </w:r>
      <w:r w:rsidRPr="009A5189">
        <w:rPr>
          <w:sz w:val="24"/>
          <w:szCs w:val="24"/>
        </w:rPr>
        <w:t xml:space="preserve"> (Зарегистрировано в Минюсте России 23.03.2016 N 41504)</w:t>
      </w:r>
    </w:p>
    <w:p w:rsidR="00727CD2" w:rsidRDefault="00727CD2" w:rsidP="00DC61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6531CF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2C7CFB" w:rsidRPr="00DB7D8E">
        <w:rPr>
          <w:sz w:val="24"/>
          <w:szCs w:val="24"/>
        </w:rPr>
        <w:t>Постановление Правительства РФ от 15.04.2014 N 302 (ред. от 29.03.2019) "Об утверждении государственной программы Российской Федерации "Развитие физической культуры и спорта"</w:t>
      </w:r>
    </w:p>
    <w:p w:rsidR="00DB7D8E" w:rsidRDefault="00DB7D8E" w:rsidP="00DC61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6531CF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bookmarkStart w:id="32" w:name="_Hlk26137445"/>
      <w:r w:rsidR="002C7CFB" w:rsidRPr="002C7CFB">
        <w:rPr>
          <w:sz w:val="24"/>
          <w:szCs w:val="24"/>
        </w:rPr>
        <w:t>СП 418.1325800.2018. Свод правил. Здания и сооружения спортивные. Правила эксплуатации" (утв. и введен в действие Приказом Минстроя России от 10.12.2018 N 799/</w:t>
      </w:r>
      <w:proofErr w:type="spellStart"/>
      <w:r w:rsidR="002C7CFB" w:rsidRPr="002C7CFB">
        <w:rPr>
          <w:sz w:val="24"/>
          <w:szCs w:val="24"/>
        </w:rPr>
        <w:t>пр</w:t>
      </w:r>
      <w:proofErr w:type="spellEnd"/>
      <w:r w:rsidR="002C7CFB" w:rsidRPr="002C7CFB">
        <w:rPr>
          <w:sz w:val="24"/>
          <w:szCs w:val="24"/>
        </w:rPr>
        <w:t>)</w:t>
      </w:r>
    </w:p>
    <w:bookmarkEnd w:id="32"/>
    <w:p w:rsidR="00DC617C" w:rsidRPr="00134CB9" w:rsidRDefault="00DC617C" w:rsidP="00DC617C">
      <w:pPr>
        <w:ind w:firstLine="709"/>
        <w:jc w:val="both"/>
        <w:rPr>
          <w:sz w:val="24"/>
          <w:szCs w:val="24"/>
        </w:rPr>
      </w:pPr>
      <w:r w:rsidRPr="00727CD2">
        <w:rPr>
          <w:sz w:val="24"/>
          <w:szCs w:val="24"/>
        </w:rPr>
        <w:t>14.</w:t>
      </w:r>
      <w:r w:rsidR="00DB7D8E">
        <w:rPr>
          <w:sz w:val="24"/>
          <w:szCs w:val="24"/>
        </w:rPr>
        <w:t>8</w:t>
      </w:r>
      <w:r w:rsidRPr="00727CD2">
        <w:rPr>
          <w:sz w:val="24"/>
          <w:szCs w:val="24"/>
        </w:rPr>
        <w:t>.</w:t>
      </w:r>
      <w:r w:rsidRPr="00134CB9">
        <w:rPr>
          <w:sz w:val="24"/>
          <w:szCs w:val="24"/>
        </w:rPr>
        <w:t xml:space="preserve"> Трудовой кодекс Российской Федерации от 30 декабря 2001 г. N 197-ФЗ (ТК РФ). </w:t>
      </w:r>
    </w:p>
    <w:p w:rsidR="00DC617C" w:rsidRPr="00134CB9" w:rsidRDefault="00DC617C" w:rsidP="00DC617C">
      <w:pPr>
        <w:ind w:firstLine="709"/>
        <w:jc w:val="both"/>
        <w:rPr>
          <w:sz w:val="24"/>
          <w:szCs w:val="24"/>
        </w:rPr>
      </w:pPr>
      <w:r w:rsidRPr="00134CB9">
        <w:rPr>
          <w:sz w:val="24"/>
          <w:szCs w:val="24"/>
        </w:rPr>
        <w:t>14.</w:t>
      </w:r>
      <w:r w:rsidR="00DB7D8E">
        <w:rPr>
          <w:sz w:val="24"/>
          <w:szCs w:val="24"/>
        </w:rPr>
        <w:t>9</w:t>
      </w:r>
      <w:r w:rsidRPr="00134CB9">
        <w:rPr>
          <w:sz w:val="24"/>
          <w:szCs w:val="24"/>
        </w:rPr>
        <w:t xml:space="preserve">. Гражданский кодекс Российской Федерации (ГК РФ) часть первая от 30 ноября 1994 г. N 51-ФЗ, часть вторая от 26 января 1996 г. N 14-ФЗ, часть третья от 26 ноября 2001 г. N 146-ФЗ и часть четвертая от 18 декабря 2006 г. N 230- </w:t>
      </w:r>
    </w:p>
    <w:p w:rsidR="00DC617C" w:rsidRPr="00134CB9" w:rsidRDefault="00DC617C" w:rsidP="00DC617C">
      <w:pPr>
        <w:ind w:firstLine="709"/>
        <w:jc w:val="both"/>
        <w:rPr>
          <w:sz w:val="24"/>
          <w:szCs w:val="24"/>
        </w:rPr>
      </w:pPr>
      <w:r w:rsidRPr="00134CB9">
        <w:rPr>
          <w:sz w:val="24"/>
          <w:szCs w:val="24"/>
        </w:rPr>
        <w:t>14.</w:t>
      </w:r>
      <w:r w:rsidR="00DB7D8E">
        <w:rPr>
          <w:sz w:val="24"/>
          <w:szCs w:val="24"/>
        </w:rPr>
        <w:t>10</w:t>
      </w:r>
      <w:r w:rsidRPr="00134CB9">
        <w:rPr>
          <w:sz w:val="24"/>
          <w:szCs w:val="24"/>
        </w:rPr>
        <w:t>.</w:t>
      </w:r>
      <w:r w:rsidR="00727CD2">
        <w:rPr>
          <w:sz w:val="24"/>
          <w:szCs w:val="24"/>
        </w:rPr>
        <w:t xml:space="preserve"> </w:t>
      </w:r>
      <w:r w:rsidRPr="00134CB9">
        <w:rPr>
          <w:sz w:val="24"/>
          <w:szCs w:val="24"/>
        </w:rPr>
        <w:t xml:space="preserve">Федеральный закон Российской Федерации от 27.07.2006 N 152-ФЗ «О персональных данных». </w:t>
      </w:r>
    </w:p>
    <w:p w:rsidR="00DC617C" w:rsidRPr="00134CB9" w:rsidRDefault="00DC617C" w:rsidP="00DC617C">
      <w:pPr>
        <w:ind w:firstLine="709"/>
        <w:jc w:val="both"/>
        <w:rPr>
          <w:sz w:val="24"/>
          <w:szCs w:val="24"/>
        </w:rPr>
      </w:pPr>
      <w:r w:rsidRPr="00134CB9">
        <w:rPr>
          <w:sz w:val="24"/>
          <w:szCs w:val="24"/>
        </w:rPr>
        <w:t>14.</w:t>
      </w:r>
      <w:r w:rsidR="00D15E29">
        <w:rPr>
          <w:sz w:val="24"/>
          <w:szCs w:val="24"/>
        </w:rPr>
        <w:t>1</w:t>
      </w:r>
      <w:r w:rsidR="00DB7D8E">
        <w:rPr>
          <w:sz w:val="24"/>
          <w:szCs w:val="24"/>
        </w:rPr>
        <w:t>1</w:t>
      </w:r>
      <w:r w:rsidRPr="00134CB9">
        <w:rPr>
          <w:sz w:val="24"/>
          <w:szCs w:val="24"/>
        </w:rPr>
        <w:t>. Федеральный закон Российской Федерации от 29.12.2012 N 273-ФЗ «Об образовании в Российской Федерации».</w:t>
      </w:r>
    </w:p>
    <w:p w:rsidR="00DC617C" w:rsidRPr="00134CB9" w:rsidRDefault="00DC617C" w:rsidP="00DC617C">
      <w:pPr>
        <w:ind w:firstLine="709"/>
        <w:jc w:val="both"/>
        <w:rPr>
          <w:sz w:val="24"/>
          <w:szCs w:val="24"/>
        </w:rPr>
      </w:pPr>
      <w:r w:rsidRPr="00134CB9">
        <w:rPr>
          <w:sz w:val="24"/>
          <w:szCs w:val="24"/>
        </w:rPr>
        <w:t>14.</w:t>
      </w:r>
      <w:r w:rsidR="00D15E29">
        <w:rPr>
          <w:sz w:val="24"/>
          <w:szCs w:val="24"/>
        </w:rPr>
        <w:t>1</w:t>
      </w:r>
      <w:r w:rsidR="00DB7D8E">
        <w:rPr>
          <w:sz w:val="24"/>
          <w:szCs w:val="24"/>
        </w:rPr>
        <w:t>2</w:t>
      </w:r>
      <w:r w:rsidRPr="00134CB9">
        <w:rPr>
          <w:sz w:val="24"/>
          <w:szCs w:val="24"/>
        </w:rPr>
        <w:t>. Федеральный закон «О физической культуре и спорте в Российской Федерации»</w:t>
      </w:r>
      <w:r w:rsidR="008A2EDF">
        <w:rPr>
          <w:sz w:val="24"/>
          <w:szCs w:val="24"/>
        </w:rPr>
        <w:t xml:space="preserve"> </w:t>
      </w:r>
      <w:r w:rsidRPr="00134CB9">
        <w:rPr>
          <w:sz w:val="24"/>
          <w:szCs w:val="24"/>
        </w:rPr>
        <w:t>от 04.12.2007 № 329-ФЗ</w:t>
      </w:r>
    </w:p>
    <w:p w:rsidR="00DC617C" w:rsidRPr="00134CB9" w:rsidRDefault="00DC617C" w:rsidP="00DC617C">
      <w:pPr>
        <w:ind w:firstLine="709"/>
        <w:jc w:val="both"/>
        <w:rPr>
          <w:sz w:val="24"/>
          <w:szCs w:val="24"/>
        </w:rPr>
      </w:pPr>
      <w:r w:rsidRPr="00134CB9">
        <w:rPr>
          <w:sz w:val="24"/>
          <w:szCs w:val="24"/>
        </w:rPr>
        <w:t>14.</w:t>
      </w:r>
      <w:r w:rsidR="00F359A6">
        <w:rPr>
          <w:sz w:val="24"/>
          <w:szCs w:val="24"/>
        </w:rPr>
        <w:t>1</w:t>
      </w:r>
      <w:r w:rsidR="00DB7D8E">
        <w:rPr>
          <w:sz w:val="24"/>
          <w:szCs w:val="24"/>
        </w:rPr>
        <w:t>3</w:t>
      </w:r>
      <w:r w:rsidRPr="00134CB9">
        <w:rPr>
          <w:sz w:val="24"/>
          <w:szCs w:val="24"/>
        </w:rPr>
        <w:t>.</w:t>
      </w:r>
      <w:r w:rsidR="00727CD2">
        <w:rPr>
          <w:sz w:val="24"/>
          <w:szCs w:val="24"/>
        </w:rPr>
        <w:t xml:space="preserve"> </w:t>
      </w:r>
      <w:r w:rsidRPr="00134CB9">
        <w:rPr>
          <w:sz w:val="24"/>
          <w:szCs w:val="24"/>
        </w:rPr>
        <w:t xml:space="preserve">Указ Президента РФ от 01.07.2010 N 821 (ред. от 22.12.2015) «О комиссиях по соблюдению требований к служебному поведению федеральных государственных служащих и урегулированию конфликта интересов». </w:t>
      </w:r>
    </w:p>
    <w:p w:rsidR="00DC617C" w:rsidRDefault="00DC617C" w:rsidP="00DC617C">
      <w:pPr>
        <w:ind w:firstLine="709"/>
        <w:jc w:val="both"/>
        <w:rPr>
          <w:sz w:val="24"/>
          <w:szCs w:val="24"/>
        </w:rPr>
      </w:pPr>
      <w:r w:rsidRPr="00134CB9">
        <w:rPr>
          <w:sz w:val="24"/>
          <w:szCs w:val="24"/>
        </w:rPr>
        <w:t>14.</w:t>
      </w:r>
      <w:r w:rsidR="00727CD2">
        <w:rPr>
          <w:sz w:val="24"/>
          <w:szCs w:val="24"/>
        </w:rPr>
        <w:t>1</w:t>
      </w:r>
      <w:r w:rsidR="00DB7D8E">
        <w:rPr>
          <w:sz w:val="24"/>
          <w:szCs w:val="24"/>
        </w:rPr>
        <w:t>4</w:t>
      </w:r>
      <w:r w:rsidR="008A2EDF">
        <w:rPr>
          <w:sz w:val="24"/>
          <w:szCs w:val="24"/>
        </w:rPr>
        <w:t xml:space="preserve"> </w:t>
      </w:r>
      <w:r w:rsidRPr="00134CB9">
        <w:rPr>
          <w:sz w:val="24"/>
          <w:szCs w:val="24"/>
        </w:rPr>
        <w:t>. Федеральные стандарты спортивной подготовки по видам спорта.</w:t>
      </w:r>
    </w:p>
    <w:p w:rsidR="009A5189" w:rsidRDefault="009A5189" w:rsidP="00DC617C">
      <w:pPr>
        <w:ind w:firstLine="709"/>
        <w:jc w:val="both"/>
        <w:rPr>
          <w:sz w:val="24"/>
          <w:szCs w:val="24"/>
        </w:rPr>
      </w:pPr>
    </w:p>
    <w:p w:rsidR="00DC617C" w:rsidRPr="00134CB9" w:rsidRDefault="00DC617C" w:rsidP="00DC617C">
      <w:pPr>
        <w:rPr>
          <w:b/>
          <w:sz w:val="24"/>
          <w:szCs w:val="24"/>
        </w:rPr>
      </w:pPr>
    </w:p>
    <w:bookmarkEnd w:id="23"/>
    <w:bookmarkEnd w:id="24"/>
    <w:p w:rsidR="00130376" w:rsidRPr="0023148C" w:rsidRDefault="00130376" w:rsidP="0023148C">
      <w:pPr>
        <w:autoSpaceDE/>
      </w:pPr>
    </w:p>
    <w:sectPr w:rsidR="00130376" w:rsidRPr="0023148C" w:rsidSect="00DB7155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A6" w:rsidRDefault="00BE7EA6" w:rsidP="00316886">
      <w:r>
        <w:separator/>
      </w:r>
    </w:p>
  </w:endnote>
  <w:endnote w:type="continuationSeparator" w:id="0">
    <w:p w:rsidR="00BE7EA6" w:rsidRDefault="00BE7EA6" w:rsidP="0031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444707"/>
      <w:docPartObj>
        <w:docPartGallery w:val="Page Numbers (Bottom of Page)"/>
        <w:docPartUnique/>
      </w:docPartObj>
    </w:sdtPr>
    <w:sdtEndPr/>
    <w:sdtContent>
      <w:p w:rsidR="00091BC1" w:rsidRDefault="00091B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B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1BC1" w:rsidRDefault="00091B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A6" w:rsidRDefault="00BE7EA6" w:rsidP="00316886">
      <w:r>
        <w:separator/>
      </w:r>
    </w:p>
  </w:footnote>
  <w:footnote w:type="continuationSeparator" w:id="0">
    <w:p w:rsidR="00BE7EA6" w:rsidRDefault="00BE7EA6" w:rsidP="00316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E"/>
    <w:multiLevelType w:val="singleLevel"/>
    <w:tmpl w:val="0000000E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3">
    <w:nsid w:val="04EB57F9"/>
    <w:multiLevelType w:val="hybridMultilevel"/>
    <w:tmpl w:val="14E027BC"/>
    <w:lvl w:ilvl="0" w:tplc="D6869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146BE7"/>
    <w:multiLevelType w:val="hybridMultilevel"/>
    <w:tmpl w:val="70A4C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2503A"/>
    <w:multiLevelType w:val="hybridMultilevel"/>
    <w:tmpl w:val="DA50DFA4"/>
    <w:lvl w:ilvl="0" w:tplc="27F0A57C">
      <w:start w:val="1"/>
      <w:numFmt w:val="decimal"/>
      <w:lvlText w:val="%1)"/>
      <w:lvlJc w:val="left"/>
      <w:pPr>
        <w:ind w:left="671" w:hanging="435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316" w:hanging="360"/>
      </w:pPr>
    </w:lvl>
    <w:lvl w:ilvl="2" w:tplc="0419001B">
      <w:start w:val="1"/>
      <w:numFmt w:val="lowerRoman"/>
      <w:lvlText w:val="%3."/>
      <w:lvlJc w:val="right"/>
      <w:pPr>
        <w:ind w:left="2036" w:hanging="180"/>
      </w:pPr>
    </w:lvl>
    <w:lvl w:ilvl="3" w:tplc="0419000F">
      <w:start w:val="1"/>
      <w:numFmt w:val="decimal"/>
      <w:lvlText w:val="%4."/>
      <w:lvlJc w:val="left"/>
      <w:pPr>
        <w:ind w:left="2756" w:hanging="360"/>
      </w:pPr>
    </w:lvl>
    <w:lvl w:ilvl="4" w:tplc="04190019">
      <w:start w:val="1"/>
      <w:numFmt w:val="lowerLetter"/>
      <w:lvlText w:val="%5."/>
      <w:lvlJc w:val="left"/>
      <w:pPr>
        <w:ind w:left="3476" w:hanging="360"/>
      </w:pPr>
    </w:lvl>
    <w:lvl w:ilvl="5" w:tplc="0419001B">
      <w:start w:val="1"/>
      <w:numFmt w:val="lowerRoman"/>
      <w:lvlText w:val="%6."/>
      <w:lvlJc w:val="right"/>
      <w:pPr>
        <w:ind w:left="4196" w:hanging="180"/>
      </w:pPr>
    </w:lvl>
    <w:lvl w:ilvl="6" w:tplc="0419000F">
      <w:start w:val="1"/>
      <w:numFmt w:val="decimal"/>
      <w:lvlText w:val="%7."/>
      <w:lvlJc w:val="left"/>
      <w:pPr>
        <w:ind w:left="4916" w:hanging="360"/>
      </w:pPr>
    </w:lvl>
    <w:lvl w:ilvl="7" w:tplc="04190019">
      <w:start w:val="1"/>
      <w:numFmt w:val="lowerLetter"/>
      <w:lvlText w:val="%8."/>
      <w:lvlJc w:val="left"/>
      <w:pPr>
        <w:ind w:left="5636" w:hanging="360"/>
      </w:pPr>
    </w:lvl>
    <w:lvl w:ilvl="8" w:tplc="0419001B">
      <w:start w:val="1"/>
      <w:numFmt w:val="lowerRoman"/>
      <w:lvlText w:val="%9."/>
      <w:lvlJc w:val="right"/>
      <w:pPr>
        <w:ind w:left="6356" w:hanging="180"/>
      </w:pPr>
    </w:lvl>
  </w:abstractNum>
  <w:abstractNum w:abstractNumId="6">
    <w:nsid w:val="0CF00D92"/>
    <w:multiLevelType w:val="hybridMultilevel"/>
    <w:tmpl w:val="9E747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D3459"/>
    <w:multiLevelType w:val="hybridMultilevel"/>
    <w:tmpl w:val="DDE65B7E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202BF"/>
    <w:multiLevelType w:val="hybridMultilevel"/>
    <w:tmpl w:val="44828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909C7"/>
    <w:multiLevelType w:val="hybridMultilevel"/>
    <w:tmpl w:val="98A213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E205B5"/>
    <w:multiLevelType w:val="hybridMultilevel"/>
    <w:tmpl w:val="2AB0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825D3"/>
    <w:multiLevelType w:val="hybridMultilevel"/>
    <w:tmpl w:val="B500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01D60"/>
    <w:multiLevelType w:val="hybridMultilevel"/>
    <w:tmpl w:val="68AE3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51C81"/>
    <w:multiLevelType w:val="hybridMultilevel"/>
    <w:tmpl w:val="762004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5F43E7"/>
    <w:multiLevelType w:val="hybridMultilevel"/>
    <w:tmpl w:val="7264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F76E2"/>
    <w:multiLevelType w:val="hybridMultilevel"/>
    <w:tmpl w:val="0B3A2A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B72F2"/>
    <w:multiLevelType w:val="hybridMultilevel"/>
    <w:tmpl w:val="DA34B9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E5141D"/>
    <w:multiLevelType w:val="hybridMultilevel"/>
    <w:tmpl w:val="8FE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B7769"/>
    <w:multiLevelType w:val="hybridMultilevel"/>
    <w:tmpl w:val="98881048"/>
    <w:lvl w:ilvl="0" w:tplc="06CE7576">
      <w:start w:val="1"/>
      <w:numFmt w:val="decimal"/>
      <w:lvlText w:val="%1)"/>
      <w:lvlJc w:val="left"/>
      <w:pPr>
        <w:ind w:left="671" w:hanging="435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316" w:hanging="360"/>
      </w:pPr>
    </w:lvl>
    <w:lvl w:ilvl="2" w:tplc="0419001B">
      <w:start w:val="1"/>
      <w:numFmt w:val="lowerRoman"/>
      <w:lvlText w:val="%3."/>
      <w:lvlJc w:val="right"/>
      <w:pPr>
        <w:ind w:left="2036" w:hanging="180"/>
      </w:pPr>
    </w:lvl>
    <w:lvl w:ilvl="3" w:tplc="0419000F">
      <w:start w:val="1"/>
      <w:numFmt w:val="decimal"/>
      <w:lvlText w:val="%4."/>
      <w:lvlJc w:val="left"/>
      <w:pPr>
        <w:ind w:left="2756" w:hanging="360"/>
      </w:pPr>
    </w:lvl>
    <w:lvl w:ilvl="4" w:tplc="04190019">
      <w:start w:val="1"/>
      <w:numFmt w:val="lowerLetter"/>
      <w:lvlText w:val="%5."/>
      <w:lvlJc w:val="left"/>
      <w:pPr>
        <w:ind w:left="3476" w:hanging="360"/>
      </w:pPr>
    </w:lvl>
    <w:lvl w:ilvl="5" w:tplc="0419001B">
      <w:start w:val="1"/>
      <w:numFmt w:val="lowerRoman"/>
      <w:lvlText w:val="%6."/>
      <w:lvlJc w:val="right"/>
      <w:pPr>
        <w:ind w:left="4196" w:hanging="180"/>
      </w:pPr>
    </w:lvl>
    <w:lvl w:ilvl="6" w:tplc="0419000F">
      <w:start w:val="1"/>
      <w:numFmt w:val="decimal"/>
      <w:lvlText w:val="%7."/>
      <w:lvlJc w:val="left"/>
      <w:pPr>
        <w:ind w:left="4916" w:hanging="360"/>
      </w:pPr>
    </w:lvl>
    <w:lvl w:ilvl="7" w:tplc="04190019">
      <w:start w:val="1"/>
      <w:numFmt w:val="lowerLetter"/>
      <w:lvlText w:val="%8."/>
      <w:lvlJc w:val="left"/>
      <w:pPr>
        <w:ind w:left="5636" w:hanging="360"/>
      </w:pPr>
    </w:lvl>
    <w:lvl w:ilvl="8" w:tplc="0419001B">
      <w:start w:val="1"/>
      <w:numFmt w:val="lowerRoman"/>
      <w:lvlText w:val="%9."/>
      <w:lvlJc w:val="right"/>
      <w:pPr>
        <w:ind w:left="6356" w:hanging="180"/>
      </w:pPr>
    </w:lvl>
  </w:abstractNum>
  <w:abstractNum w:abstractNumId="19">
    <w:nsid w:val="370B5902"/>
    <w:multiLevelType w:val="hybridMultilevel"/>
    <w:tmpl w:val="F5A2F4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2A4E48"/>
    <w:multiLevelType w:val="hybridMultilevel"/>
    <w:tmpl w:val="F9EA0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362C2"/>
    <w:multiLevelType w:val="hybridMultilevel"/>
    <w:tmpl w:val="DF56903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C744ADD"/>
    <w:multiLevelType w:val="hybridMultilevel"/>
    <w:tmpl w:val="75B2989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0E7725E"/>
    <w:multiLevelType w:val="hybridMultilevel"/>
    <w:tmpl w:val="A71A419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1DB08C3"/>
    <w:multiLevelType w:val="hybridMultilevel"/>
    <w:tmpl w:val="B6E02EA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2E86537"/>
    <w:multiLevelType w:val="hybridMultilevel"/>
    <w:tmpl w:val="749AD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A06C22"/>
    <w:multiLevelType w:val="hybridMultilevel"/>
    <w:tmpl w:val="44828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5026F"/>
    <w:multiLevelType w:val="hybridMultilevel"/>
    <w:tmpl w:val="FE603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134463"/>
    <w:multiLevelType w:val="hybridMultilevel"/>
    <w:tmpl w:val="840AD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A1DAB"/>
    <w:multiLevelType w:val="hybridMultilevel"/>
    <w:tmpl w:val="F31E835A"/>
    <w:lvl w:ilvl="0" w:tplc="D0BE8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7C574A"/>
    <w:multiLevelType w:val="hybridMultilevel"/>
    <w:tmpl w:val="93E4F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D591A"/>
    <w:multiLevelType w:val="hybridMultilevel"/>
    <w:tmpl w:val="17B4CB00"/>
    <w:lvl w:ilvl="0" w:tplc="94CCC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D7F7E"/>
    <w:multiLevelType w:val="hybridMultilevel"/>
    <w:tmpl w:val="8F0E7AE0"/>
    <w:lvl w:ilvl="0" w:tplc="0A90868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10D16"/>
    <w:multiLevelType w:val="hybridMultilevel"/>
    <w:tmpl w:val="9BD22E76"/>
    <w:lvl w:ilvl="0" w:tplc="EF36A64A">
      <w:start w:val="1"/>
      <w:numFmt w:val="decimal"/>
      <w:lvlText w:val="%1)"/>
      <w:lvlJc w:val="left"/>
      <w:pPr>
        <w:ind w:left="671" w:hanging="435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316" w:hanging="360"/>
      </w:pPr>
    </w:lvl>
    <w:lvl w:ilvl="2" w:tplc="0419001B">
      <w:start w:val="1"/>
      <w:numFmt w:val="lowerRoman"/>
      <w:lvlText w:val="%3."/>
      <w:lvlJc w:val="right"/>
      <w:pPr>
        <w:ind w:left="2036" w:hanging="180"/>
      </w:pPr>
    </w:lvl>
    <w:lvl w:ilvl="3" w:tplc="0419000F">
      <w:start w:val="1"/>
      <w:numFmt w:val="decimal"/>
      <w:lvlText w:val="%4."/>
      <w:lvlJc w:val="left"/>
      <w:pPr>
        <w:ind w:left="2756" w:hanging="360"/>
      </w:pPr>
    </w:lvl>
    <w:lvl w:ilvl="4" w:tplc="04190019">
      <w:start w:val="1"/>
      <w:numFmt w:val="lowerLetter"/>
      <w:lvlText w:val="%5."/>
      <w:lvlJc w:val="left"/>
      <w:pPr>
        <w:ind w:left="3476" w:hanging="360"/>
      </w:pPr>
    </w:lvl>
    <w:lvl w:ilvl="5" w:tplc="0419001B">
      <w:start w:val="1"/>
      <w:numFmt w:val="lowerRoman"/>
      <w:lvlText w:val="%6."/>
      <w:lvlJc w:val="right"/>
      <w:pPr>
        <w:ind w:left="4196" w:hanging="180"/>
      </w:pPr>
    </w:lvl>
    <w:lvl w:ilvl="6" w:tplc="0419000F">
      <w:start w:val="1"/>
      <w:numFmt w:val="decimal"/>
      <w:lvlText w:val="%7."/>
      <w:lvlJc w:val="left"/>
      <w:pPr>
        <w:ind w:left="4916" w:hanging="360"/>
      </w:pPr>
    </w:lvl>
    <w:lvl w:ilvl="7" w:tplc="04190019">
      <w:start w:val="1"/>
      <w:numFmt w:val="lowerLetter"/>
      <w:lvlText w:val="%8."/>
      <w:lvlJc w:val="left"/>
      <w:pPr>
        <w:ind w:left="5636" w:hanging="360"/>
      </w:pPr>
    </w:lvl>
    <w:lvl w:ilvl="8" w:tplc="0419001B">
      <w:start w:val="1"/>
      <w:numFmt w:val="lowerRoman"/>
      <w:lvlText w:val="%9."/>
      <w:lvlJc w:val="right"/>
      <w:pPr>
        <w:ind w:left="6356" w:hanging="180"/>
      </w:pPr>
    </w:lvl>
  </w:abstractNum>
  <w:abstractNum w:abstractNumId="34">
    <w:nsid w:val="749B2937"/>
    <w:multiLevelType w:val="hybridMultilevel"/>
    <w:tmpl w:val="CBF8A7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74D1A94"/>
    <w:multiLevelType w:val="hybridMultilevel"/>
    <w:tmpl w:val="876CB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14CBF"/>
    <w:multiLevelType w:val="hybridMultilevel"/>
    <w:tmpl w:val="425E8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57ABD"/>
    <w:multiLevelType w:val="hybridMultilevel"/>
    <w:tmpl w:val="0E6E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660B2"/>
    <w:multiLevelType w:val="hybridMultilevel"/>
    <w:tmpl w:val="B0FA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B00C6"/>
    <w:multiLevelType w:val="multilevel"/>
    <w:tmpl w:val="D7C40B02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EAC5D47"/>
    <w:multiLevelType w:val="hybridMultilevel"/>
    <w:tmpl w:val="1D5C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32"/>
  </w:num>
  <w:num w:numId="5">
    <w:abstractNumId w:val="10"/>
  </w:num>
  <w:num w:numId="6">
    <w:abstractNumId w:val="17"/>
  </w:num>
  <w:num w:numId="7">
    <w:abstractNumId w:val="31"/>
  </w:num>
  <w:num w:numId="8">
    <w:abstractNumId w:val="20"/>
  </w:num>
  <w:num w:numId="9">
    <w:abstractNumId w:val="40"/>
  </w:num>
  <w:num w:numId="10">
    <w:abstractNumId w:val="29"/>
  </w:num>
  <w:num w:numId="11">
    <w:abstractNumId w:val="1"/>
  </w:num>
  <w:num w:numId="12">
    <w:abstractNumId w:val="0"/>
  </w:num>
  <w:num w:numId="13">
    <w:abstractNumId w:val="33"/>
  </w:num>
  <w:num w:numId="14">
    <w:abstractNumId w:val="16"/>
  </w:num>
  <w:num w:numId="15">
    <w:abstractNumId w:val="27"/>
  </w:num>
  <w:num w:numId="16">
    <w:abstractNumId w:val="13"/>
  </w:num>
  <w:num w:numId="17">
    <w:abstractNumId w:val="9"/>
  </w:num>
  <w:num w:numId="18">
    <w:abstractNumId w:val="35"/>
  </w:num>
  <w:num w:numId="19">
    <w:abstractNumId w:val="26"/>
  </w:num>
  <w:num w:numId="20">
    <w:abstractNumId w:val="19"/>
  </w:num>
  <w:num w:numId="21">
    <w:abstractNumId w:val="21"/>
  </w:num>
  <w:num w:numId="22">
    <w:abstractNumId w:val="22"/>
  </w:num>
  <w:num w:numId="23">
    <w:abstractNumId w:val="24"/>
  </w:num>
  <w:num w:numId="24">
    <w:abstractNumId w:val="34"/>
  </w:num>
  <w:num w:numId="25">
    <w:abstractNumId w:val="7"/>
  </w:num>
  <w:num w:numId="26">
    <w:abstractNumId w:val="28"/>
  </w:num>
  <w:num w:numId="27">
    <w:abstractNumId w:val="6"/>
  </w:num>
  <w:num w:numId="28">
    <w:abstractNumId w:val="23"/>
  </w:num>
  <w:num w:numId="29">
    <w:abstractNumId w:val="38"/>
  </w:num>
  <w:num w:numId="30">
    <w:abstractNumId w:val="39"/>
  </w:num>
  <w:num w:numId="31">
    <w:abstractNumId w:val="12"/>
  </w:num>
  <w:num w:numId="32">
    <w:abstractNumId w:val="37"/>
  </w:num>
  <w:num w:numId="33">
    <w:abstractNumId w:val="8"/>
  </w:num>
  <w:num w:numId="34">
    <w:abstractNumId w:val="36"/>
  </w:num>
  <w:num w:numId="35">
    <w:abstractNumId w:val="30"/>
  </w:num>
  <w:num w:numId="36">
    <w:abstractNumId w:val="14"/>
  </w:num>
  <w:num w:numId="37">
    <w:abstractNumId w:val="2"/>
  </w:num>
  <w:num w:numId="38">
    <w:abstractNumId w:val="4"/>
  </w:num>
  <w:num w:numId="39">
    <w:abstractNumId w:val="3"/>
  </w:num>
  <w:num w:numId="40">
    <w:abstractNumId w:val="11"/>
  </w:num>
  <w:num w:numId="41">
    <w:abstractNumId w:val="10"/>
  </w:num>
  <w:num w:numId="42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86"/>
    <w:rsid w:val="00000636"/>
    <w:rsid w:val="00001D14"/>
    <w:rsid w:val="00004828"/>
    <w:rsid w:val="00010BDB"/>
    <w:rsid w:val="00010EE9"/>
    <w:rsid w:val="00012383"/>
    <w:rsid w:val="000134F0"/>
    <w:rsid w:val="00014AD2"/>
    <w:rsid w:val="0001513C"/>
    <w:rsid w:val="00015732"/>
    <w:rsid w:val="000244E5"/>
    <w:rsid w:val="0002459D"/>
    <w:rsid w:val="00032941"/>
    <w:rsid w:val="0003407A"/>
    <w:rsid w:val="00034D19"/>
    <w:rsid w:val="00035152"/>
    <w:rsid w:val="00036313"/>
    <w:rsid w:val="00036CBD"/>
    <w:rsid w:val="00040EF0"/>
    <w:rsid w:val="00041E02"/>
    <w:rsid w:val="00044838"/>
    <w:rsid w:val="000454A1"/>
    <w:rsid w:val="00045ACC"/>
    <w:rsid w:val="0004728B"/>
    <w:rsid w:val="00047E6E"/>
    <w:rsid w:val="0005273F"/>
    <w:rsid w:val="0006029B"/>
    <w:rsid w:val="00062F4E"/>
    <w:rsid w:val="00070656"/>
    <w:rsid w:val="00072030"/>
    <w:rsid w:val="00072236"/>
    <w:rsid w:val="00072B39"/>
    <w:rsid w:val="00073017"/>
    <w:rsid w:val="000749DE"/>
    <w:rsid w:val="00076252"/>
    <w:rsid w:val="000765D7"/>
    <w:rsid w:val="0007661B"/>
    <w:rsid w:val="00076F1D"/>
    <w:rsid w:val="00081714"/>
    <w:rsid w:val="00086435"/>
    <w:rsid w:val="00086D1F"/>
    <w:rsid w:val="00087479"/>
    <w:rsid w:val="00087C51"/>
    <w:rsid w:val="00091BC1"/>
    <w:rsid w:val="00092535"/>
    <w:rsid w:val="00093865"/>
    <w:rsid w:val="00093DC5"/>
    <w:rsid w:val="00095F94"/>
    <w:rsid w:val="000A2CAF"/>
    <w:rsid w:val="000A2F0B"/>
    <w:rsid w:val="000A3A27"/>
    <w:rsid w:val="000A3D8D"/>
    <w:rsid w:val="000A51E3"/>
    <w:rsid w:val="000A5A44"/>
    <w:rsid w:val="000A6250"/>
    <w:rsid w:val="000B0354"/>
    <w:rsid w:val="000B4835"/>
    <w:rsid w:val="000B542E"/>
    <w:rsid w:val="000C2747"/>
    <w:rsid w:val="000C35F9"/>
    <w:rsid w:val="000C5754"/>
    <w:rsid w:val="000C6CED"/>
    <w:rsid w:val="000C760F"/>
    <w:rsid w:val="000C7E4E"/>
    <w:rsid w:val="000D6048"/>
    <w:rsid w:val="000D6BAF"/>
    <w:rsid w:val="000E052A"/>
    <w:rsid w:val="000E371C"/>
    <w:rsid w:val="000E4CB3"/>
    <w:rsid w:val="000E55A8"/>
    <w:rsid w:val="000E6EEB"/>
    <w:rsid w:val="000E731C"/>
    <w:rsid w:val="000F1F31"/>
    <w:rsid w:val="000F3559"/>
    <w:rsid w:val="000F644B"/>
    <w:rsid w:val="000F73D6"/>
    <w:rsid w:val="001011BF"/>
    <w:rsid w:val="00101B3A"/>
    <w:rsid w:val="0010327E"/>
    <w:rsid w:val="00103F07"/>
    <w:rsid w:val="00107AAE"/>
    <w:rsid w:val="0011305B"/>
    <w:rsid w:val="0011662C"/>
    <w:rsid w:val="001200BC"/>
    <w:rsid w:val="00122050"/>
    <w:rsid w:val="001252DF"/>
    <w:rsid w:val="00127CB4"/>
    <w:rsid w:val="00130376"/>
    <w:rsid w:val="00130A9A"/>
    <w:rsid w:val="00131C98"/>
    <w:rsid w:val="00133D8D"/>
    <w:rsid w:val="00136C90"/>
    <w:rsid w:val="00137C5F"/>
    <w:rsid w:val="00137E19"/>
    <w:rsid w:val="00140001"/>
    <w:rsid w:val="001402FD"/>
    <w:rsid w:val="001411E9"/>
    <w:rsid w:val="00143A95"/>
    <w:rsid w:val="001443FD"/>
    <w:rsid w:val="00146EF6"/>
    <w:rsid w:val="001506BD"/>
    <w:rsid w:val="00151AA6"/>
    <w:rsid w:val="001542D4"/>
    <w:rsid w:val="0015529C"/>
    <w:rsid w:val="00161A79"/>
    <w:rsid w:val="001670E6"/>
    <w:rsid w:val="0016773B"/>
    <w:rsid w:val="0017049C"/>
    <w:rsid w:val="00170E18"/>
    <w:rsid w:val="0017367E"/>
    <w:rsid w:val="00180253"/>
    <w:rsid w:val="00182A4B"/>
    <w:rsid w:val="00182CC5"/>
    <w:rsid w:val="00183819"/>
    <w:rsid w:val="00184394"/>
    <w:rsid w:val="00185561"/>
    <w:rsid w:val="001858EF"/>
    <w:rsid w:val="001946DC"/>
    <w:rsid w:val="00194EB5"/>
    <w:rsid w:val="00194EF5"/>
    <w:rsid w:val="001952F4"/>
    <w:rsid w:val="00196095"/>
    <w:rsid w:val="00196513"/>
    <w:rsid w:val="001A0CA8"/>
    <w:rsid w:val="001A3EC7"/>
    <w:rsid w:val="001A4481"/>
    <w:rsid w:val="001A4651"/>
    <w:rsid w:val="001A559F"/>
    <w:rsid w:val="001A6F1F"/>
    <w:rsid w:val="001A76CD"/>
    <w:rsid w:val="001A7FA3"/>
    <w:rsid w:val="001B00C3"/>
    <w:rsid w:val="001B303B"/>
    <w:rsid w:val="001B37EA"/>
    <w:rsid w:val="001B3E99"/>
    <w:rsid w:val="001B6180"/>
    <w:rsid w:val="001B7FE9"/>
    <w:rsid w:val="001C19B9"/>
    <w:rsid w:val="001C1B70"/>
    <w:rsid w:val="001C35BF"/>
    <w:rsid w:val="001C3765"/>
    <w:rsid w:val="001C59AF"/>
    <w:rsid w:val="001C7373"/>
    <w:rsid w:val="001D0F9F"/>
    <w:rsid w:val="001D276D"/>
    <w:rsid w:val="001D2EF0"/>
    <w:rsid w:val="001D36EC"/>
    <w:rsid w:val="001E2DD5"/>
    <w:rsid w:val="001F08A3"/>
    <w:rsid w:val="001F613B"/>
    <w:rsid w:val="001F7ED6"/>
    <w:rsid w:val="00202FC2"/>
    <w:rsid w:val="00203B0F"/>
    <w:rsid w:val="00204732"/>
    <w:rsid w:val="00206D7E"/>
    <w:rsid w:val="0021242B"/>
    <w:rsid w:val="00212B31"/>
    <w:rsid w:val="00214A09"/>
    <w:rsid w:val="002154E1"/>
    <w:rsid w:val="0022145B"/>
    <w:rsid w:val="00223DF1"/>
    <w:rsid w:val="0023021D"/>
    <w:rsid w:val="0023148C"/>
    <w:rsid w:val="002318E2"/>
    <w:rsid w:val="00236F14"/>
    <w:rsid w:val="0024046A"/>
    <w:rsid w:val="002409A6"/>
    <w:rsid w:val="00240FEA"/>
    <w:rsid w:val="0024151B"/>
    <w:rsid w:val="002419EE"/>
    <w:rsid w:val="002437D6"/>
    <w:rsid w:val="002438A9"/>
    <w:rsid w:val="00245C87"/>
    <w:rsid w:val="00247801"/>
    <w:rsid w:val="00254921"/>
    <w:rsid w:val="002571AD"/>
    <w:rsid w:val="00261829"/>
    <w:rsid w:val="0026217B"/>
    <w:rsid w:val="00262950"/>
    <w:rsid w:val="00262E9A"/>
    <w:rsid w:val="002631BC"/>
    <w:rsid w:val="00266577"/>
    <w:rsid w:val="00266635"/>
    <w:rsid w:val="00266E0D"/>
    <w:rsid w:val="002679D6"/>
    <w:rsid w:val="002735D9"/>
    <w:rsid w:val="00273F70"/>
    <w:rsid w:val="00274327"/>
    <w:rsid w:val="00282284"/>
    <w:rsid w:val="002825C4"/>
    <w:rsid w:val="00283149"/>
    <w:rsid w:val="0028355D"/>
    <w:rsid w:val="00283AEF"/>
    <w:rsid w:val="00286553"/>
    <w:rsid w:val="002935FA"/>
    <w:rsid w:val="00295B7C"/>
    <w:rsid w:val="002974B8"/>
    <w:rsid w:val="00297CA4"/>
    <w:rsid w:val="002A2311"/>
    <w:rsid w:val="002A4EB6"/>
    <w:rsid w:val="002B0ABD"/>
    <w:rsid w:val="002B205A"/>
    <w:rsid w:val="002B4BDE"/>
    <w:rsid w:val="002B7371"/>
    <w:rsid w:val="002C51C0"/>
    <w:rsid w:val="002C528C"/>
    <w:rsid w:val="002C60E2"/>
    <w:rsid w:val="002C6335"/>
    <w:rsid w:val="002C7CFB"/>
    <w:rsid w:val="002D36FA"/>
    <w:rsid w:val="002D40CF"/>
    <w:rsid w:val="002D40E9"/>
    <w:rsid w:val="002D70BB"/>
    <w:rsid w:val="002E5CD2"/>
    <w:rsid w:val="002E62D0"/>
    <w:rsid w:val="002E6E68"/>
    <w:rsid w:val="002E761D"/>
    <w:rsid w:val="002F123C"/>
    <w:rsid w:val="002F1724"/>
    <w:rsid w:val="002F241D"/>
    <w:rsid w:val="002F3D82"/>
    <w:rsid w:val="002F48DF"/>
    <w:rsid w:val="00301FE9"/>
    <w:rsid w:val="00303D47"/>
    <w:rsid w:val="00307FCF"/>
    <w:rsid w:val="0031220D"/>
    <w:rsid w:val="00316886"/>
    <w:rsid w:val="003204EB"/>
    <w:rsid w:val="00320BC5"/>
    <w:rsid w:val="00323C25"/>
    <w:rsid w:val="003248C8"/>
    <w:rsid w:val="003420A6"/>
    <w:rsid w:val="00343354"/>
    <w:rsid w:val="00345443"/>
    <w:rsid w:val="003458BC"/>
    <w:rsid w:val="00347F08"/>
    <w:rsid w:val="00350BC2"/>
    <w:rsid w:val="00352036"/>
    <w:rsid w:val="00352A81"/>
    <w:rsid w:val="00353F0D"/>
    <w:rsid w:val="00355657"/>
    <w:rsid w:val="00361652"/>
    <w:rsid w:val="003616CC"/>
    <w:rsid w:val="003629A8"/>
    <w:rsid w:val="003664D4"/>
    <w:rsid w:val="00367891"/>
    <w:rsid w:val="00370E43"/>
    <w:rsid w:val="00372F03"/>
    <w:rsid w:val="00373BE3"/>
    <w:rsid w:val="00375FE5"/>
    <w:rsid w:val="00376E46"/>
    <w:rsid w:val="00381989"/>
    <w:rsid w:val="0038277D"/>
    <w:rsid w:val="003860F0"/>
    <w:rsid w:val="00387879"/>
    <w:rsid w:val="00387BEB"/>
    <w:rsid w:val="0039251A"/>
    <w:rsid w:val="003942BD"/>
    <w:rsid w:val="003960AF"/>
    <w:rsid w:val="00396CF7"/>
    <w:rsid w:val="003A10B3"/>
    <w:rsid w:val="003A2FC9"/>
    <w:rsid w:val="003B0097"/>
    <w:rsid w:val="003B096B"/>
    <w:rsid w:val="003B0988"/>
    <w:rsid w:val="003B0EEE"/>
    <w:rsid w:val="003C1461"/>
    <w:rsid w:val="003C1D74"/>
    <w:rsid w:val="003C3012"/>
    <w:rsid w:val="003C3D6B"/>
    <w:rsid w:val="003C4A37"/>
    <w:rsid w:val="003C6C3D"/>
    <w:rsid w:val="003C7888"/>
    <w:rsid w:val="003D1D22"/>
    <w:rsid w:val="003D3A46"/>
    <w:rsid w:val="003D48F6"/>
    <w:rsid w:val="003E2A4A"/>
    <w:rsid w:val="003E45CE"/>
    <w:rsid w:val="003F0981"/>
    <w:rsid w:val="003F3B38"/>
    <w:rsid w:val="003F4EE7"/>
    <w:rsid w:val="003F68EA"/>
    <w:rsid w:val="003F6F0F"/>
    <w:rsid w:val="003F6F64"/>
    <w:rsid w:val="0040091F"/>
    <w:rsid w:val="00400B85"/>
    <w:rsid w:val="00402C6C"/>
    <w:rsid w:val="00402E12"/>
    <w:rsid w:val="004033F5"/>
    <w:rsid w:val="00406AD8"/>
    <w:rsid w:val="00407181"/>
    <w:rsid w:val="00414725"/>
    <w:rsid w:val="00416F89"/>
    <w:rsid w:val="00417D4F"/>
    <w:rsid w:val="00420EC9"/>
    <w:rsid w:val="00423BB7"/>
    <w:rsid w:val="004273C6"/>
    <w:rsid w:val="004273D2"/>
    <w:rsid w:val="004276AB"/>
    <w:rsid w:val="004305AC"/>
    <w:rsid w:val="00433E5C"/>
    <w:rsid w:val="0043729F"/>
    <w:rsid w:val="00440B10"/>
    <w:rsid w:val="00445642"/>
    <w:rsid w:val="0044629A"/>
    <w:rsid w:val="00447F70"/>
    <w:rsid w:val="00451E9B"/>
    <w:rsid w:val="00452667"/>
    <w:rsid w:val="00454CB0"/>
    <w:rsid w:val="004554ED"/>
    <w:rsid w:val="004563BE"/>
    <w:rsid w:val="00461083"/>
    <w:rsid w:val="004631C7"/>
    <w:rsid w:val="00464CB3"/>
    <w:rsid w:val="00465672"/>
    <w:rsid w:val="0046782E"/>
    <w:rsid w:val="00471514"/>
    <w:rsid w:val="004738E1"/>
    <w:rsid w:val="00496ADB"/>
    <w:rsid w:val="004A116E"/>
    <w:rsid w:val="004B04FF"/>
    <w:rsid w:val="004B0B5B"/>
    <w:rsid w:val="004B1F32"/>
    <w:rsid w:val="004B2702"/>
    <w:rsid w:val="004B33DA"/>
    <w:rsid w:val="004B536C"/>
    <w:rsid w:val="004C4266"/>
    <w:rsid w:val="004C6F88"/>
    <w:rsid w:val="004C7256"/>
    <w:rsid w:val="004D47DF"/>
    <w:rsid w:val="004D5CDB"/>
    <w:rsid w:val="004E1F39"/>
    <w:rsid w:val="004E4796"/>
    <w:rsid w:val="004E541D"/>
    <w:rsid w:val="004E65BF"/>
    <w:rsid w:val="004F377C"/>
    <w:rsid w:val="004F3D80"/>
    <w:rsid w:val="004F3ECC"/>
    <w:rsid w:val="004F4206"/>
    <w:rsid w:val="004F4717"/>
    <w:rsid w:val="004F5128"/>
    <w:rsid w:val="004F72AC"/>
    <w:rsid w:val="004F7BCD"/>
    <w:rsid w:val="00501A15"/>
    <w:rsid w:val="00501BB2"/>
    <w:rsid w:val="0050270D"/>
    <w:rsid w:val="00503AC4"/>
    <w:rsid w:val="005049F4"/>
    <w:rsid w:val="005067A4"/>
    <w:rsid w:val="00507063"/>
    <w:rsid w:val="00512703"/>
    <w:rsid w:val="00513237"/>
    <w:rsid w:val="00514D22"/>
    <w:rsid w:val="00515932"/>
    <w:rsid w:val="00521070"/>
    <w:rsid w:val="005228A5"/>
    <w:rsid w:val="00522991"/>
    <w:rsid w:val="00524DA3"/>
    <w:rsid w:val="00527B04"/>
    <w:rsid w:val="005300B3"/>
    <w:rsid w:val="005314C1"/>
    <w:rsid w:val="0053192C"/>
    <w:rsid w:val="00533FB9"/>
    <w:rsid w:val="00535307"/>
    <w:rsid w:val="00535CD9"/>
    <w:rsid w:val="005371C7"/>
    <w:rsid w:val="00540431"/>
    <w:rsid w:val="005405A8"/>
    <w:rsid w:val="00545DDD"/>
    <w:rsid w:val="00545EF0"/>
    <w:rsid w:val="0054632A"/>
    <w:rsid w:val="00550967"/>
    <w:rsid w:val="00552021"/>
    <w:rsid w:val="00552F49"/>
    <w:rsid w:val="00554D2D"/>
    <w:rsid w:val="00555390"/>
    <w:rsid w:val="00560DFE"/>
    <w:rsid w:val="00561C22"/>
    <w:rsid w:val="00561C49"/>
    <w:rsid w:val="00562B7A"/>
    <w:rsid w:val="00563456"/>
    <w:rsid w:val="00563D6D"/>
    <w:rsid w:val="00564951"/>
    <w:rsid w:val="00570CE7"/>
    <w:rsid w:val="00571342"/>
    <w:rsid w:val="00571BE4"/>
    <w:rsid w:val="00571EA1"/>
    <w:rsid w:val="005745A4"/>
    <w:rsid w:val="00580813"/>
    <w:rsid w:val="005823FA"/>
    <w:rsid w:val="00584007"/>
    <w:rsid w:val="00584963"/>
    <w:rsid w:val="005875C4"/>
    <w:rsid w:val="00587C75"/>
    <w:rsid w:val="00590F84"/>
    <w:rsid w:val="0059229A"/>
    <w:rsid w:val="00593808"/>
    <w:rsid w:val="00597DE2"/>
    <w:rsid w:val="005A1DC4"/>
    <w:rsid w:val="005A27F7"/>
    <w:rsid w:val="005A5235"/>
    <w:rsid w:val="005B00B4"/>
    <w:rsid w:val="005B089A"/>
    <w:rsid w:val="005B1721"/>
    <w:rsid w:val="005B252B"/>
    <w:rsid w:val="005B2B46"/>
    <w:rsid w:val="005B42DC"/>
    <w:rsid w:val="005B4C0B"/>
    <w:rsid w:val="005B7246"/>
    <w:rsid w:val="005B7C4F"/>
    <w:rsid w:val="005C0E0B"/>
    <w:rsid w:val="005C0E7E"/>
    <w:rsid w:val="005C2A12"/>
    <w:rsid w:val="005C2A85"/>
    <w:rsid w:val="005C30F8"/>
    <w:rsid w:val="005C496B"/>
    <w:rsid w:val="005C4C91"/>
    <w:rsid w:val="005C5348"/>
    <w:rsid w:val="005D2108"/>
    <w:rsid w:val="005D4DF7"/>
    <w:rsid w:val="005D5AEF"/>
    <w:rsid w:val="005E00C6"/>
    <w:rsid w:val="005E2304"/>
    <w:rsid w:val="005E3852"/>
    <w:rsid w:val="005E3B8D"/>
    <w:rsid w:val="005E4DB6"/>
    <w:rsid w:val="005E7F0A"/>
    <w:rsid w:val="005F03AB"/>
    <w:rsid w:val="005F3064"/>
    <w:rsid w:val="006007D0"/>
    <w:rsid w:val="00600D98"/>
    <w:rsid w:val="00602190"/>
    <w:rsid w:val="006038E3"/>
    <w:rsid w:val="0060417E"/>
    <w:rsid w:val="00604872"/>
    <w:rsid w:val="00606046"/>
    <w:rsid w:val="006155FA"/>
    <w:rsid w:val="0061664A"/>
    <w:rsid w:val="00621310"/>
    <w:rsid w:val="00622716"/>
    <w:rsid w:val="006234C3"/>
    <w:rsid w:val="00626B75"/>
    <w:rsid w:val="006309BF"/>
    <w:rsid w:val="00640F7D"/>
    <w:rsid w:val="00641CCC"/>
    <w:rsid w:val="00643243"/>
    <w:rsid w:val="00645687"/>
    <w:rsid w:val="00645D92"/>
    <w:rsid w:val="0065085F"/>
    <w:rsid w:val="00651C48"/>
    <w:rsid w:val="006531CF"/>
    <w:rsid w:val="00654997"/>
    <w:rsid w:val="006619D8"/>
    <w:rsid w:val="00663489"/>
    <w:rsid w:val="00663D8D"/>
    <w:rsid w:val="00664ABC"/>
    <w:rsid w:val="00665E16"/>
    <w:rsid w:val="00671086"/>
    <w:rsid w:val="006733E2"/>
    <w:rsid w:val="00684BF5"/>
    <w:rsid w:val="00690901"/>
    <w:rsid w:val="00691AC5"/>
    <w:rsid w:val="00693104"/>
    <w:rsid w:val="006932B2"/>
    <w:rsid w:val="00695B0A"/>
    <w:rsid w:val="00696C43"/>
    <w:rsid w:val="006A101D"/>
    <w:rsid w:val="006A1CAE"/>
    <w:rsid w:val="006B5443"/>
    <w:rsid w:val="006B67D3"/>
    <w:rsid w:val="006B7A8B"/>
    <w:rsid w:val="006C02A1"/>
    <w:rsid w:val="006C0B61"/>
    <w:rsid w:val="006C1115"/>
    <w:rsid w:val="006C150E"/>
    <w:rsid w:val="006C2ACF"/>
    <w:rsid w:val="006C37B0"/>
    <w:rsid w:val="006D0B76"/>
    <w:rsid w:val="006D0C4D"/>
    <w:rsid w:val="006D3DB0"/>
    <w:rsid w:val="006D56C1"/>
    <w:rsid w:val="006D63DC"/>
    <w:rsid w:val="006D72AB"/>
    <w:rsid w:val="006E16BA"/>
    <w:rsid w:val="006E3D35"/>
    <w:rsid w:val="006F1DAC"/>
    <w:rsid w:val="006F26C4"/>
    <w:rsid w:val="006F3902"/>
    <w:rsid w:val="006F4705"/>
    <w:rsid w:val="006F5212"/>
    <w:rsid w:val="006F58DD"/>
    <w:rsid w:val="006F63ED"/>
    <w:rsid w:val="0070437B"/>
    <w:rsid w:val="0071266B"/>
    <w:rsid w:val="00712B04"/>
    <w:rsid w:val="00712F0B"/>
    <w:rsid w:val="0071763C"/>
    <w:rsid w:val="00720709"/>
    <w:rsid w:val="00721B4C"/>
    <w:rsid w:val="00723176"/>
    <w:rsid w:val="007241CA"/>
    <w:rsid w:val="00727CD2"/>
    <w:rsid w:val="007417C9"/>
    <w:rsid w:val="00745165"/>
    <w:rsid w:val="00752748"/>
    <w:rsid w:val="00753C95"/>
    <w:rsid w:val="00754DBF"/>
    <w:rsid w:val="00756D6D"/>
    <w:rsid w:val="00761D19"/>
    <w:rsid w:val="00763341"/>
    <w:rsid w:val="00766872"/>
    <w:rsid w:val="00767BAD"/>
    <w:rsid w:val="0077062A"/>
    <w:rsid w:val="007711B0"/>
    <w:rsid w:val="00771FF5"/>
    <w:rsid w:val="00772BF7"/>
    <w:rsid w:val="00777307"/>
    <w:rsid w:val="007801BA"/>
    <w:rsid w:val="00780486"/>
    <w:rsid w:val="00782386"/>
    <w:rsid w:val="00785489"/>
    <w:rsid w:val="007866D6"/>
    <w:rsid w:val="00793564"/>
    <w:rsid w:val="007A01F7"/>
    <w:rsid w:val="007A4B05"/>
    <w:rsid w:val="007A6CA6"/>
    <w:rsid w:val="007A7456"/>
    <w:rsid w:val="007B7225"/>
    <w:rsid w:val="007C19BF"/>
    <w:rsid w:val="007C26F9"/>
    <w:rsid w:val="007C3F7B"/>
    <w:rsid w:val="007C6399"/>
    <w:rsid w:val="007D0F56"/>
    <w:rsid w:val="007D1755"/>
    <w:rsid w:val="007D39A7"/>
    <w:rsid w:val="007D4642"/>
    <w:rsid w:val="007D4F6E"/>
    <w:rsid w:val="007D75A7"/>
    <w:rsid w:val="007E18AF"/>
    <w:rsid w:val="007E2495"/>
    <w:rsid w:val="007E345D"/>
    <w:rsid w:val="007E4FA9"/>
    <w:rsid w:val="007E657D"/>
    <w:rsid w:val="007E74D0"/>
    <w:rsid w:val="007E7795"/>
    <w:rsid w:val="007F08C5"/>
    <w:rsid w:val="007F0D78"/>
    <w:rsid w:val="007F1553"/>
    <w:rsid w:val="007F28DC"/>
    <w:rsid w:val="007F45FF"/>
    <w:rsid w:val="007F6DDA"/>
    <w:rsid w:val="007F6E24"/>
    <w:rsid w:val="00804559"/>
    <w:rsid w:val="00807AA2"/>
    <w:rsid w:val="008100AD"/>
    <w:rsid w:val="008136B8"/>
    <w:rsid w:val="008141AB"/>
    <w:rsid w:val="00814CB2"/>
    <w:rsid w:val="0081588C"/>
    <w:rsid w:val="008167B0"/>
    <w:rsid w:val="0082014C"/>
    <w:rsid w:val="00820D8E"/>
    <w:rsid w:val="0082369D"/>
    <w:rsid w:val="00823AF6"/>
    <w:rsid w:val="008265E1"/>
    <w:rsid w:val="00833187"/>
    <w:rsid w:val="008425EE"/>
    <w:rsid w:val="008446E9"/>
    <w:rsid w:val="00845A90"/>
    <w:rsid w:val="00845D05"/>
    <w:rsid w:val="0084632B"/>
    <w:rsid w:val="008544D5"/>
    <w:rsid w:val="00856294"/>
    <w:rsid w:val="008607A6"/>
    <w:rsid w:val="00862CF2"/>
    <w:rsid w:val="00864D59"/>
    <w:rsid w:val="00866B3E"/>
    <w:rsid w:val="008670C2"/>
    <w:rsid w:val="008701D1"/>
    <w:rsid w:val="00870721"/>
    <w:rsid w:val="0087136D"/>
    <w:rsid w:val="0087206C"/>
    <w:rsid w:val="008725F0"/>
    <w:rsid w:val="00872CD2"/>
    <w:rsid w:val="00872F3D"/>
    <w:rsid w:val="0087323A"/>
    <w:rsid w:val="00875DA8"/>
    <w:rsid w:val="0087683A"/>
    <w:rsid w:val="0088157B"/>
    <w:rsid w:val="008817B0"/>
    <w:rsid w:val="00881EB4"/>
    <w:rsid w:val="00886047"/>
    <w:rsid w:val="00892EE3"/>
    <w:rsid w:val="00893352"/>
    <w:rsid w:val="0089416E"/>
    <w:rsid w:val="008A23DC"/>
    <w:rsid w:val="008A29C6"/>
    <w:rsid w:val="008A2EDF"/>
    <w:rsid w:val="008A6827"/>
    <w:rsid w:val="008A7A4F"/>
    <w:rsid w:val="008B3662"/>
    <w:rsid w:val="008B4112"/>
    <w:rsid w:val="008B57D2"/>
    <w:rsid w:val="008B63D9"/>
    <w:rsid w:val="008C0BEB"/>
    <w:rsid w:val="008C3D3D"/>
    <w:rsid w:val="008C5217"/>
    <w:rsid w:val="008C6171"/>
    <w:rsid w:val="008C6349"/>
    <w:rsid w:val="008C7E9A"/>
    <w:rsid w:val="008D014D"/>
    <w:rsid w:val="008D525E"/>
    <w:rsid w:val="008D5AEF"/>
    <w:rsid w:val="008D64F8"/>
    <w:rsid w:val="008D665C"/>
    <w:rsid w:val="008D748E"/>
    <w:rsid w:val="008E3AA7"/>
    <w:rsid w:val="008E5BDF"/>
    <w:rsid w:val="008E6C70"/>
    <w:rsid w:val="008E72EB"/>
    <w:rsid w:val="008F2652"/>
    <w:rsid w:val="008F2B93"/>
    <w:rsid w:val="008F4376"/>
    <w:rsid w:val="008F659E"/>
    <w:rsid w:val="008F675A"/>
    <w:rsid w:val="00901460"/>
    <w:rsid w:val="00902C97"/>
    <w:rsid w:val="00902ECC"/>
    <w:rsid w:val="00903802"/>
    <w:rsid w:val="009122C7"/>
    <w:rsid w:val="00912E36"/>
    <w:rsid w:val="00913D29"/>
    <w:rsid w:val="00914472"/>
    <w:rsid w:val="00914608"/>
    <w:rsid w:val="00914630"/>
    <w:rsid w:val="00920692"/>
    <w:rsid w:val="009224C3"/>
    <w:rsid w:val="009224CC"/>
    <w:rsid w:val="00925AF1"/>
    <w:rsid w:val="00927EE5"/>
    <w:rsid w:val="00930A76"/>
    <w:rsid w:val="00931574"/>
    <w:rsid w:val="00934689"/>
    <w:rsid w:val="009435CB"/>
    <w:rsid w:val="00943CBC"/>
    <w:rsid w:val="00945200"/>
    <w:rsid w:val="009473A2"/>
    <w:rsid w:val="00947AF4"/>
    <w:rsid w:val="009509EB"/>
    <w:rsid w:val="0095142A"/>
    <w:rsid w:val="00951A53"/>
    <w:rsid w:val="00953EE4"/>
    <w:rsid w:val="0095481C"/>
    <w:rsid w:val="00955280"/>
    <w:rsid w:val="00957E60"/>
    <w:rsid w:val="0096102A"/>
    <w:rsid w:val="00967158"/>
    <w:rsid w:val="0097089B"/>
    <w:rsid w:val="00976D77"/>
    <w:rsid w:val="00976F25"/>
    <w:rsid w:val="00976F9A"/>
    <w:rsid w:val="00977881"/>
    <w:rsid w:val="0098122D"/>
    <w:rsid w:val="00981C57"/>
    <w:rsid w:val="009847D3"/>
    <w:rsid w:val="00984E16"/>
    <w:rsid w:val="00990657"/>
    <w:rsid w:val="00991043"/>
    <w:rsid w:val="00994A54"/>
    <w:rsid w:val="00994F62"/>
    <w:rsid w:val="0099619D"/>
    <w:rsid w:val="009961DE"/>
    <w:rsid w:val="009A0580"/>
    <w:rsid w:val="009A5189"/>
    <w:rsid w:val="009A63FA"/>
    <w:rsid w:val="009B1A9B"/>
    <w:rsid w:val="009B1B50"/>
    <w:rsid w:val="009B29E9"/>
    <w:rsid w:val="009B5B47"/>
    <w:rsid w:val="009B7CA7"/>
    <w:rsid w:val="009C0710"/>
    <w:rsid w:val="009C2F79"/>
    <w:rsid w:val="009D0A98"/>
    <w:rsid w:val="009D1AC8"/>
    <w:rsid w:val="009D3258"/>
    <w:rsid w:val="009D3673"/>
    <w:rsid w:val="009E13FA"/>
    <w:rsid w:val="009E2584"/>
    <w:rsid w:val="009E2C57"/>
    <w:rsid w:val="009E39D1"/>
    <w:rsid w:val="009E3A98"/>
    <w:rsid w:val="009E5BCF"/>
    <w:rsid w:val="009F26D5"/>
    <w:rsid w:val="009F2C57"/>
    <w:rsid w:val="009F432A"/>
    <w:rsid w:val="009F445A"/>
    <w:rsid w:val="009F4BB6"/>
    <w:rsid w:val="009F4DFB"/>
    <w:rsid w:val="009F5095"/>
    <w:rsid w:val="00A00BF3"/>
    <w:rsid w:val="00A04E6B"/>
    <w:rsid w:val="00A07389"/>
    <w:rsid w:val="00A1550C"/>
    <w:rsid w:val="00A16A67"/>
    <w:rsid w:val="00A225CA"/>
    <w:rsid w:val="00A23F06"/>
    <w:rsid w:val="00A24E73"/>
    <w:rsid w:val="00A26EE8"/>
    <w:rsid w:val="00A31140"/>
    <w:rsid w:val="00A42898"/>
    <w:rsid w:val="00A43223"/>
    <w:rsid w:val="00A507CC"/>
    <w:rsid w:val="00A54157"/>
    <w:rsid w:val="00A54238"/>
    <w:rsid w:val="00A57022"/>
    <w:rsid w:val="00A6000C"/>
    <w:rsid w:val="00A62E02"/>
    <w:rsid w:val="00A67102"/>
    <w:rsid w:val="00A67F2E"/>
    <w:rsid w:val="00A7026D"/>
    <w:rsid w:val="00A7258D"/>
    <w:rsid w:val="00A727BF"/>
    <w:rsid w:val="00A82503"/>
    <w:rsid w:val="00A82653"/>
    <w:rsid w:val="00A9056E"/>
    <w:rsid w:val="00A924CD"/>
    <w:rsid w:val="00A924DE"/>
    <w:rsid w:val="00A94EAB"/>
    <w:rsid w:val="00A95355"/>
    <w:rsid w:val="00A95F21"/>
    <w:rsid w:val="00A97379"/>
    <w:rsid w:val="00A97E5D"/>
    <w:rsid w:val="00A97E8C"/>
    <w:rsid w:val="00AA2F6E"/>
    <w:rsid w:val="00AA4C7F"/>
    <w:rsid w:val="00AA5D61"/>
    <w:rsid w:val="00AB0350"/>
    <w:rsid w:val="00AB1676"/>
    <w:rsid w:val="00AB169D"/>
    <w:rsid w:val="00AB40AC"/>
    <w:rsid w:val="00AB4612"/>
    <w:rsid w:val="00AC3070"/>
    <w:rsid w:val="00AC36BC"/>
    <w:rsid w:val="00AC7F4A"/>
    <w:rsid w:val="00AD0174"/>
    <w:rsid w:val="00AD2CE9"/>
    <w:rsid w:val="00AD524F"/>
    <w:rsid w:val="00AD687B"/>
    <w:rsid w:val="00AE0638"/>
    <w:rsid w:val="00AE7B0B"/>
    <w:rsid w:val="00AE7E74"/>
    <w:rsid w:val="00AF0E70"/>
    <w:rsid w:val="00AF4BC0"/>
    <w:rsid w:val="00AF751B"/>
    <w:rsid w:val="00B000AC"/>
    <w:rsid w:val="00B01016"/>
    <w:rsid w:val="00B01E68"/>
    <w:rsid w:val="00B02402"/>
    <w:rsid w:val="00B024D3"/>
    <w:rsid w:val="00B054D8"/>
    <w:rsid w:val="00B07D00"/>
    <w:rsid w:val="00B10C1C"/>
    <w:rsid w:val="00B17ABF"/>
    <w:rsid w:val="00B20332"/>
    <w:rsid w:val="00B21AEA"/>
    <w:rsid w:val="00B21BE3"/>
    <w:rsid w:val="00B26B9A"/>
    <w:rsid w:val="00B3441A"/>
    <w:rsid w:val="00B35623"/>
    <w:rsid w:val="00B35A4B"/>
    <w:rsid w:val="00B42481"/>
    <w:rsid w:val="00B42D43"/>
    <w:rsid w:val="00B461C1"/>
    <w:rsid w:val="00B4672C"/>
    <w:rsid w:val="00B475B5"/>
    <w:rsid w:val="00B47F23"/>
    <w:rsid w:val="00B5079F"/>
    <w:rsid w:val="00B559B1"/>
    <w:rsid w:val="00B60467"/>
    <w:rsid w:val="00B62AF4"/>
    <w:rsid w:val="00B63AFA"/>
    <w:rsid w:val="00B64B54"/>
    <w:rsid w:val="00B6507B"/>
    <w:rsid w:val="00B65897"/>
    <w:rsid w:val="00B7294C"/>
    <w:rsid w:val="00B740D2"/>
    <w:rsid w:val="00B74235"/>
    <w:rsid w:val="00B75371"/>
    <w:rsid w:val="00B7571F"/>
    <w:rsid w:val="00B777DF"/>
    <w:rsid w:val="00B77973"/>
    <w:rsid w:val="00B80274"/>
    <w:rsid w:val="00B85C53"/>
    <w:rsid w:val="00B86310"/>
    <w:rsid w:val="00B86660"/>
    <w:rsid w:val="00B87B5B"/>
    <w:rsid w:val="00B87FDF"/>
    <w:rsid w:val="00B90814"/>
    <w:rsid w:val="00B929E3"/>
    <w:rsid w:val="00B94EDD"/>
    <w:rsid w:val="00B969B1"/>
    <w:rsid w:val="00B97EF0"/>
    <w:rsid w:val="00BA784B"/>
    <w:rsid w:val="00BB07A4"/>
    <w:rsid w:val="00BB307A"/>
    <w:rsid w:val="00BB5B6C"/>
    <w:rsid w:val="00BC099E"/>
    <w:rsid w:val="00BC0FA4"/>
    <w:rsid w:val="00BC1B39"/>
    <w:rsid w:val="00BC2142"/>
    <w:rsid w:val="00BC3797"/>
    <w:rsid w:val="00BC54F6"/>
    <w:rsid w:val="00BC74BF"/>
    <w:rsid w:val="00BD26BD"/>
    <w:rsid w:val="00BD31C2"/>
    <w:rsid w:val="00BD386C"/>
    <w:rsid w:val="00BD65FE"/>
    <w:rsid w:val="00BD672B"/>
    <w:rsid w:val="00BD67D2"/>
    <w:rsid w:val="00BE30A1"/>
    <w:rsid w:val="00BE31E0"/>
    <w:rsid w:val="00BE6F6F"/>
    <w:rsid w:val="00BE7EA6"/>
    <w:rsid w:val="00BF1570"/>
    <w:rsid w:val="00BF37B7"/>
    <w:rsid w:val="00BF416B"/>
    <w:rsid w:val="00BF436C"/>
    <w:rsid w:val="00BF5FE8"/>
    <w:rsid w:val="00BF6719"/>
    <w:rsid w:val="00BF67AB"/>
    <w:rsid w:val="00BF7D48"/>
    <w:rsid w:val="00C04325"/>
    <w:rsid w:val="00C04E9E"/>
    <w:rsid w:val="00C119D8"/>
    <w:rsid w:val="00C11EF3"/>
    <w:rsid w:val="00C121B1"/>
    <w:rsid w:val="00C14C5E"/>
    <w:rsid w:val="00C175BF"/>
    <w:rsid w:val="00C24208"/>
    <w:rsid w:val="00C26F5B"/>
    <w:rsid w:val="00C276FC"/>
    <w:rsid w:val="00C30371"/>
    <w:rsid w:val="00C31FF2"/>
    <w:rsid w:val="00C33F29"/>
    <w:rsid w:val="00C34101"/>
    <w:rsid w:val="00C3429F"/>
    <w:rsid w:val="00C34E2C"/>
    <w:rsid w:val="00C374BA"/>
    <w:rsid w:val="00C43AF8"/>
    <w:rsid w:val="00C45780"/>
    <w:rsid w:val="00C458C3"/>
    <w:rsid w:val="00C46ACF"/>
    <w:rsid w:val="00C52A7C"/>
    <w:rsid w:val="00C62368"/>
    <w:rsid w:val="00C673AF"/>
    <w:rsid w:val="00C73211"/>
    <w:rsid w:val="00C73A07"/>
    <w:rsid w:val="00C73CB6"/>
    <w:rsid w:val="00C74416"/>
    <w:rsid w:val="00C74AF7"/>
    <w:rsid w:val="00C76E19"/>
    <w:rsid w:val="00C77559"/>
    <w:rsid w:val="00C815C5"/>
    <w:rsid w:val="00C81AB3"/>
    <w:rsid w:val="00C8358C"/>
    <w:rsid w:val="00C838E7"/>
    <w:rsid w:val="00C83CA4"/>
    <w:rsid w:val="00C86064"/>
    <w:rsid w:val="00C8655C"/>
    <w:rsid w:val="00C87FA9"/>
    <w:rsid w:val="00C912A6"/>
    <w:rsid w:val="00C97916"/>
    <w:rsid w:val="00CA29A0"/>
    <w:rsid w:val="00CA3F7C"/>
    <w:rsid w:val="00CA60D2"/>
    <w:rsid w:val="00CA6FA1"/>
    <w:rsid w:val="00CA7D2F"/>
    <w:rsid w:val="00CB1026"/>
    <w:rsid w:val="00CB2EF9"/>
    <w:rsid w:val="00CB308B"/>
    <w:rsid w:val="00CB4598"/>
    <w:rsid w:val="00CB7661"/>
    <w:rsid w:val="00CB7F78"/>
    <w:rsid w:val="00CC0434"/>
    <w:rsid w:val="00CC0CF4"/>
    <w:rsid w:val="00CC741E"/>
    <w:rsid w:val="00CC7832"/>
    <w:rsid w:val="00CD0408"/>
    <w:rsid w:val="00CD0674"/>
    <w:rsid w:val="00CD1D06"/>
    <w:rsid w:val="00CD2D4C"/>
    <w:rsid w:val="00CD3454"/>
    <w:rsid w:val="00CD6A05"/>
    <w:rsid w:val="00CD6C68"/>
    <w:rsid w:val="00CD7B25"/>
    <w:rsid w:val="00CE1C6B"/>
    <w:rsid w:val="00CE5662"/>
    <w:rsid w:val="00CE7B28"/>
    <w:rsid w:val="00CF004B"/>
    <w:rsid w:val="00D0084E"/>
    <w:rsid w:val="00D00E4C"/>
    <w:rsid w:val="00D02670"/>
    <w:rsid w:val="00D062CF"/>
    <w:rsid w:val="00D15E29"/>
    <w:rsid w:val="00D17B41"/>
    <w:rsid w:val="00D23FFC"/>
    <w:rsid w:val="00D26A1B"/>
    <w:rsid w:val="00D31F5D"/>
    <w:rsid w:val="00D42EC9"/>
    <w:rsid w:val="00D45ED8"/>
    <w:rsid w:val="00D52AAA"/>
    <w:rsid w:val="00D52D1C"/>
    <w:rsid w:val="00D542B5"/>
    <w:rsid w:val="00D5491D"/>
    <w:rsid w:val="00D5670F"/>
    <w:rsid w:val="00D56D9A"/>
    <w:rsid w:val="00D6074C"/>
    <w:rsid w:val="00D614AF"/>
    <w:rsid w:val="00D64460"/>
    <w:rsid w:val="00D66590"/>
    <w:rsid w:val="00D753CB"/>
    <w:rsid w:val="00D75A02"/>
    <w:rsid w:val="00D763BC"/>
    <w:rsid w:val="00D767C7"/>
    <w:rsid w:val="00D77DAD"/>
    <w:rsid w:val="00D77F73"/>
    <w:rsid w:val="00D80AFE"/>
    <w:rsid w:val="00D80BB7"/>
    <w:rsid w:val="00D86AEB"/>
    <w:rsid w:val="00D86D14"/>
    <w:rsid w:val="00D908F8"/>
    <w:rsid w:val="00D93C89"/>
    <w:rsid w:val="00D96B88"/>
    <w:rsid w:val="00DA045D"/>
    <w:rsid w:val="00DA74EE"/>
    <w:rsid w:val="00DB4AE1"/>
    <w:rsid w:val="00DB4E8B"/>
    <w:rsid w:val="00DB6901"/>
    <w:rsid w:val="00DB7155"/>
    <w:rsid w:val="00DB7D18"/>
    <w:rsid w:val="00DB7D8E"/>
    <w:rsid w:val="00DC337D"/>
    <w:rsid w:val="00DC35D2"/>
    <w:rsid w:val="00DC374D"/>
    <w:rsid w:val="00DC40C8"/>
    <w:rsid w:val="00DC617C"/>
    <w:rsid w:val="00DD03E6"/>
    <w:rsid w:val="00DD179F"/>
    <w:rsid w:val="00DD2198"/>
    <w:rsid w:val="00DD3FF8"/>
    <w:rsid w:val="00DD435E"/>
    <w:rsid w:val="00DD45B4"/>
    <w:rsid w:val="00DD4D9C"/>
    <w:rsid w:val="00DE3C1C"/>
    <w:rsid w:val="00DE426E"/>
    <w:rsid w:val="00DE473D"/>
    <w:rsid w:val="00DE5D10"/>
    <w:rsid w:val="00DF06C1"/>
    <w:rsid w:val="00DF06D4"/>
    <w:rsid w:val="00DF070D"/>
    <w:rsid w:val="00DF0DFE"/>
    <w:rsid w:val="00DF4EA1"/>
    <w:rsid w:val="00E00750"/>
    <w:rsid w:val="00E00AB4"/>
    <w:rsid w:val="00E023B0"/>
    <w:rsid w:val="00E0267E"/>
    <w:rsid w:val="00E05ABC"/>
    <w:rsid w:val="00E07463"/>
    <w:rsid w:val="00E10630"/>
    <w:rsid w:val="00E12959"/>
    <w:rsid w:val="00E14744"/>
    <w:rsid w:val="00E2075D"/>
    <w:rsid w:val="00E20FF2"/>
    <w:rsid w:val="00E2118B"/>
    <w:rsid w:val="00E22724"/>
    <w:rsid w:val="00E22EE8"/>
    <w:rsid w:val="00E23AEE"/>
    <w:rsid w:val="00E24729"/>
    <w:rsid w:val="00E30102"/>
    <w:rsid w:val="00E31CF2"/>
    <w:rsid w:val="00E35582"/>
    <w:rsid w:val="00E36C59"/>
    <w:rsid w:val="00E3752E"/>
    <w:rsid w:val="00E400E3"/>
    <w:rsid w:val="00E40385"/>
    <w:rsid w:val="00E46AA1"/>
    <w:rsid w:val="00E50337"/>
    <w:rsid w:val="00E50D44"/>
    <w:rsid w:val="00E51A73"/>
    <w:rsid w:val="00E52381"/>
    <w:rsid w:val="00E52C8C"/>
    <w:rsid w:val="00E52F6B"/>
    <w:rsid w:val="00E5403C"/>
    <w:rsid w:val="00E5449C"/>
    <w:rsid w:val="00E55416"/>
    <w:rsid w:val="00E60214"/>
    <w:rsid w:val="00E61687"/>
    <w:rsid w:val="00E61963"/>
    <w:rsid w:val="00E62DBB"/>
    <w:rsid w:val="00E64383"/>
    <w:rsid w:val="00E6572C"/>
    <w:rsid w:val="00E66DDF"/>
    <w:rsid w:val="00E6740E"/>
    <w:rsid w:val="00E70835"/>
    <w:rsid w:val="00E71249"/>
    <w:rsid w:val="00E71371"/>
    <w:rsid w:val="00E72B52"/>
    <w:rsid w:val="00E73893"/>
    <w:rsid w:val="00E776B7"/>
    <w:rsid w:val="00E80EA5"/>
    <w:rsid w:val="00E810C9"/>
    <w:rsid w:val="00E81B04"/>
    <w:rsid w:val="00E830F3"/>
    <w:rsid w:val="00E839DA"/>
    <w:rsid w:val="00E84FAB"/>
    <w:rsid w:val="00E850F1"/>
    <w:rsid w:val="00E8562A"/>
    <w:rsid w:val="00E8626E"/>
    <w:rsid w:val="00E911FA"/>
    <w:rsid w:val="00E9295D"/>
    <w:rsid w:val="00EA44C6"/>
    <w:rsid w:val="00EA7CC3"/>
    <w:rsid w:val="00EB031F"/>
    <w:rsid w:val="00EB0671"/>
    <w:rsid w:val="00EB260D"/>
    <w:rsid w:val="00EB3F8D"/>
    <w:rsid w:val="00EB77C2"/>
    <w:rsid w:val="00EC28D0"/>
    <w:rsid w:val="00EC4700"/>
    <w:rsid w:val="00EC567B"/>
    <w:rsid w:val="00EC78B8"/>
    <w:rsid w:val="00ED2947"/>
    <w:rsid w:val="00ED48DF"/>
    <w:rsid w:val="00ED5C74"/>
    <w:rsid w:val="00ED6A4D"/>
    <w:rsid w:val="00EE02F8"/>
    <w:rsid w:val="00EE2320"/>
    <w:rsid w:val="00EF02EA"/>
    <w:rsid w:val="00EF0ED8"/>
    <w:rsid w:val="00EF56C5"/>
    <w:rsid w:val="00EF6410"/>
    <w:rsid w:val="00EF763D"/>
    <w:rsid w:val="00F0505C"/>
    <w:rsid w:val="00F053BB"/>
    <w:rsid w:val="00F12A60"/>
    <w:rsid w:val="00F12D26"/>
    <w:rsid w:val="00F139D7"/>
    <w:rsid w:val="00F15900"/>
    <w:rsid w:val="00F15B0A"/>
    <w:rsid w:val="00F16F32"/>
    <w:rsid w:val="00F23E6D"/>
    <w:rsid w:val="00F262A8"/>
    <w:rsid w:val="00F27D70"/>
    <w:rsid w:val="00F30B54"/>
    <w:rsid w:val="00F32B46"/>
    <w:rsid w:val="00F338B3"/>
    <w:rsid w:val="00F34B96"/>
    <w:rsid w:val="00F35294"/>
    <w:rsid w:val="00F359A6"/>
    <w:rsid w:val="00F415F5"/>
    <w:rsid w:val="00F4374C"/>
    <w:rsid w:val="00F451F3"/>
    <w:rsid w:val="00F45923"/>
    <w:rsid w:val="00F45DDB"/>
    <w:rsid w:val="00F46287"/>
    <w:rsid w:val="00F51B57"/>
    <w:rsid w:val="00F551A9"/>
    <w:rsid w:val="00F55479"/>
    <w:rsid w:val="00F563A5"/>
    <w:rsid w:val="00F574D2"/>
    <w:rsid w:val="00F601AA"/>
    <w:rsid w:val="00F67CC2"/>
    <w:rsid w:val="00F719C3"/>
    <w:rsid w:val="00F72BEF"/>
    <w:rsid w:val="00F7337A"/>
    <w:rsid w:val="00F74BA9"/>
    <w:rsid w:val="00F7654A"/>
    <w:rsid w:val="00F77794"/>
    <w:rsid w:val="00F90CCC"/>
    <w:rsid w:val="00F91084"/>
    <w:rsid w:val="00F91C88"/>
    <w:rsid w:val="00F94CFD"/>
    <w:rsid w:val="00FA1D06"/>
    <w:rsid w:val="00FA35C5"/>
    <w:rsid w:val="00FA62F8"/>
    <w:rsid w:val="00FA7774"/>
    <w:rsid w:val="00FB0F44"/>
    <w:rsid w:val="00FB1235"/>
    <w:rsid w:val="00FC0755"/>
    <w:rsid w:val="00FC1D00"/>
    <w:rsid w:val="00FC28F4"/>
    <w:rsid w:val="00FC2BF4"/>
    <w:rsid w:val="00FC5DC1"/>
    <w:rsid w:val="00FD0C4A"/>
    <w:rsid w:val="00FD223B"/>
    <w:rsid w:val="00FD394C"/>
    <w:rsid w:val="00FD43B8"/>
    <w:rsid w:val="00FD49BE"/>
    <w:rsid w:val="00FD4B8A"/>
    <w:rsid w:val="00FE188E"/>
    <w:rsid w:val="00FE2806"/>
    <w:rsid w:val="00FE4088"/>
    <w:rsid w:val="00FE5799"/>
    <w:rsid w:val="00FE5BFB"/>
    <w:rsid w:val="00FF515F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62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396C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6CF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618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6CF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96CF7"/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Верхний колонтитул Знак"/>
    <w:link w:val="a4"/>
    <w:uiPriority w:val="99"/>
    <w:rsid w:val="00316886"/>
    <w:rPr>
      <w:sz w:val="20"/>
      <w:szCs w:val="20"/>
    </w:rPr>
  </w:style>
  <w:style w:type="paragraph" w:styleId="a4">
    <w:name w:val="header"/>
    <w:basedOn w:val="a"/>
    <w:link w:val="a3"/>
    <w:uiPriority w:val="99"/>
    <w:rsid w:val="00316886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6"/>
    <w:uiPriority w:val="99"/>
    <w:rsid w:val="00316886"/>
    <w:rPr>
      <w:sz w:val="20"/>
      <w:szCs w:val="20"/>
    </w:rPr>
  </w:style>
  <w:style w:type="paragraph" w:styleId="a6">
    <w:name w:val="footer"/>
    <w:basedOn w:val="a"/>
    <w:link w:val="a5"/>
    <w:uiPriority w:val="99"/>
    <w:rsid w:val="00316886"/>
    <w:pPr>
      <w:tabs>
        <w:tab w:val="center" w:pos="4153"/>
        <w:tab w:val="right" w:pos="8306"/>
      </w:tabs>
    </w:pPr>
  </w:style>
  <w:style w:type="paragraph" w:styleId="a7">
    <w:name w:val="footnote text"/>
    <w:basedOn w:val="a"/>
    <w:link w:val="a8"/>
    <w:uiPriority w:val="99"/>
    <w:rsid w:val="00316886"/>
  </w:style>
  <w:style w:type="character" w:customStyle="1" w:styleId="a8">
    <w:name w:val="Текст сноски Знак"/>
    <w:link w:val="a7"/>
    <w:uiPriority w:val="99"/>
    <w:rsid w:val="00316886"/>
    <w:rPr>
      <w:sz w:val="20"/>
      <w:szCs w:val="20"/>
    </w:rPr>
  </w:style>
  <w:style w:type="character" w:styleId="a9">
    <w:name w:val="footnote reference"/>
    <w:uiPriority w:val="99"/>
    <w:rsid w:val="00316886"/>
    <w:rPr>
      <w:vertAlign w:val="superscript"/>
    </w:rPr>
  </w:style>
  <w:style w:type="paragraph" w:styleId="aa">
    <w:name w:val="Normal (Web)"/>
    <w:basedOn w:val="a"/>
    <w:uiPriority w:val="99"/>
    <w:unhideWhenUsed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aliases w:val="Bullet 1,Use Case List Paragraph"/>
    <w:basedOn w:val="a"/>
    <w:link w:val="ac"/>
    <w:uiPriority w:val="34"/>
    <w:qFormat/>
    <w:rsid w:val="00316886"/>
    <w:pPr>
      <w:ind w:left="720"/>
      <w:contextualSpacing/>
    </w:p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600D98"/>
  </w:style>
  <w:style w:type="paragraph" w:customStyle="1" w:styleId="Default">
    <w:name w:val="Default"/>
    <w:rsid w:val="0031688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d">
    <w:name w:val="Hyperlink"/>
    <w:uiPriority w:val="99"/>
    <w:unhideWhenUsed/>
    <w:rsid w:val="00316886"/>
    <w:rPr>
      <w:color w:val="0000FF"/>
      <w:u w:val="single"/>
    </w:rPr>
  </w:style>
  <w:style w:type="paragraph" w:customStyle="1" w:styleId="ConsPlusNormal">
    <w:name w:val="ConsPlusNormal"/>
    <w:qFormat/>
    <w:rsid w:val="003168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2">
    <w:name w:val="c2"/>
    <w:basedOn w:val="a"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316886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375FE5"/>
    <w:rPr>
      <w:rFonts w:ascii="Calibri" w:hAnsi="Calibri"/>
      <w:sz w:val="22"/>
      <w:szCs w:val="22"/>
      <w:lang w:bidi="ar-SA"/>
    </w:rPr>
  </w:style>
  <w:style w:type="paragraph" w:styleId="af0">
    <w:name w:val="caption"/>
    <w:basedOn w:val="a"/>
    <w:qFormat/>
    <w:rsid w:val="00316886"/>
    <w:pPr>
      <w:autoSpaceDE/>
      <w:autoSpaceDN/>
      <w:jc w:val="center"/>
    </w:pPr>
    <w:rPr>
      <w:b/>
      <w:sz w:val="28"/>
    </w:rPr>
  </w:style>
  <w:style w:type="paragraph" w:styleId="21">
    <w:name w:val="toc 2"/>
    <w:basedOn w:val="a"/>
    <w:next w:val="a"/>
    <w:autoRedefine/>
    <w:uiPriority w:val="39"/>
    <w:unhideWhenUsed/>
    <w:rsid w:val="00994A54"/>
    <w:pPr>
      <w:tabs>
        <w:tab w:val="right" w:leader="dot" w:pos="9628"/>
      </w:tabs>
    </w:pPr>
  </w:style>
  <w:style w:type="paragraph" w:styleId="af1">
    <w:name w:val="Balloon Text"/>
    <w:basedOn w:val="a"/>
    <w:link w:val="af2"/>
    <w:uiPriority w:val="99"/>
    <w:semiHidden/>
    <w:unhideWhenUsed/>
    <w:rsid w:val="00316886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316886"/>
    <w:rPr>
      <w:rFonts w:ascii="Tahoma" w:hAnsi="Tahoma"/>
      <w:sz w:val="16"/>
      <w:szCs w:val="16"/>
    </w:rPr>
  </w:style>
  <w:style w:type="character" w:styleId="af3">
    <w:name w:val="annotation reference"/>
    <w:uiPriority w:val="99"/>
    <w:semiHidden/>
    <w:unhideWhenUsed/>
    <w:rsid w:val="00316886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16886"/>
  </w:style>
  <w:style w:type="character" w:customStyle="1" w:styleId="af5">
    <w:name w:val="Текст примечания Знак"/>
    <w:link w:val="af4"/>
    <w:uiPriority w:val="99"/>
    <w:rsid w:val="00316886"/>
    <w:rPr>
      <w:sz w:val="20"/>
      <w:szCs w:val="20"/>
    </w:rPr>
  </w:style>
  <w:style w:type="character" w:customStyle="1" w:styleId="af6">
    <w:name w:val="Тема примечания Знак"/>
    <w:link w:val="af7"/>
    <w:uiPriority w:val="99"/>
    <w:semiHidden/>
    <w:rsid w:val="00316886"/>
    <w:rPr>
      <w:b/>
      <w:bCs/>
      <w:sz w:val="20"/>
      <w:szCs w:val="20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31688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16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316886"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39"/>
    <w:rsid w:val="00CE1C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E1C6B"/>
  </w:style>
  <w:style w:type="character" w:customStyle="1" w:styleId="c4">
    <w:name w:val="c4"/>
    <w:basedOn w:val="a0"/>
    <w:rsid w:val="00CE1C6B"/>
  </w:style>
  <w:style w:type="table" w:customStyle="1" w:styleId="22">
    <w:name w:val="Сетка таблицы2"/>
    <w:basedOn w:val="a1"/>
    <w:next w:val="af8"/>
    <w:uiPriority w:val="39"/>
    <w:rsid w:val="00CE1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5405A8"/>
    <w:pPr>
      <w:tabs>
        <w:tab w:val="right" w:leader="dot" w:pos="9638"/>
      </w:tabs>
    </w:pPr>
  </w:style>
  <w:style w:type="paragraph" w:styleId="af9">
    <w:name w:val="Revision"/>
    <w:hidden/>
    <w:uiPriority w:val="99"/>
    <w:semiHidden/>
    <w:rsid w:val="009B29E9"/>
  </w:style>
  <w:style w:type="character" w:styleId="afa">
    <w:name w:val="Strong"/>
    <w:uiPriority w:val="22"/>
    <w:qFormat/>
    <w:rsid w:val="00375FE5"/>
    <w:rPr>
      <w:b/>
      <w:bCs/>
    </w:rPr>
  </w:style>
  <w:style w:type="paragraph" w:customStyle="1" w:styleId="12">
    <w:name w:val="Обычный1"/>
    <w:next w:val="a"/>
    <w:qFormat/>
    <w:rsid w:val="00375FE5"/>
    <w:pPr>
      <w:spacing w:line="360" w:lineRule="auto"/>
      <w:jc w:val="both"/>
    </w:pPr>
    <w:rPr>
      <w:sz w:val="28"/>
      <w:szCs w:val="22"/>
    </w:rPr>
  </w:style>
  <w:style w:type="paragraph" w:styleId="23">
    <w:name w:val="Body Text Indent 2"/>
    <w:basedOn w:val="a"/>
    <w:link w:val="24"/>
    <w:semiHidden/>
    <w:rsid w:val="00600D98"/>
    <w:pPr>
      <w:widowControl w:val="0"/>
      <w:adjustRightInd w:val="0"/>
      <w:spacing w:line="220" w:lineRule="auto"/>
      <w:ind w:firstLine="340"/>
      <w:jc w:val="both"/>
    </w:pPr>
    <w:rPr>
      <w:szCs w:val="18"/>
    </w:rPr>
  </w:style>
  <w:style w:type="character" w:customStyle="1" w:styleId="24">
    <w:name w:val="Основной текст с отступом 2 Знак"/>
    <w:link w:val="23"/>
    <w:semiHidden/>
    <w:rsid w:val="00600D98"/>
    <w:rPr>
      <w:szCs w:val="18"/>
    </w:rPr>
  </w:style>
  <w:style w:type="paragraph" w:customStyle="1" w:styleId="13">
    <w:name w:val="Стиль1"/>
    <w:basedOn w:val="2"/>
    <w:link w:val="14"/>
    <w:qFormat/>
    <w:rsid w:val="00B024D3"/>
    <w:rPr>
      <w:rFonts w:ascii="Times New Roman" w:hAnsi="Times New Roman"/>
      <w:i w:val="0"/>
      <w:sz w:val="24"/>
      <w:szCs w:val="24"/>
    </w:rPr>
  </w:style>
  <w:style w:type="character" w:customStyle="1" w:styleId="14">
    <w:name w:val="Стиль1 Знак"/>
    <w:basedOn w:val="20"/>
    <w:link w:val="13"/>
    <w:rsid w:val="00B024D3"/>
    <w:rPr>
      <w:rFonts w:ascii="Arial" w:hAnsi="Arial" w:cs="Arial"/>
      <w:b/>
      <w:bCs/>
      <w:i w:val="0"/>
      <w:iCs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E61687"/>
    <w:rPr>
      <w:color w:val="954F72" w:themeColor="followedHyperlink"/>
      <w:u w:val="single"/>
    </w:rPr>
  </w:style>
  <w:style w:type="table" w:customStyle="1" w:styleId="15">
    <w:name w:val="Сетка таблицы1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39"/>
    <w:rsid w:val="006D0B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6D0B76"/>
  </w:style>
  <w:style w:type="character" w:customStyle="1" w:styleId="17">
    <w:name w:val="Верх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ма примечания Знак1"/>
    <w:basedOn w:val="af5"/>
    <w:uiPriority w:val="99"/>
    <w:semiHidden/>
    <w:rsid w:val="006D0B76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4">
    <w:name w:val="Сетка таблицы4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6D0B7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2z0">
    <w:name w:val="WW8Num32z0"/>
    <w:rsid w:val="00602190"/>
    <w:rPr>
      <w:rFonts w:hint="default"/>
    </w:rPr>
  </w:style>
  <w:style w:type="character" w:customStyle="1" w:styleId="30">
    <w:name w:val="Заголовок 3 Знак"/>
    <w:basedOn w:val="a0"/>
    <w:link w:val="3"/>
    <w:rsid w:val="002618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c">
    <w:name w:val="Title"/>
    <w:basedOn w:val="a"/>
    <w:next w:val="a"/>
    <w:link w:val="afd"/>
    <w:qFormat/>
    <w:rsid w:val="002618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Название Знак"/>
    <w:basedOn w:val="a0"/>
    <w:link w:val="afc"/>
    <w:rsid w:val="002618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62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396C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6CF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618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6CF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96CF7"/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Верхний колонтитул Знак"/>
    <w:link w:val="a4"/>
    <w:uiPriority w:val="99"/>
    <w:rsid w:val="00316886"/>
    <w:rPr>
      <w:sz w:val="20"/>
      <w:szCs w:val="20"/>
    </w:rPr>
  </w:style>
  <w:style w:type="paragraph" w:styleId="a4">
    <w:name w:val="header"/>
    <w:basedOn w:val="a"/>
    <w:link w:val="a3"/>
    <w:uiPriority w:val="99"/>
    <w:rsid w:val="00316886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6"/>
    <w:uiPriority w:val="99"/>
    <w:rsid w:val="00316886"/>
    <w:rPr>
      <w:sz w:val="20"/>
      <w:szCs w:val="20"/>
    </w:rPr>
  </w:style>
  <w:style w:type="paragraph" w:styleId="a6">
    <w:name w:val="footer"/>
    <w:basedOn w:val="a"/>
    <w:link w:val="a5"/>
    <w:uiPriority w:val="99"/>
    <w:rsid w:val="00316886"/>
    <w:pPr>
      <w:tabs>
        <w:tab w:val="center" w:pos="4153"/>
        <w:tab w:val="right" w:pos="8306"/>
      </w:tabs>
    </w:pPr>
  </w:style>
  <w:style w:type="paragraph" w:styleId="a7">
    <w:name w:val="footnote text"/>
    <w:basedOn w:val="a"/>
    <w:link w:val="a8"/>
    <w:uiPriority w:val="99"/>
    <w:rsid w:val="00316886"/>
  </w:style>
  <w:style w:type="character" w:customStyle="1" w:styleId="a8">
    <w:name w:val="Текст сноски Знак"/>
    <w:link w:val="a7"/>
    <w:uiPriority w:val="99"/>
    <w:rsid w:val="00316886"/>
    <w:rPr>
      <w:sz w:val="20"/>
      <w:szCs w:val="20"/>
    </w:rPr>
  </w:style>
  <w:style w:type="character" w:styleId="a9">
    <w:name w:val="footnote reference"/>
    <w:uiPriority w:val="99"/>
    <w:rsid w:val="00316886"/>
    <w:rPr>
      <w:vertAlign w:val="superscript"/>
    </w:rPr>
  </w:style>
  <w:style w:type="paragraph" w:styleId="aa">
    <w:name w:val="Normal (Web)"/>
    <w:basedOn w:val="a"/>
    <w:uiPriority w:val="99"/>
    <w:unhideWhenUsed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aliases w:val="Bullet 1,Use Case List Paragraph"/>
    <w:basedOn w:val="a"/>
    <w:link w:val="ac"/>
    <w:uiPriority w:val="34"/>
    <w:qFormat/>
    <w:rsid w:val="00316886"/>
    <w:pPr>
      <w:ind w:left="720"/>
      <w:contextualSpacing/>
    </w:p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600D98"/>
  </w:style>
  <w:style w:type="paragraph" w:customStyle="1" w:styleId="Default">
    <w:name w:val="Default"/>
    <w:rsid w:val="0031688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d">
    <w:name w:val="Hyperlink"/>
    <w:uiPriority w:val="99"/>
    <w:unhideWhenUsed/>
    <w:rsid w:val="00316886"/>
    <w:rPr>
      <w:color w:val="0000FF"/>
      <w:u w:val="single"/>
    </w:rPr>
  </w:style>
  <w:style w:type="paragraph" w:customStyle="1" w:styleId="ConsPlusNormal">
    <w:name w:val="ConsPlusNormal"/>
    <w:qFormat/>
    <w:rsid w:val="003168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2">
    <w:name w:val="c2"/>
    <w:basedOn w:val="a"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316886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375FE5"/>
    <w:rPr>
      <w:rFonts w:ascii="Calibri" w:hAnsi="Calibri"/>
      <w:sz w:val="22"/>
      <w:szCs w:val="22"/>
      <w:lang w:bidi="ar-SA"/>
    </w:rPr>
  </w:style>
  <w:style w:type="paragraph" w:styleId="af0">
    <w:name w:val="caption"/>
    <w:basedOn w:val="a"/>
    <w:qFormat/>
    <w:rsid w:val="00316886"/>
    <w:pPr>
      <w:autoSpaceDE/>
      <w:autoSpaceDN/>
      <w:jc w:val="center"/>
    </w:pPr>
    <w:rPr>
      <w:b/>
      <w:sz w:val="28"/>
    </w:rPr>
  </w:style>
  <w:style w:type="paragraph" w:styleId="21">
    <w:name w:val="toc 2"/>
    <w:basedOn w:val="a"/>
    <w:next w:val="a"/>
    <w:autoRedefine/>
    <w:uiPriority w:val="39"/>
    <w:unhideWhenUsed/>
    <w:rsid w:val="00994A54"/>
    <w:pPr>
      <w:tabs>
        <w:tab w:val="right" w:leader="dot" w:pos="9628"/>
      </w:tabs>
    </w:pPr>
  </w:style>
  <w:style w:type="paragraph" w:styleId="af1">
    <w:name w:val="Balloon Text"/>
    <w:basedOn w:val="a"/>
    <w:link w:val="af2"/>
    <w:uiPriority w:val="99"/>
    <w:semiHidden/>
    <w:unhideWhenUsed/>
    <w:rsid w:val="00316886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316886"/>
    <w:rPr>
      <w:rFonts w:ascii="Tahoma" w:hAnsi="Tahoma"/>
      <w:sz w:val="16"/>
      <w:szCs w:val="16"/>
    </w:rPr>
  </w:style>
  <w:style w:type="character" w:styleId="af3">
    <w:name w:val="annotation reference"/>
    <w:uiPriority w:val="99"/>
    <w:semiHidden/>
    <w:unhideWhenUsed/>
    <w:rsid w:val="00316886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16886"/>
  </w:style>
  <w:style w:type="character" w:customStyle="1" w:styleId="af5">
    <w:name w:val="Текст примечания Знак"/>
    <w:link w:val="af4"/>
    <w:uiPriority w:val="99"/>
    <w:rsid w:val="00316886"/>
    <w:rPr>
      <w:sz w:val="20"/>
      <w:szCs w:val="20"/>
    </w:rPr>
  </w:style>
  <w:style w:type="character" w:customStyle="1" w:styleId="af6">
    <w:name w:val="Тема примечания Знак"/>
    <w:link w:val="af7"/>
    <w:uiPriority w:val="99"/>
    <w:semiHidden/>
    <w:rsid w:val="00316886"/>
    <w:rPr>
      <w:b/>
      <w:bCs/>
      <w:sz w:val="20"/>
      <w:szCs w:val="20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31688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16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316886"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39"/>
    <w:rsid w:val="00CE1C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E1C6B"/>
  </w:style>
  <w:style w:type="character" w:customStyle="1" w:styleId="c4">
    <w:name w:val="c4"/>
    <w:basedOn w:val="a0"/>
    <w:rsid w:val="00CE1C6B"/>
  </w:style>
  <w:style w:type="table" w:customStyle="1" w:styleId="22">
    <w:name w:val="Сетка таблицы2"/>
    <w:basedOn w:val="a1"/>
    <w:next w:val="af8"/>
    <w:uiPriority w:val="39"/>
    <w:rsid w:val="00CE1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5405A8"/>
    <w:pPr>
      <w:tabs>
        <w:tab w:val="right" w:leader="dot" w:pos="9638"/>
      </w:tabs>
    </w:pPr>
  </w:style>
  <w:style w:type="paragraph" w:styleId="af9">
    <w:name w:val="Revision"/>
    <w:hidden/>
    <w:uiPriority w:val="99"/>
    <w:semiHidden/>
    <w:rsid w:val="009B29E9"/>
  </w:style>
  <w:style w:type="character" w:styleId="afa">
    <w:name w:val="Strong"/>
    <w:uiPriority w:val="22"/>
    <w:qFormat/>
    <w:rsid w:val="00375FE5"/>
    <w:rPr>
      <w:b/>
      <w:bCs/>
    </w:rPr>
  </w:style>
  <w:style w:type="paragraph" w:customStyle="1" w:styleId="12">
    <w:name w:val="Обычный1"/>
    <w:next w:val="a"/>
    <w:qFormat/>
    <w:rsid w:val="00375FE5"/>
    <w:pPr>
      <w:spacing w:line="360" w:lineRule="auto"/>
      <w:jc w:val="both"/>
    </w:pPr>
    <w:rPr>
      <w:sz w:val="28"/>
      <w:szCs w:val="22"/>
    </w:rPr>
  </w:style>
  <w:style w:type="paragraph" w:styleId="23">
    <w:name w:val="Body Text Indent 2"/>
    <w:basedOn w:val="a"/>
    <w:link w:val="24"/>
    <w:semiHidden/>
    <w:rsid w:val="00600D98"/>
    <w:pPr>
      <w:widowControl w:val="0"/>
      <w:adjustRightInd w:val="0"/>
      <w:spacing w:line="220" w:lineRule="auto"/>
      <w:ind w:firstLine="340"/>
      <w:jc w:val="both"/>
    </w:pPr>
    <w:rPr>
      <w:szCs w:val="18"/>
    </w:rPr>
  </w:style>
  <w:style w:type="character" w:customStyle="1" w:styleId="24">
    <w:name w:val="Основной текст с отступом 2 Знак"/>
    <w:link w:val="23"/>
    <w:semiHidden/>
    <w:rsid w:val="00600D98"/>
    <w:rPr>
      <w:szCs w:val="18"/>
    </w:rPr>
  </w:style>
  <w:style w:type="paragraph" w:customStyle="1" w:styleId="13">
    <w:name w:val="Стиль1"/>
    <w:basedOn w:val="2"/>
    <w:link w:val="14"/>
    <w:qFormat/>
    <w:rsid w:val="00B024D3"/>
    <w:rPr>
      <w:rFonts w:ascii="Times New Roman" w:hAnsi="Times New Roman"/>
      <w:i w:val="0"/>
      <w:sz w:val="24"/>
      <w:szCs w:val="24"/>
    </w:rPr>
  </w:style>
  <w:style w:type="character" w:customStyle="1" w:styleId="14">
    <w:name w:val="Стиль1 Знак"/>
    <w:basedOn w:val="20"/>
    <w:link w:val="13"/>
    <w:rsid w:val="00B024D3"/>
    <w:rPr>
      <w:rFonts w:ascii="Arial" w:hAnsi="Arial" w:cs="Arial"/>
      <w:b/>
      <w:bCs/>
      <w:i w:val="0"/>
      <w:iCs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E61687"/>
    <w:rPr>
      <w:color w:val="954F72" w:themeColor="followedHyperlink"/>
      <w:u w:val="single"/>
    </w:rPr>
  </w:style>
  <w:style w:type="table" w:customStyle="1" w:styleId="15">
    <w:name w:val="Сетка таблицы1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39"/>
    <w:rsid w:val="006D0B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6D0B76"/>
  </w:style>
  <w:style w:type="character" w:customStyle="1" w:styleId="17">
    <w:name w:val="Верх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ма примечания Знак1"/>
    <w:basedOn w:val="af5"/>
    <w:uiPriority w:val="99"/>
    <w:semiHidden/>
    <w:rsid w:val="006D0B76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4">
    <w:name w:val="Сетка таблицы4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6D0B7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2z0">
    <w:name w:val="WW8Num32z0"/>
    <w:rsid w:val="00602190"/>
    <w:rPr>
      <w:rFonts w:hint="default"/>
    </w:rPr>
  </w:style>
  <w:style w:type="character" w:customStyle="1" w:styleId="30">
    <w:name w:val="Заголовок 3 Знак"/>
    <w:basedOn w:val="a0"/>
    <w:link w:val="3"/>
    <w:rsid w:val="002618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c">
    <w:name w:val="Title"/>
    <w:basedOn w:val="a"/>
    <w:next w:val="a"/>
    <w:link w:val="afd"/>
    <w:qFormat/>
    <w:rsid w:val="002618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Название Знак"/>
    <w:basedOn w:val="a0"/>
    <w:link w:val="afc"/>
    <w:rsid w:val="0026182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652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267063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onstitution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0423F-C416-4C91-8F31-71918EC8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3357</Words>
  <Characters>19138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22451</CharactersWithSpaces>
  <SharedDoc>false</SharedDoc>
  <HLinks>
    <vt:vector size="102" baseType="variant">
      <vt:variant>
        <vt:i4>4063344</vt:i4>
      </vt:variant>
      <vt:variant>
        <vt:i4>99</vt:i4>
      </vt:variant>
      <vt:variant>
        <vt:i4>0</vt:i4>
      </vt:variant>
      <vt:variant>
        <vt:i4>5</vt:i4>
      </vt:variant>
      <vt:variant>
        <vt:lpwstr>http://constitution.kremlin.ru/</vt:lpwstr>
      </vt:variant>
      <vt:variant>
        <vt:lpwstr/>
      </vt:variant>
      <vt:variant>
        <vt:i4>1441845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_Toc10110151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_Toc10110150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_Toc10110149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_Toc10110148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_Toc10110147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_Toc10110146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_Toc10110145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_Toc10110144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_Toc10110143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_Toc10110142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_Toc10110141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_Toc10110140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_Toc10110139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_Toc10110138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_Toc10110137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_Toc10110136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3</cp:revision>
  <cp:lastPrinted>2019-10-01T14:22:00Z</cp:lastPrinted>
  <dcterms:created xsi:type="dcterms:W3CDTF">2020-02-08T10:54:00Z</dcterms:created>
  <dcterms:modified xsi:type="dcterms:W3CDTF">2020-02-08T10:54:00Z</dcterms:modified>
</cp:coreProperties>
</file>