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06AB" w14:textId="225ADEC3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20909FDF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6751E801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4C3E5ED5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0FC8DD82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52AFE1DA" w14:textId="77777777" w:rsidR="00295B7C" w:rsidRPr="00A507CC" w:rsidRDefault="00295B7C" w:rsidP="00976D77">
      <w:pPr>
        <w:widowControl w:val="0"/>
        <w:rPr>
          <w:noProof/>
          <w:color w:val="000000" w:themeColor="text1"/>
          <w:sz w:val="28"/>
          <w:szCs w:val="28"/>
        </w:rPr>
      </w:pPr>
    </w:p>
    <w:p w14:paraId="40783E97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6005EAE4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5E1103F8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4DD22473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11CD2413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05EDADA5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40"/>
          <w:szCs w:val="40"/>
        </w:rPr>
      </w:pPr>
    </w:p>
    <w:p w14:paraId="0A2B4406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40"/>
          <w:szCs w:val="40"/>
        </w:rPr>
      </w:pPr>
    </w:p>
    <w:p w14:paraId="38DD4CAF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40"/>
          <w:szCs w:val="40"/>
        </w:rPr>
      </w:pPr>
    </w:p>
    <w:p w14:paraId="1198AB2C" w14:textId="77777777" w:rsidR="009F26D5" w:rsidRPr="0072564F" w:rsidRDefault="009F26D5" w:rsidP="009F26D5">
      <w:pPr>
        <w:widowControl w:val="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КОМПЛЕКТ</w:t>
      </w:r>
      <w:r w:rsidRPr="0072564F">
        <w:rPr>
          <w:noProof/>
          <w:sz w:val="40"/>
          <w:szCs w:val="40"/>
        </w:rPr>
        <w:t xml:space="preserve"> ОЦЕНОЧН</w:t>
      </w:r>
      <w:r>
        <w:rPr>
          <w:noProof/>
          <w:sz w:val="40"/>
          <w:szCs w:val="40"/>
        </w:rPr>
        <w:t>ЫХ СРЕДСТВ</w:t>
      </w:r>
    </w:p>
    <w:p w14:paraId="28EB6225" w14:textId="77777777" w:rsidR="009F26D5" w:rsidRDefault="009F26D5" w:rsidP="009F26D5">
      <w:pPr>
        <w:widowControl w:val="0"/>
        <w:jc w:val="center"/>
        <w:rPr>
          <w:noProof/>
          <w:sz w:val="28"/>
          <w:szCs w:val="28"/>
        </w:rPr>
      </w:pPr>
      <w:r w:rsidRPr="002B7C79">
        <w:rPr>
          <w:noProof/>
          <w:sz w:val="28"/>
          <w:szCs w:val="28"/>
        </w:rPr>
        <w:t>для оценки квалификации</w:t>
      </w:r>
    </w:p>
    <w:p w14:paraId="0A145D23" w14:textId="77777777" w:rsidR="00295B7C" w:rsidRPr="00F55091" w:rsidRDefault="00295B7C" w:rsidP="00580813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14:paraId="4A45B39F" w14:textId="0548AB34" w:rsidR="00295B7C" w:rsidRPr="00F55091" w:rsidRDefault="00F55091" w:rsidP="00580813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F55091">
        <w:rPr>
          <w:b/>
          <w:bCs/>
          <w:color w:val="000000" w:themeColor="text1"/>
          <w:sz w:val="28"/>
          <w:szCs w:val="28"/>
        </w:rPr>
        <w:t>«Руководитель методической деятельностью в сфере физической культуры и спорта (6 уровень квалификации)»</w:t>
      </w:r>
    </w:p>
    <w:p w14:paraId="6F08C588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3E8EEC64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0C0F8715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4ABDE06F" w14:textId="77777777" w:rsidR="00295B7C" w:rsidRPr="00A507CC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7157D7D1" w14:textId="77777777" w:rsidR="00295B7C" w:rsidRPr="00A507CC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51FF506E" w14:textId="77777777" w:rsidR="00295B7C" w:rsidRPr="00A507CC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4ABD6E31" w14:textId="77777777" w:rsidR="00295B7C" w:rsidRPr="00A507CC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60392CA9" w14:textId="77777777" w:rsidR="00295B7C" w:rsidRPr="00A507CC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17681F64" w14:textId="3EF25A1F" w:rsidR="00295B7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72782EA1" w14:textId="07A1BF64" w:rsidR="0023021D" w:rsidRDefault="0023021D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63381E31" w14:textId="7AEB26D9" w:rsidR="0023021D" w:rsidRDefault="0023021D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2A3E4600" w14:textId="77777777" w:rsidR="0023021D" w:rsidRPr="00A507CC" w:rsidRDefault="0023021D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10890550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739D9A90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003F719D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1CF64BB6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2FC33706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6F22A1FD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1EAD6BAF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7E08ED51" w14:textId="77777777" w:rsidR="00C175BF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  <w:r w:rsidRPr="00A507CC">
        <w:rPr>
          <w:color w:val="000000" w:themeColor="text1"/>
          <w:sz w:val="28"/>
          <w:szCs w:val="28"/>
        </w:rPr>
        <w:t>2019 год</w:t>
      </w:r>
    </w:p>
    <w:p w14:paraId="378526FA" w14:textId="77777777" w:rsidR="00316886" w:rsidRPr="00A507CC" w:rsidRDefault="00C175BF" w:rsidP="00580813">
      <w:pPr>
        <w:widowControl w:val="0"/>
        <w:jc w:val="center"/>
        <w:rPr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br w:type="page"/>
      </w:r>
      <w:r w:rsidR="00316886" w:rsidRPr="00A507CC">
        <w:rPr>
          <w:color w:val="000000" w:themeColor="text1"/>
          <w:sz w:val="24"/>
          <w:szCs w:val="24"/>
        </w:rPr>
        <w:lastRenderedPageBreak/>
        <w:t>ОГЛАВЛЕНИЕ</w:t>
      </w:r>
    </w:p>
    <w:p w14:paraId="0A3503B0" w14:textId="77777777" w:rsidR="00316886" w:rsidRPr="00A507CC" w:rsidRDefault="00316886" w:rsidP="00580813">
      <w:pPr>
        <w:jc w:val="center"/>
        <w:rPr>
          <w:color w:val="000000" w:themeColor="text1"/>
          <w:sz w:val="24"/>
          <w:szCs w:val="24"/>
        </w:rPr>
      </w:pPr>
    </w:p>
    <w:p w14:paraId="121A868C" w14:textId="384C6B88" w:rsidR="0007661B" w:rsidRPr="0007661B" w:rsidRDefault="005E3B8D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7661B">
        <w:rPr>
          <w:color w:val="000000" w:themeColor="text1"/>
          <w:sz w:val="24"/>
          <w:szCs w:val="24"/>
        </w:rPr>
        <w:fldChar w:fldCharType="begin"/>
      </w:r>
      <w:r w:rsidR="00316886" w:rsidRPr="0007661B">
        <w:rPr>
          <w:color w:val="000000" w:themeColor="text1"/>
          <w:sz w:val="24"/>
          <w:szCs w:val="24"/>
        </w:rPr>
        <w:instrText xml:space="preserve"> TOC \o "1-2" \h \z \u </w:instrText>
      </w:r>
      <w:r w:rsidRPr="0007661B">
        <w:rPr>
          <w:color w:val="000000" w:themeColor="text1"/>
          <w:sz w:val="24"/>
          <w:szCs w:val="24"/>
        </w:rPr>
        <w:fldChar w:fldCharType="separate"/>
      </w:r>
      <w:hyperlink w:anchor="_Toc25515449" w:history="1">
        <w:r w:rsidR="0007661B" w:rsidRPr="0007661B">
          <w:rPr>
            <w:rStyle w:val="ad"/>
            <w:noProof/>
            <w:sz w:val="24"/>
            <w:szCs w:val="24"/>
          </w:rPr>
          <w:t>1. Наименование квалификации и уровень квалификации:</w:t>
        </w:r>
        <w:r w:rsidR="0007661B" w:rsidRPr="0007661B">
          <w:rPr>
            <w:noProof/>
            <w:webHidden/>
            <w:sz w:val="24"/>
            <w:szCs w:val="24"/>
          </w:rPr>
          <w:tab/>
        </w:r>
        <w:r w:rsidR="0007661B" w:rsidRPr="0007661B">
          <w:rPr>
            <w:noProof/>
            <w:webHidden/>
            <w:sz w:val="24"/>
            <w:szCs w:val="24"/>
          </w:rPr>
          <w:fldChar w:fldCharType="begin"/>
        </w:r>
        <w:r w:rsidR="0007661B" w:rsidRPr="0007661B">
          <w:rPr>
            <w:noProof/>
            <w:webHidden/>
            <w:sz w:val="24"/>
            <w:szCs w:val="24"/>
          </w:rPr>
          <w:instrText xml:space="preserve"> PAGEREF _Toc25515449 \h </w:instrText>
        </w:r>
        <w:r w:rsidR="0007661B" w:rsidRPr="0007661B">
          <w:rPr>
            <w:noProof/>
            <w:webHidden/>
            <w:sz w:val="24"/>
            <w:szCs w:val="24"/>
          </w:rPr>
        </w:r>
        <w:r w:rsidR="0007661B" w:rsidRPr="0007661B">
          <w:rPr>
            <w:noProof/>
            <w:webHidden/>
            <w:sz w:val="24"/>
            <w:szCs w:val="24"/>
          </w:rPr>
          <w:fldChar w:fldCharType="separate"/>
        </w:r>
        <w:r w:rsidR="0007661B" w:rsidRPr="0007661B">
          <w:rPr>
            <w:noProof/>
            <w:webHidden/>
            <w:sz w:val="24"/>
            <w:szCs w:val="24"/>
          </w:rPr>
          <w:t>3</w:t>
        </w:r>
        <w:r w:rsidR="0007661B" w:rsidRPr="0007661B">
          <w:rPr>
            <w:noProof/>
            <w:webHidden/>
            <w:sz w:val="24"/>
            <w:szCs w:val="24"/>
          </w:rPr>
          <w:fldChar w:fldCharType="end"/>
        </w:r>
      </w:hyperlink>
    </w:p>
    <w:p w14:paraId="1EA856B8" w14:textId="5D99318C" w:rsidR="0007661B" w:rsidRPr="0007661B" w:rsidRDefault="000A16D5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515450" w:history="1">
        <w:r w:rsidR="0007661B" w:rsidRPr="0007661B">
          <w:rPr>
            <w:rStyle w:val="ad"/>
            <w:noProof/>
            <w:sz w:val="24"/>
            <w:szCs w:val="24"/>
          </w:rPr>
          <w:t>2. Номер квалификации:</w:t>
        </w:r>
        <w:r w:rsidR="0007661B" w:rsidRPr="0007661B">
          <w:rPr>
            <w:noProof/>
            <w:webHidden/>
            <w:sz w:val="24"/>
            <w:szCs w:val="24"/>
          </w:rPr>
          <w:tab/>
        </w:r>
        <w:r w:rsidR="0007661B" w:rsidRPr="0007661B">
          <w:rPr>
            <w:noProof/>
            <w:webHidden/>
            <w:sz w:val="24"/>
            <w:szCs w:val="24"/>
          </w:rPr>
          <w:fldChar w:fldCharType="begin"/>
        </w:r>
        <w:r w:rsidR="0007661B" w:rsidRPr="0007661B">
          <w:rPr>
            <w:noProof/>
            <w:webHidden/>
            <w:sz w:val="24"/>
            <w:szCs w:val="24"/>
          </w:rPr>
          <w:instrText xml:space="preserve"> PAGEREF _Toc25515450 \h </w:instrText>
        </w:r>
        <w:r w:rsidR="0007661B" w:rsidRPr="0007661B">
          <w:rPr>
            <w:noProof/>
            <w:webHidden/>
            <w:sz w:val="24"/>
            <w:szCs w:val="24"/>
          </w:rPr>
        </w:r>
        <w:r w:rsidR="0007661B" w:rsidRPr="0007661B">
          <w:rPr>
            <w:noProof/>
            <w:webHidden/>
            <w:sz w:val="24"/>
            <w:szCs w:val="24"/>
          </w:rPr>
          <w:fldChar w:fldCharType="separate"/>
        </w:r>
        <w:r w:rsidR="0007661B" w:rsidRPr="0007661B">
          <w:rPr>
            <w:noProof/>
            <w:webHidden/>
            <w:sz w:val="24"/>
            <w:szCs w:val="24"/>
          </w:rPr>
          <w:t>3</w:t>
        </w:r>
        <w:r w:rsidR="0007661B" w:rsidRPr="0007661B">
          <w:rPr>
            <w:noProof/>
            <w:webHidden/>
            <w:sz w:val="24"/>
            <w:szCs w:val="24"/>
          </w:rPr>
          <w:fldChar w:fldCharType="end"/>
        </w:r>
      </w:hyperlink>
    </w:p>
    <w:p w14:paraId="3B138A9D" w14:textId="5860F61C" w:rsidR="0007661B" w:rsidRPr="0007661B" w:rsidRDefault="000A16D5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515451" w:history="1">
        <w:r w:rsidR="0007661B" w:rsidRPr="0007661B">
          <w:rPr>
            <w:rStyle w:val="ad"/>
            <w:noProof/>
            <w:sz w:val="24"/>
            <w:szCs w:val="24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</w:r>
        <w:r w:rsidR="0007661B" w:rsidRPr="0007661B">
          <w:rPr>
            <w:noProof/>
            <w:webHidden/>
            <w:sz w:val="24"/>
            <w:szCs w:val="24"/>
          </w:rPr>
          <w:tab/>
        </w:r>
        <w:r w:rsidR="0007661B" w:rsidRPr="0007661B">
          <w:rPr>
            <w:noProof/>
            <w:webHidden/>
            <w:sz w:val="24"/>
            <w:szCs w:val="24"/>
          </w:rPr>
          <w:fldChar w:fldCharType="begin"/>
        </w:r>
        <w:r w:rsidR="0007661B" w:rsidRPr="0007661B">
          <w:rPr>
            <w:noProof/>
            <w:webHidden/>
            <w:sz w:val="24"/>
            <w:szCs w:val="24"/>
          </w:rPr>
          <w:instrText xml:space="preserve"> PAGEREF _Toc25515451 \h </w:instrText>
        </w:r>
        <w:r w:rsidR="0007661B" w:rsidRPr="0007661B">
          <w:rPr>
            <w:noProof/>
            <w:webHidden/>
            <w:sz w:val="24"/>
            <w:szCs w:val="24"/>
          </w:rPr>
        </w:r>
        <w:r w:rsidR="0007661B" w:rsidRPr="0007661B">
          <w:rPr>
            <w:noProof/>
            <w:webHidden/>
            <w:sz w:val="24"/>
            <w:szCs w:val="24"/>
          </w:rPr>
          <w:fldChar w:fldCharType="separate"/>
        </w:r>
        <w:r w:rsidR="0007661B" w:rsidRPr="0007661B">
          <w:rPr>
            <w:noProof/>
            <w:webHidden/>
            <w:sz w:val="24"/>
            <w:szCs w:val="24"/>
          </w:rPr>
          <w:t>3</w:t>
        </w:r>
        <w:r w:rsidR="0007661B" w:rsidRPr="0007661B">
          <w:rPr>
            <w:noProof/>
            <w:webHidden/>
            <w:sz w:val="24"/>
            <w:szCs w:val="24"/>
          </w:rPr>
          <w:fldChar w:fldCharType="end"/>
        </w:r>
      </w:hyperlink>
    </w:p>
    <w:p w14:paraId="77B98498" w14:textId="015D8211" w:rsidR="0007661B" w:rsidRPr="0007661B" w:rsidRDefault="000A16D5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515452" w:history="1">
        <w:r w:rsidR="0007661B" w:rsidRPr="0007661B">
          <w:rPr>
            <w:rStyle w:val="ad"/>
            <w:noProof/>
            <w:sz w:val="24"/>
            <w:szCs w:val="24"/>
          </w:rPr>
          <w:t>4. Вид профессиональной деятельности:</w:t>
        </w:r>
        <w:r w:rsidR="0007661B" w:rsidRPr="0007661B">
          <w:rPr>
            <w:noProof/>
            <w:webHidden/>
            <w:sz w:val="24"/>
            <w:szCs w:val="24"/>
          </w:rPr>
          <w:tab/>
        </w:r>
        <w:r w:rsidR="0007661B" w:rsidRPr="0007661B">
          <w:rPr>
            <w:noProof/>
            <w:webHidden/>
            <w:sz w:val="24"/>
            <w:szCs w:val="24"/>
          </w:rPr>
          <w:fldChar w:fldCharType="begin"/>
        </w:r>
        <w:r w:rsidR="0007661B" w:rsidRPr="0007661B">
          <w:rPr>
            <w:noProof/>
            <w:webHidden/>
            <w:sz w:val="24"/>
            <w:szCs w:val="24"/>
          </w:rPr>
          <w:instrText xml:space="preserve"> PAGEREF _Toc25515452 \h </w:instrText>
        </w:r>
        <w:r w:rsidR="0007661B" w:rsidRPr="0007661B">
          <w:rPr>
            <w:noProof/>
            <w:webHidden/>
            <w:sz w:val="24"/>
            <w:szCs w:val="24"/>
          </w:rPr>
        </w:r>
        <w:r w:rsidR="0007661B" w:rsidRPr="0007661B">
          <w:rPr>
            <w:noProof/>
            <w:webHidden/>
            <w:sz w:val="24"/>
            <w:szCs w:val="24"/>
          </w:rPr>
          <w:fldChar w:fldCharType="separate"/>
        </w:r>
        <w:r w:rsidR="0007661B" w:rsidRPr="0007661B">
          <w:rPr>
            <w:noProof/>
            <w:webHidden/>
            <w:sz w:val="24"/>
            <w:szCs w:val="24"/>
          </w:rPr>
          <w:t>3</w:t>
        </w:r>
        <w:r w:rsidR="0007661B" w:rsidRPr="0007661B">
          <w:rPr>
            <w:noProof/>
            <w:webHidden/>
            <w:sz w:val="24"/>
            <w:szCs w:val="24"/>
          </w:rPr>
          <w:fldChar w:fldCharType="end"/>
        </w:r>
      </w:hyperlink>
    </w:p>
    <w:p w14:paraId="2320BA13" w14:textId="7D37E006" w:rsidR="0007661B" w:rsidRPr="0007661B" w:rsidRDefault="000A16D5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515453" w:history="1">
        <w:r w:rsidR="0007661B" w:rsidRPr="0007661B">
          <w:rPr>
            <w:rStyle w:val="ad"/>
            <w:noProof/>
            <w:sz w:val="24"/>
            <w:szCs w:val="24"/>
          </w:rPr>
          <w:t>5. Спецификация заданий для теоретического этапа профессионального экзамена</w:t>
        </w:r>
        <w:r w:rsidR="0007661B" w:rsidRPr="0007661B">
          <w:rPr>
            <w:noProof/>
            <w:webHidden/>
            <w:sz w:val="24"/>
            <w:szCs w:val="24"/>
          </w:rPr>
          <w:tab/>
        </w:r>
        <w:r w:rsidR="0007661B" w:rsidRPr="0007661B">
          <w:rPr>
            <w:noProof/>
            <w:webHidden/>
            <w:sz w:val="24"/>
            <w:szCs w:val="24"/>
          </w:rPr>
          <w:fldChar w:fldCharType="begin"/>
        </w:r>
        <w:r w:rsidR="0007661B" w:rsidRPr="0007661B">
          <w:rPr>
            <w:noProof/>
            <w:webHidden/>
            <w:sz w:val="24"/>
            <w:szCs w:val="24"/>
          </w:rPr>
          <w:instrText xml:space="preserve"> PAGEREF _Toc25515453 \h </w:instrText>
        </w:r>
        <w:r w:rsidR="0007661B" w:rsidRPr="0007661B">
          <w:rPr>
            <w:noProof/>
            <w:webHidden/>
            <w:sz w:val="24"/>
            <w:szCs w:val="24"/>
          </w:rPr>
        </w:r>
        <w:r w:rsidR="0007661B" w:rsidRPr="0007661B">
          <w:rPr>
            <w:noProof/>
            <w:webHidden/>
            <w:sz w:val="24"/>
            <w:szCs w:val="24"/>
          </w:rPr>
          <w:fldChar w:fldCharType="separate"/>
        </w:r>
        <w:r w:rsidR="0007661B" w:rsidRPr="0007661B">
          <w:rPr>
            <w:noProof/>
            <w:webHidden/>
            <w:sz w:val="24"/>
            <w:szCs w:val="24"/>
          </w:rPr>
          <w:t>3</w:t>
        </w:r>
        <w:r w:rsidR="0007661B" w:rsidRPr="0007661B">
          <w:rPr>
            <w:noProof/>
            <w:webHidden/>
            <w:sz w:val="24"/>
            <w:szCs w:val="24"/>
          </w:rPr>
          <w:fldChar w:fldCharType="end"/>
        </w:r>
      </w:hyperlink>
    </w:p>
    <w:p w14:paraId="398F324F" w14:textId="6D625BD4" w:rsidR="0007661B" w:rsidRPr="0007661B" w:rsidRDefault="000A16D5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515454" w:history="1">
        <w:r w:rsidR="0007661B" w:rsidRPr="0007661B">
          <w:rPr>
            <w:rStyle w:val="ad"/>
            <w:noProof/>
            <w:sz w:val="24"/>
            <w:szCs w:val="24"/>
          </w:rPr>
          <w:t>6. Спецификация заданий для практического этапа профессионального экзамена</w:t>
        </w:r>
        <w:r w:rsidR="0007661B" w:rsidRPr="0007661B">
          <w:rPr>
            <w:noProof/>
            <w:webHidden/>
            <w:sz w:val="24"/>
            <w:szCs w:val="24"/>
          </w:rPr>
          <w:tab/>
        </w:r>
        <w:r w:rsidR="0007661B" w:rsidRPr="0007661B">
          <w:rPr>
            <w:noProof/>
            <w:webHidden/>
            <w:sz w:val="24"/>
            <w:szCs w:val="24"/>
          </w:rPr>
          <w:fldChar w:fldCharType="begin"/>
        </w:r>
        <w:r w:rsidR="0007661B" w:rsidRPr="0007661B">
          <w:rPr>
            <w:noProof/>
            <w:webHidden/>
            <w:sz w:val="24"/>
            <w:szCs w:val="24"/>
          </w:rPr>
          <w:instrText xml:space="preserve"> PAGEREF _Toc25515454 \h </w:instrText>
        </w:r>
        <w:r w:rsidR="0007661B" w:rsidRPr="0007661B">
          <w:rPr>
            <w:noProof/>
            <w:webHidden/>
            <w:sz w:val="24"/>
            <w:szCs w:val="24"/>
          </w:rPr>
        </w:r>
        <w:r w:rsidR="0007661B" w:rsidRPr="0007661B">
          <w:rPr>
            <w:noProof/>
            <w:webHidden/>
            <w:sz w:val="24"/>
            <w:szCs w:val="24"/>
          </w:rPr>
          <w:fldChar w:fldCharType="separate"/>
        </w:r>
        <w:r w:rsidR="0007661B" w:rsidRPr="0007661B">
          <w:rPr>
            <w:noProof/>
            <w:webHidden/>
            <w:sz w:val="24"/>
            <w:szCs w:val="24"/>
          </w:rPr>
          <w:t>7</w:t>
        </w:r>
        <w:r w:rsidR="0007661B" w:rsidRPr="0007661B">
          <w:rPr>
            <w:noProof/>
            <w:webHidden/>
            <w:sz w:val="24"/>
            <w:szCs w:val="24"/>
          </w:rPr>
          <w:fldChar w:fldCharType="end"/>
        </w:r>
      </w:hyperlink>
    </w:p>
    <w:p w14:paraId="4589DE82" w14:textId="7FD87F8C" w:rsidR="0007661B" w:rsidRPr="0007661B" w:rsidRDefault="000A16D5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515455" w:history="1">
        <w:r w:rsidR="0007661B" w:rsidRPr="0007661B">
          <w:rPr>
            <w:rStyle w:val="ad"/>
            <w:noProof/>
            <w:sz w:val="24"/>
            <w:szCs w:val="24"/>
          </w:rPr>
          <w:t>7. Материально-техническое обеспечение оценочных мероприятий:</w:t>
        </w:r>
        <w:r w:rsidR="0007661B" w:rsidRPr="0007661B">
          <w:rPr>
            <w:noProof/>
            <w:webHidden/>
            <w:sz w:val="24"/>
            <w:szCs w:val="24"/>
          </w:rPr>
          <w:tab/>
        </w:r>
        <w:r w:rsidR="0007661B" w:rsidRPr="0007661B">
          <w:rPr>
            <w:noProof/>
            <w:webHidden/>
            <w:sz w:val="24"/>
            <w:szCs w:val="24"/>
          </w:rPr>
          <w:fldChar w:fldCharType="begin"/>
        </w:r>
        <w:r w:rsidR="0007661B" w:rsidRPr="0007661B">
          <w:rPr>
            <w:noProof/>
            <w:webHidden/>
            <w:sz w:val="24"/>
            <w:szCs w:val="24"/>
          </w:rPr>
          <w:instrText xml:space="preserve"> PAGEREF _Toc25515455 \h </w:instrText>
        </w:r>
        <w:r w:rsidR="0007661B" w:rsidRPr="0007661B">
          <w:rPr>
            <w:noProof/>
            <w:webHidden/>
            <w:sz w:val="24"/>
            <w:szCs w:val="24"/>
          </w:rPr>
        </w:r>
        <w:r w:rsidR="0007661B" w:rsidRPr="0007661B">
          <w:rPr>
            <w:noProof/>
            <w:webHidden/>
            <w:sz w:val="24"/>
            <w:szCs w:val="24"/>
          </w:rPr>
          <w:fldChar w:fldCharType="separate"/>
        </w:r>
        <w:r w:rsidR="0007661B" w:rsidRPr="0007661B">
          <w:rPr>
            <w:noProof/>
            <w:webHidden/>
            <w:sz w:val="24"/>
            <w:szCs w:val="24"/>
          </w:rPr>
          <w:t>9</w:t>
        </w:r>
        <w:r w:rsidR="0007661B" w:rsidRPr="0007661B">
          <w:rPr>
            <w:noProof/>
            <w:webHidden/>
            <w:sz w:val="24"/>
            <w:szCs w:val="24"/>
          </w:rPr>
          <w:fldChar w:fldCharType="end"/>
        </w:r>
      </w:hyperlink>
    </w:p>
    <w:p w14:paraId="552A0AF3" w14:textId="197B969A" w:rsidR="0007661B" w:rsidRPr="0007661B" w:rsidRDefault="000A16D5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515456" w:history="1">
        <w:r w:rsidR="0007661B" w:rsidRPr="0007661B">
          <w:rPr>
            <w:rStyle w:val="ad"/>
            <w:noProof/>
            <w:sz w:val="24"/>
            <w:szCs w:val="24"/>
          </w:rPr>
          <w:t>8. Кадровое обеспечение оценочных мероприятий:</w:t>
        </w:r>
        <w:r w:rsidR="0007661B" w:rsidRPr="0007661B">
          <w:rPr>
            <w:noProof/>
            <w:webHidden/>
            <w:sz w:val="24"/>
            <w:szCs w:val="24"/>
          </w:rPr>
          <w:tab/>
        </w:r>
        <w:r w:rsidR="0007661B" w:rsidRPr="0007661B">
          <w:rPr>
            <w:noProof/>
            <w:webHidden/>
            <w:sz w:val="24"/>
            <w:szCs w:val="24"/>
          </w:rPr>
          <w:fldChar w:fldCharType="begin"/>
        </w:r>
        <w:r w:rsidR="0007661B" w:rsidRPr="0007661B">
          <w:rPr>
            <w:noProof/>
            <w:webHidden/>
            <w:sz w:val="24"/>
            <w:szCs w:val="24"/>
          </w:rPr>
          <w:instrText xml:space="preserve"> PAGEREF _Toc25515456 \h </w:instrText>
        </w:r>
        <w:r w:rsidR="0007661B" w:rsidRPr="0007661B">
          <w:rPr>
            <w:noProof/>
            <w:webHidden/>
            <w:sz w:val="24"/>
            <w:szCs w:val="24"/>
          </w:rPr>
        </w:r>
        <w:r w:rsidR="0007661B" w:rsidRPr="0007661B">
          <w:rPr>
            <w:noProof/>
            <w:webHidden/>
            <w:sz w:val="24"/>
            <w:szCs w:val="24"/>
          </w:rPr>
          <w:fldChar w:fldCharType="separate"/>
        </w:r>
        <w:r w:rsidR="0007661B" w:rsidRPr="0007661B">
          <w:rPr>
            <w:noProof/>
            <w:webHidden/>
            <w:sz w:val="24"/>
            <w:szCs w:val="24"/>
          </w:rPr>
          <w:t>10</w:t>
        </w:r>
        <w:r w:rsidR="0007661B" w:rsidRPr="0007661B">
          <w:rPr>
            <w:noProof/>
            <w:webHidden/>
            <w:sz w:val="24"/>
            <w:szCs w:val="24"/>
          </w:rPr>
          <w:fldChar w:fldCharType="end"/>
        </w:r>
      </w:hyperlink>
    </w:p>
    <w:p w14:paraId="48F2F16E" w14:textId="5B92A639" w:rsidR="0007661B" w:rsidRPr="0007661B" w:rsidRDefault="000A16D5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515457" w:history="1">
        <w:r w:rsidR="0007661B" w:rsidRPr="0007661B">
          <w:rPr>
            <w:rStyle w:val="ad"/>
            <w:noProof/>
            <w:sz w:val="24"/>
            <w:szCs w:val="24"/>
          </w:rPr>
          <w:t>9. Требования безопасности к проведению оценочных мероприятий:</w:t>
        </w:r>
        <w:r w:rsidR="0007661B" w:rsidRPr="0007661B">
          <w:rPr>
            <w:noProof/>
            <w:webHidden/>
            <w:sz w:val="24"/>
            <w:szCs w:val="24"/>
          </w:rPr>
          <w:tab/>
        </w:r>
        <w:r w:rsidR="0007661B" w:rsidRPr="0007661B">
          <w:rPr>
            <w:noProof/>
            <w:webHidden/>
            <w:sz w:val="24"/>
            <w:szCs w:val="24"/>
          </w:rPr>
          <w:fldChar w:fldCharType="begin"/>
        </w:r>
        <w:r w:rsidR="0007661B" w:rsidRPr="0007661B">
          <w:rPr>
            <w:noProof/>
            <w:webHidden/>
            <w:sz w:val="24"/>
            <w:szCs w:val="24"/>
          </w:rPr>
          <w:instrText xml:space="preserve"> PAGEREF _Toc25515457 \h </w:instrText>
        </w:r>
        <w:r w:rsidR="0007661B" w:rsidRPr="0007661B">
          <w:rPr>
            <w:noProof/>
            <w:webHidden/>
            <w:sz w:val="24"/>
            <w:szCs w:val="24"/>
          </w:rPr>
        </w:r>
        <w:r w:rsidR="0007661B" w:rsidRPr="0007661B">
          <w:rPr>
            <w:noProof/>
            <w:webHidden/>
            <w:sz w:val="24"/>
            <w:szCs w:val="24"/>
          </w:rPr>
          <w:fldChar w:fldCharType="separate"/>
        </w:r>
        <w:r w:rsidR="0007661B" w:rsidRPr="0007661B">
          <w:rPr>
            <w:noProof/>
            <w:webHidden/>
            <w:sz w:val="24"/>
            <w:szCs w:val="24"/>
          </w:rPr>
          <w:t>12</w:t>
        </w:r>
        <w:r w:rsidR="0007661B" w:rsidRPr="0007661B">
          <w:rPr>
            <w:noProof/>
            <w:webHidden/>
            <w:sz w:val="24"/>
            <w:szCs w:val="24"/>
          </w:rPr>
          <w:fldChar w:fldCharType="end"/>
        </w:r>
      </w:hyperlink>
    </w:p>
    <w:p w14:paraId="2B24EB0B" w14:textId="5836EE56" w:rsidR="0007661B" w:rsidRPr="0007661B" w:rsidRDefault="000A16D5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515458" w:history="1">
        <w:r w:rsidR="0007661B" w:rsidRPr="0007661B">
          <w:rPr>
            <w:rStyle w:val="ad"/>
            <w:noProof/>
            <w:sz w:val="24"/>
            <w:szCs w:val="24"/>
          </w:rPr>
          <w:t>10. Задания для теоретического этапа профессионального экзамена:</w:t>
        </w:r>
        <w:r w:rsidR="0007661B" w:rsidRPr="0007661B">
          <w:rPr>
            <w:noProof/>
            <w:webHidden/>
            <w:sz w:val="24"/>
            <w:szCs w:val="24"/>
          </w:rPr>
          <w:tab/>
        </w:r>
        <w:r w:rsidR="0007661B" w:rsidRPr="0007661B">
          <w:rPr>
            <w:noProof/>
            <w:webHidden/>
            <w:sz w:val="24"/>
            <w:szCs w:val="24"/>
          </w:rPr>
          <w:fldChar w:fldCharType="begin"/>
        </w:r>
        <w:r w:rsidR="0007661B" w:rsidRPr="0007661B">
          <w:rPr>
            <w:noProof/>
            <w:webHidden/>
            <w:sz w:val="24"/>
            <w:szCs w:val="24"/>
          </w:rPr>
          <w:instrText xml:space="preserve"> PAGEREF _Toc25515458 \h </w:instrText>
        </w:r>
        <w:r w:rsidR="0007661B" w:rsidRPr="0007661B">
          <w:rPr>
            <w:noProof/>
            <w:webHidden/>
            <w:sz w:val="24"/>
            <w:szCs w:val="24"/>
          </w:rPr>
        </w:r>
        <w:r w:rsidR="0007661B" w:rsidRPr="0007661B">
          <w:rPr>
            <w:noProof/>
            <w:webHidden/>
            <w:sz w:val="24"/>
            <w:szCs w:val="24"/>
          </w:rPr>
          <w:fldChar w:fldCharType="separate"/>
        </w:r>
        <w:r w:rsidR="0007661B" w:rsidRPr="0007661B">
          <w:rPr>
            <w:noProof/>
            <w:webHidden/>
            <w:sz w:val="24"/>
            <w:szCs w:val="24"/>
          </w:rPr>
          <w:t>13</w:t>
        </w:r>
        <w:r w:rsidR="0007661B" w:rsidRPr="0007661B">
          <w:rPr>
            <w:noProof/>
            <w:webHidden/>
            <w:sz w:val="24"/>
            <w:szCs w:val="24"/>
          </w:rPr>
          <w:fldChar w:fldCharType="end"/>
        </w:r>
      </w:hyperlink>
    </w:p>
    <w:p w14:paraId="4259D5EB" w14:textId="6007A237" w:rsidR="0007661B" w:rsidRPr="0007661B" w:rsidRDefault="000A16D5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515459" w:history="1">
        <w:r w:rsidR="0007661B" w:rsidRPr="0007661B">
          <w:rPr>
            <w:rStyle w:val="ad"/>
            <w:noProof/>
            <w:sz w:val="24"/>
            <w:szCs w:val="24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07661B" w:rsidRPr="0007661B">
          <w:rPr>
            <w:noProof/>
            <w:webHidden/>
            <w:sz w:val="24"/>
            <w:szCs w:val="24"/>
          </w:rPr>
          <w:tab/>
        </w:r>
        <w:r w:rsidR="0007661B" w:rsidRPr="0007661B">
          <w:rPr>
            <w:noProof/>
            <w:webHidden/>
            <w:sz w:val="24"/>
            <w:szCs w:val="24"/>
          </w:rPr>
          <w:fldChar w:fldCharType="begin"/>
        </w:r>
        <w:r w:rsidR="0007661B" w:rsidRPr="0007661B">
          <w:rPr>
            <w:noProof/>
            <w:webHidden/>
            <w:sz w:val="24"/>
            <w:szCs w:val="24"/>
          </w:rPr>
          <w:instrText xml:space="preserve"> PAGEREF _Toc25515459 \h </w:instrText>
        </w:r>
        <w:r w:rsidR="0007661B" w:rsidRPr="0007661B">
          <w:rPr>
            <w:noProof/>
            <w:webHidden/>
            <w:sz w:val="24"/>
            <w:szCs w:val="24"/>
          </w:rPr>
        </w:r>
        <w:r w:rsidR="0007661B" w:rsidRPr="0007661B">
          <w:rPr>
            <w:noProof/>
            <w:webHidden/>
            <w:sz w:val="24"/>
            <w:szCs w:val="24"/>
          </w:rPr>
          <w:fldChar w:fldCharType="separate"/>
        </w:r>
        <w:r w:rsidR="0007661B" w:rsidRPr="0007661B">
          <w:rPr>
            <w:noProof/>
            <w:webHidden/>
            <w:sz w:val="24"/>
            <w:szCs w:val="24"/>
          </w:rPr>
          <w:t>36</w:t>
        </w:r>
        <w:r w:rsidR="0007661B" w:rsidRPr="0007661B">
          <w:rPr>
            <w:noProof/>
            <w:webHidden/>
            <w:sz w:val="24"/>
            <w:szCs w:val="24"/>
          </w:rPr>
          <w:fldChar w:fldCharType="end"/>
        </w:r>
      </w:hyperlink>
    </w:p>
    <w:p w14:paraId="0B7078CF" w14:textId="50CC5257" w:rsidR="0007661B" w:rsidRPr="0007661B" w:rsidRDefault="000A16D5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515460" w:history="1">
        <w:r w:rsidR="0007661B" w:rsidRPr="0007661B">
          <w:rPr>
            <w:rStyle w:val="ad"/>
            <w:noProof/>
            <w:sz w:val="24"/>
            <w:szCs w:val="24"/>
          </w:rPr>
          <w:t>12. Задания для практического этапа профессионального экзамена</w:t>
        </w:r>
        <w:r w:rsidR="0007661B" w:rsidRPr="0007661B">
          <w:rPr>
            <w:noProof/>
            <w:webHidden/>
            <w:sz w:val="24"/>
            <w:szCs w:val="24"/>
          </w:rPr>
          <w:tab/>
        </w:r>
        <w:r w:rsidR="0007661B" w:rsidRPr="0007661B">
          <w:rPr>
            <w:noProof/>
            <w:webHidden/>
            <w:sz w:val="24"/>
            <w:szCs w:val="24"/>
          </w:rPr>
          <w:fldChar w:fldCharType="begin"/>
        </w:r>
        <w:r w:rsidR="0007661B" w:rsidRPr="0007661B">
          <w:rPr>
            <w:noProof/>
            <w:webHidden/>
            <w:sz w:val="24"/>
            <w:szCs w:val="24"/>
          </w:rPr>
          <w:instrText xml:space="preserve"> PAGEREF _Toc25515460 \h </w:instrText>
        </w:r>
        <w:r w:rsidR="0007661B" w:rsidRPr="0007661B">
          <w:rPr>
            <w:noProof/>
            <w:webHidden/>
            <w:sz w:val="24"/>
            <w:szCs w:val="24"/>
          </w:rPr>
        </w:r>
        <w:r w:rsidR="0007661B" w:rsidRPr="0007661B">
          <w:rPr>
            <w:noProof/>
            <w:webHidden/>
            <w:sz w:val="24"/>
            <w:szCs w:val="24"/>
          </w:rPr>
          <w:fldChar w:fldCharType="separate"/>
        </w:r>
        <w:r w:rsidR="0007661B" w:rsidRPr="0007661B">
          <w:rPr>
            <w:noProof/>
            <w:webHidden/>
            <w:sz w:val="24"/>
            <w:szCs w:val="24"/>
          </w:rPr>
          <w:t>39</w:t>
        </w:r>
        <w:r w:rsidR="0007661B" w:rsidRPr="0007661B">
          <w:rPr>
            <w:noProof/>
            <w:webHidden/>
            <w:sz w:val="24"/>
            <w:szCs w:val="24"/>
          </w:rPr>
          <w:fldChar w:fldCharType="end"/>
        </w:r>
      </w:hyperlink>
    </w:p>
    <w:p w14:paraId="74D747E8" w14:textId="103B4D9E" w:rsidR="0007661B" w:rsidRPr="0007661B" w:rsidRDefault="000A16D5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515461" w:history="1">
        <w:r w:rsidR="0007661B" w:rsidRPr="0007661B">
          <w:rPr>
            <w:rStyle w:val="ad"/>
            <w:iCs/>
            <w:noProof/>
            <w:sz w:val="24"/>
            <w:szCs w:val="24"/>
          </w:rPr>
          <w:t>13. Правила обработки результатов профессионального экзамена и принятия решения о соответствии квалификации соискателя требованиям квалификации:</w:t>
        </w:r>
        <w:r w:rsidR="0007661B" w:rsidRPr="0007661B">
          <w:rPr>
            <w:noProof/>
            <w:webHidden/>
            <w:sz w:val="24"/>
            <w:szCs w:val="24"/>
          </w:rPr>
          <w:tab/>
        </w:r>
        <w:r w:rsidR="0007661B" w:rsidRPr="0007661B">
          <w:rPr>
            <w:noProof/>
            <w:webHidden/>
            <w:sz w:val="24"/>
            <w:szCs w:val="24"/>
          </w:rPr>
          <w:fldChar w:fldCharType="begin"/>
        </w:r>
        <w:r w:rsidR="0007661B" w:rsidRPr="0007661B">
          <w:rPr>
            <w:noProof/>
            <w:webHidden/>
            <w:sz w:val="24"/>
            <w:szCs w:val="24"/>
          </w:rPr>
          <w:instrText xml:space="preserve"> PAGEREF _Toc25515461 \h </w:instrText>
        </w:r>
        <w:r w:rsidR="0007661B" w:rsidRPr="0007661B">
          <w:rPr>
            <w:noProof/>
            <w:webHidden/>
            <w:sz w:val="24"/>
            <w:szCs w:val="24"/>
          </w:rPr>
        </w:r>
        <w:r w:rsidR="0007661B" w:rsidRPr="0007661B">
          <w:rPr>
            <w:noProof/>
            <w:webHidden/>
            <w:sz w:val="24"/>
            <w:szCs w:val="24"/>
          </w:rPr>
          <w:fldChar w:fldCharType="separate"/>
        </w:r>
        <w:r w:rsidR="0007661B" w:rsidRPr="0007661B">
          <w:rPr>
            <w:noProof/>
            <w:webHidden/>
            <w:sz w:val="24"/>
            <w:szCs w:val="24"/>
          </w:rPr>
          <w:t>42</w:t>
        </w:r>
        <w:r w:rsidR="0007661B" w:rsidRPr="0007661B">
          <w:rPr>
            <w:noProof/>
            <w:webHidden/>
            <w:sz w:val="24"/>
            <w:szCs w:val="24"/>
          </w:rPr>
          <w:fldChar w:fldCharType="end"/>
        </w:r>
      </w:hyperlink>
    </w:p>
    <w:p w14:paraId="01EE7DA8" w14:textId="30B1109F" w:rsidR="0007661B" w:rsidRPr="0007661B" w:rsidRDefault="000A16D5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515462" w:history="1">
        <w:r w:rsidR="0007661B" w:rsidRPr="0007661B">
          <w:rPr>
            <w:rStyle w:val="ad"/>
            <w:iCs/>
            <w:noProof/>
            <w:sz w:val="24"/>
            <w:szCs w:val="24"/>
          </w:rPr>
          <w:t>14. Перечень нормативных правовых и иных документов, использованных при подготовке комплекта оценочных средств:</w:t>
        </w:r>
        <w:r w:rsidR="0007661B" w:rsidRPr="0007661B">
          <w:rPr>
            <w:noProof/>
            <w:webHidden/>
            <w:sz w:val="24"/>
            <w:szCs w:val="24"/>
          </w:rPr>
          <w:tab/>
        </w:r>
        <w:r w:rsidR="0007661B" w:rsidRPr="0007661B">
          <w:rPr>
            <w:noProof/>
            <w:webHidden/>
            <w:sz w:val="24"/>
            <w:szCs w:val="24"/>
          </w:rPr>
          <w:fldChar w:fldCharType="begin"/>
        </w:r>
        <w:r w:rsidR="0007661B" w:rsidRPr="0007661B">
          <w:rPr>
            <w:noProof/>
            <w:webHidden/>
            <w:sz w:val="24"/>
            <w:szCs w:val="24"/>
          </w:rPr>
          <w:instrText xml:space="preserve"> PAGEREF _Toc25515462 \h </w:instrText>
        </w:r>
        <w:r w:rsidR="0007661B" w:rsidRPr="0007661B">
          <w:rPr>
            <w:noProof/>
            <w:webHidden/>
            <w:sz w:val="24"/>
            <w:szCs w:val="24"/>
          </w:rPr>
        </w:r>
        <w:r w:rsidR="0007661B" w:rsidRPr="0007661B">
          <w:rPr>
            <w:noProof/>
            <w:webHidden/>
            <w:sz w:val="24"/>
            <w:szCs w:val="24"/>
          </w:rPr>
          <w:fldChar w:fldCharType="separate"/>
        </w:r>
        <w:r w:rsidR="0007661B" w:rsidRPr="0007661B">
          <w:rPr>
            <w:noProof/>
            <w:webHidden/>
            <w:sz w:val="24"/>
            <w:szCs w:val="24"/>
          </w:rPr>
          <w:t>43</w:t>
        </w:r>
        <w:r w:rsidR="0007661B" w:rsidRPr="0007661B">
          <w:rPr>
            <w:noProof/>
            <w:webHidden/>
            <w:sz w:val="24"/>
            <w:szCs w:val="24"/>
          </w:rPr>
          <w:fldChar w:fldCharType="end"/>
        </w:r>
      </w:hyperlink>
    </w:p>
    <w:p w14:paraId="784C15F3" w14:textId="35573893" w:rsidR="00316886" w:rsidRPr="00A507CC" w:rsidRDefault="005E3B8D" w:rsidP="00580813">
      <w:pPr>
        <w:spacing w:line="288" w:lineRule="auto"/>
        <w:ind w:left="426" w:hanging="284"/>
        <w:jc w:val="center"/>
        <w:rPr>
          <w:color w:val="000000" w:themeColor="text1"/>
          <w:sz w:val="32"/>
          <w:szCs w:val="24"/>
        </w:rPr>
      </w:pPr>
      <w:r w:rsidRPr="0007661B">
        <w:rPr>
          <w:color w:val="000000" w:themeColor="text1"/>
          <w:sz w:val="24"/>
          <w:szCs w:val="24"/>
        </w:rPr>
        <w:fldChar w:fldCharType="end"/>
      </w:r>
    </w:p>
    <w:p w14:paraId="19F3100E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1CBB9778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63AE9AC7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3C74A95F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62927C9F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28C3DB2C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7CBBE0AD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4EA747CE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027A8687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5E462A87" w14:textId="1AF82E00" w:rsidR="007E18AF" w:rsidRDefault="007E18AF" w:rsidP="003D48F6">
      <w:pPr>
        <w:rPr>
          <w:b/>
          <w:color w:val="000000" w:themeColor="text1"/>
          <w:sz w:val="24"/>
          <w:szCs w:val="24"/>
        </w:rPr>
      </w:pPr>
      <w:bookmarkStart w:id="0" w:name="_Hlk12434129"/>
    </w:p>
    <w:p w14:paraId="3E097910" w14:textId="1320A37A" w:rsidR="003D48F6" w:rsidRDefault="003D48F6" w:rsidP="003D48F6">
      <w:pPr>
        <w:rPr>
          <w:b/>
          <w:color w:val="000000" w:themeColor="text1"/>
          <w:sz w:val="24"/>
          <w:szCs w:val="24"/>
          <w:lang w:val="en-US"/>
        </w:rPr>
      </w:pPr>
    </w:p>
    <w:p w14:paraId="662C417B" w14:textId="4AD8F46F" w:rsidR="00976D77" w:rsidRDefault="00976D77" w:rsidP="003D48F6">
      <w:pPr>
        <w:rPr>
          <w:b/>
          <w:color w:val="000000" w:themeColor="text1"/>
          <w:sz w:val="24"/>
          <w:szCs w:val="24"/>
          <w:lang w:val="en-US"/>
        </w:rPr>
      </w:pPr>
    </w:p>
    <w:p w14:paraId="00261D9F" w14:textId="514B0153" w:rsidR="00976D77" w:rsidRDefault="00976D77" w:rsidP="003D48F6">
      <w:pPr>
        <w:rPr>
          <w:b/>
          <w:color w:val="000000" w:themeColor="text1"/>
          <w:sz w:val="24"/>
          <w:szCs w:val="24"/>
          <w:lang w:val="en-US"/>
        </w:rPr>
      </w:pPr>
    </w:p>
    <w:p w14:paraId="457EBF92" w14:textId="2A8813EA" w:rsidR="00976D77" w:rsidRDefault="00976D77" w:rsidP="003D48F6">
      <w:pPr>
        <w:rPr>
          <w:b/>
          <w:color w:val="000000" w:themeColor="text1"/>
          <w:sz w:val="24"/>
          <w:szCs w:val="24"/>
          <w:lang w:val="en-US"/>
        </w:rPr>
      </w:pPr>
    </w:p>
    <w:p w14:paraId="4170C39C" w14:textId="77777777" w:rsidR="00976D77" w:rsidRDefault="00976D77" w:rsidP="003D48F6">
      <w:pPr>
        <w:rPr>
          <w:b/>
          <w:color w:val="000000" w:themeColor="text1"/>
          <w:sz w:val="24"/>
          <w:szCs w:val="24"/>
          <w:lang w:val="en-US"/>
        </w:rPr>
      </w:pPr>
    </w:p>
    <w:p w14:paraId="338A8F7E" w14:textId="65AF9549" w:rsidR="003D48F6" w:rsidRDefault="003D48F6" w:rsidP="003D48F6">
      <w:pPr>
        <w:rPr>
          <w:b/>
          <w:color w:val="000000" w:themeColor="text1"/>
          <w:sz w:val="24"/>
          <w:szCs w:val="24"/>
          <w:lang w:val="en-US"/>
        </w:rPr>
      </w:pPr>
    </w:p>
    <w:p w14:paraId="0262C591" w14:textId="224208E5" w:rsidR="006038E3" w:rsidRDefault="006038E3" w:rsidP="00664ABC">
      <w:pPr>
        <w:rPr>
          <w:b/>
          <w:color w:val="000000" w:themeColor="text1"/>
          <w:sz w:val="24"/>
          <w:szCs w:val="24"/>
          <w:lang w:val="en-US"/>
        </w:rPr>
      </w:pPr>
    </w:p>
    <w:p w14:paraId="5A5BFC07" w14:textId="77777777" w:rsidR="006038E3" w:rsidRDefault="006038E3" w:rsidP="00664ABC">
      <w:pPr>
        <w:rPr>
          <w:b/>
          <w:color w:val="000000" w:themeColor="text1"/>
          <w:sz w:val="24"/>
          <w:szCs w:val="24"/>
          <w:lang w:val="en-US"/>
        </w:rPr>
      </w:pPr>
    </w:p>
    <w:p w14:paraId="7A4D6FC4" w14:textId="77777777" w:rsidR="00AB4612" w:rsidRPr="00DC337D" w:rsidRDefault="00AB4612" w:rsidP="00AB4612">
      <w:pPr>
        <w:jc w:val="center"/>
        <w:rPr>
          <w:b/>
          <w:sz w:val="24"/>
          <w:szCs w:val="32"/>
        </w:rPr>
      </w:pPr>
      <w:r w:rsidRPr="00DC337D">
        <w:rPr>
          <w:b/>
          <w:sz w:val="24"/>
          <w:szCs w:val="32"/>
        </w:rPr>
        <w:t>Структура оценочного средства</w:t>
      </w:r>
    </w:p>
    <w:p w14:paraId="31888D5D" w14:textId="77777777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b/>
          <w:iCs/>
          <w:sz w:val="24"/>
          <w:szCs w:val="24"/>
        </w:rPr>
      </w:pPr>
      <w:r w:rsidRPr="0053135A">
        <w:rPr>
          <w:b/>
          <w:iCs/>
          <w:sz w:val="24"/>
          <w:szCs w:val="24"/>
        </w:rPr>
        <w:t>1. Наименование квалификации и уровень квалификации:</w:t>
      </w:r>
    </w:p>
    <w:p w14:paraId="5EA3EC72" w14:textId="77777777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iCs/>
          <w:sz w:val="24"/>
          <w:szCs w:val="24"/>
        </w:rPr>
      </w:pPr>
      <w:r w:rsidRPr="0053135A">
        <w:rPr>
          <w:iCs/>
          <w:sz w:val="24"/>
          <w:szCs w:val="24"/>
        </w:rPr>
        <w:t>Руководитель методической деятельностью в сфере физической культуры и спорта (6 уровень квалификации)</w:t>
      </w:r>
    </w:p>
    <w:p w14:paraId="51B2AC14" w14:textId="77777777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iCs/>
          <w:sz w:val="24"/>
          <w:szCs w:val="24"/>
        </w:rPr>
      </w:pPr>
      <w:bookmarkStart w:id="1" w:name="__RefHeading___Toc10587362"/>
      <w:bookmarkEnd w:id="1"/>
      <w:r w:rsidRPr="0053135A">
        <w:rPr>
          <w:iCs/>
          <w:sz w:val="24"/>
          <w:szCs w:val="24"/>
        </w:rPr>
        <w:t>2. Номер квалификации: 05.00300.02</w:t>
      </w:r>
    </w:p>
    <w:p w14:paraId="4E804CDD" w14:textId="77777777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b/>
          <w:iCs/>
          <w:sz w:val="24"/>
          <w:szCs w:val="24"/>
        </w:rPr>
      </w:pPr>
      <w:bookmarkStart w:id="2" w:name="__RefHeading___Toc10587363"/>
      <w:bookmarkEnd w:id="2"/>
      <w:r w:rsidRPr="0053135A">
        <w:rPr>
          <w:b/>
          <w:iCs/>
          <w:sz w:val="24"/>
          <w:szCs w:val="24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</w:p>
    <w:p w14:paraId="2B118CB5" w14:textId="2BE396C0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iCs/>
          <w:sz w:val="24"/>
          <w:szCs w:val="24"/>
        </w:rPr>
      </w:pPr>
      <w:r w:rsidRPr="0053135A">
        <w:rPr>
          <w:iCs/>
          <w:sz w:val="24"/>
          <w:szCs w:val="24"/>
        </w:rPr>
        <w:t>05.008. «Руководитель организации (подразделения организации), осуществляющей деятельность в области физической культуры и спорта»,</w:t>
      </w:r>
      <w:r w:rsidR="005A2A83">
        <w:rPr>
          <w:iCs/>
          <w:sz w:val="24"/>
          <w:szCs w:val="24"/>
        </w:rPr>
        <w:t xml:space="preserve"> </w:t>
      </w:r>
      <w:r w:rsidRPr="0053135A">
        <w:rPr>
          <w:iCs/>
          <w:sz w:val="24"/>
          <w:szCs w:val="24"/>
        </w:rPr>
        <w:t>утвержден приказом Министерства труда и социальной защиты РФ от 29.10.2015 № 798н</w:t>
      </w:r>
    </w:p>
    <w:p w14:paraId="5B4FCE19" w14:textId="77777777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b/>
          <w:iCs/>
          <w:sz w:val="24"/>
          <w:szCs w:val="24"/>
        </w:rPr>
      </w:pPr>
      <w:bookmarkStart w:id="3" w:name="__RefHeading___Toc10587364"/>
      <w:bookmarkEnd w:id="3"/>
      <w:r w:rsidRPr="0053135A">
        <w:rPr>
          <w:b/>
          <w:iCs/>
          <w:sz w:val="24"/>
          <w:szCs w:val="24"/>
        </w:rPr>
        <w:t>4. Вид профессиональной деятельности:</w:t>
      </w:r>
    </w:p>
    <w:p w14:paraId="1FA286D3" w14:textId="77777777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iCs/>
          <w:sz w:val="24"/>
          <w:szCs w:val="24"/>
        </w:rPr>
      </w:pPr>
      <w:r w:rsidRPr="0053135A">
        <w:rPr>
          <w:iCs/>
          <w:sz w:val="24"/>
          <w:szCs w:val="24"/>
        </w:rPr>
        <w:t>Управление деятельностью и развитием физкультурно-спортивной организации.</w:t>
      </w:r>
    </w:p>
    <w:p w14:paraId="391B1C27" w14:textId="77777777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b/>
          <w:iCs/>
          <w:sz w:val="24"/>
          <w:szCs w:val="24"/>
        </w:rPr>
      </w:pPr>
      <w:bookmarkStart w:id="4" w:name="__RefHeading___Toc10587365"/>
      <w:bookmarkEnd w:id="4"/>
      <w:r w:rsidRPr="0053135A">
        <w:rPr>
          <w:b/>
          <w:iCs/>
          <w:sz w:val="24"/>
          <w:szCs w:val="24"/>
        </w:rPr>
        <w:t>5. Спецификация заданий для теоретического этапа профессионального экзамена</w:t>
      </w:r>
    </w:p>
    <w:tbl>
      <w:tblPr>
        <w:tblW w:w="9828" w:type="dxa"/>
        <w:tblInd w:w="-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4732"/>
        <w:gridCol w:w="2491"/>
        <w:gridCol w:w="2209"/>
      </w:tblGrid>
      <w:tr w:rsidR="0053135A" w:rsidRPr="0053135A" w14:paraId="4C4CCE4E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D34A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B6E4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Знания, умения в соответствии с требованиями к квалификации, на соответствие которым проводится оценка квалификации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E3015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54CA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Тип и № задания</w:t>
            </w:r>
          </w:p>
        </w:tc>
      </w:tr>
      <w:tr w:rsidR="0053135A" w:rsidRPr="0053135A" w14:paraId="5CDCE2B7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692B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66080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EC16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DCD1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4</w:t>
            </w:r>
          </w:p>
        </w:tc>
      </w:tr>
      <w:tr w:rsidR="0053135A" w:rsidRPr="0053135A" w14:paraId="0E770F2E" w14:textId="77777777" w:rsidTr="00D475A3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6771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>B/01.6  Разработка и утверждение текущих и перспективных планов работы, определение целевых показателей деятельности</w:t>
            </w:r>
          </w:p>
        </w:tc>
      </w:tr>
      <w:tr w:rsidR="0053135A" w:rsidRPr="0053135A" w14:paraId="4B10F077" w14:textId="77777777" w:rsidTr="00D475A3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02E0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Знания</w:t>
            </w:r>
          </w:p>
        </w:tc>
      </w:tr>
      <w:tr w:rsidR="0053135A" w:rsidRPr="0053135A" w14:paraId="4C3E69CB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5DBB2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2A2D09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Методика организации и проведения спортивных и физкультурно-массовых мероприятий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E5EED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7F5C8DD3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9CECA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1F3EEE08" w14:textId="551B0490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</w:tc>
      </w:tr>
      <w:tr w:rsidR="0053135A" w:rsidRPr="0053135A" w14:paraId="3885E8AE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7621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97A40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Нормативные документы в области физической культуры и спорта и требования спортивных федераций к подготовке и проведению спортивных мероприятий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ADD0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061FBFC2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3BFD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6F660976" w14:textId="088AE6BA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</w:tc>
      </w:tr>
      <w:tr w:rsidR="0053135A" w:rsidRPr="0053135A" w14:paraId="2DDEFF34" w14:textId="77777777" w:rsidTr="00D475A3">
        <w:trPr>
          <w:trHeight w:val="14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3BF3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7980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Основы экономики, организации труда и управления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DB06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79F03F81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3F43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60A4A981" w14:textId="0F67F30D" w:rsidR="0053135A" w:rsidRPr="0053135A" w:rsidRDefault="005A2A83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Задания № </w:t>
            </w:r>
          </w:p>
          <w:p w14:paraId="2807B499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Установление соответствия</w:t>
            </w:r>
          </w:p>
          <w:p w14:paraId="4AA8194A" w14:textId="22E5A89F" w:rsidR="0053135A" w:rsidRPr="0053135A" w:rsidRDefault="005A2A83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Задание № </w:t>
            </w:r>
          </w:p>
        </w:tc>
      </w:tr>
      <w:tr w:rsidR="0053135A" w:rsidRPr="0053135A" w14:paraId="6B2ED824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14721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2A3A3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Методы календарного и сетевого планирования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C9E93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79AC38A1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606A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6C5099F2" w14:textId="5F82A2B8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</w:tc>
      </w:tr>
      <w:tr w:rsidR="0053135A" w:rsidRPr="0053135A" w14:paraId="6C2D1173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6C766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8AAB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Порядок составления установленной отчетности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08A48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1C659C90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00D4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4310878D" w14:textId="31A94735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</w:tc>
      </w:tr>
      <w:tr w:rsidR="0053135A" w:rsidRPr="0053135A" w14:paraId="3F7A36BE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35D4B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CB1B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2A1E0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2EE8EAC3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 xml:space="preserve">0 баллов за неправильно </w:t>
            </w:r>
            <w:r w:rsidRPr="0053135A">
              <w:rPr>
                <w:iCs/>
                <w:sz w:val="24"/>
                <w:szCs w:val="24"/>
              </w:rPr>
              <w:lastRenderedPageBreak/>
              <w:t>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1342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lastRenderedPageBreak/>
              <w:t>Выбор ответа</w:t>
            </w:r>
          </w:p>
          <w:p w14:paraId="17868B58" w14:textId="461D985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  <w:p w14:paraId="1F9C6392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Установление соответствия</w:t>
            </w:r>
          </w:p>
          <w:p w14:paraId="4DA49F25" w14:textId="786A2482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lastRenderedPageBreak/>
              <w:t xml:space="preserve">Задание № </w:t>
            </w:r>
          </w:p>
        </w:tc>
      </w:tr>
      <w:tr w:rsidR="0053135A" w:rsidRPr="0053135A" w14:paraId="12E8BC25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2EADE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2A4D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Умения</w:t>
            </w:r>
          </w:p>
        </w:tc>
      </w:tr>
      <w:tr w:rsidR="0053135A" w:rsidRPr="0053135A" w14:paraId="458502B5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687C6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707A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Планировать и прогнозировать технологию работ по специализированному направлению в области физической культуры и спорта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BEFB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078161AD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CF00F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7EE22A7D" w14:textId="1B078671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</w:tc>
      </w:tr>
      <w:tr w:rsidR="0053135A" w:rsidRPr="0053135A" w14:paraId="76DB1D35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B8FE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9695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Анализировать данные финансовой и статистической отчетности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8F58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64170C2B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A85C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5C59A9FC" w14:textId="0ABD503B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</w:tc>
      </w:tr>
      <w:tr w:rsidR="0053135A" w:rsidRPr="0053135A" w14:paraId="5BFDF073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7356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19876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Планировать ценообразование и ценовую политику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2C81F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51E4449F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6F3D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799D4B14" w14:textId="1BBB9D3C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b/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  <w:p w14:paraId="225628E4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Установление соответствия</w:t>
            </w:r>
          </w:p>
          <w:p w14:paraId="5E6B7896" w14:textId="36EB9A5C" w:rsidR="0053135A" w:rsidRPr="0053135A" w:rsidRDefault="005A2A83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Задание № </w:t>
            </w:r>
          </w:p>
        </w:tc>
      </w:tr>
      <w:tr w:rsidR="0053135A" w:rsidRPr="0053135A" w14:paraId="0620A5CE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E6370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9C99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97C69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7E66B862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8BB3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6D4834DB" w14:textId="078D94F7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</w:tc>
      </w:tr>
      <w:tr w:rsidR="0053135A" w:rsidRPr="0053135A" w14:paraId="14983901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58736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0DF02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>B/02.6  Руководство методическим и информационным обеспечением деятельности физкультурно-спортивной организации</w:t>
            </w:r>
          </w:p>
        </w:tc>
      </w:tr>
      <w:tr w:rsidR="0053135A" w:rsidRPr="0053135A" w14:paraId="41D14718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F96C8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5211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Знания</w:t>
            </w:r>
          </w:p>
        </w:tc>
      </w:tr>
      <w:tr w:rsidR="0053135A" w:rsidRPr="0053135A" w14:paraId="39C00EDB" w14:textId="77777777" w:rsidTr="00D475A3">
        <w:trPr>
          <w:trHeight w:val="32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335F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C7A37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proofErr w:type="gramStart"/>
            <w:r w:rsidRPr="0053135A">
              <w:rPr>
                <w:iCs/>
                <w:sz w:val="24"/>
                <w:szCs w:val="24"/>
              </w:rPr>
              <w:t>Правила вида спорта, условия их выполнения, нормы, требования для присвоения спортивных разрядов и званий для избранных видов спорта,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  <w:proofErr w:type="gram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3406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65BD8BD1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9AF43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0FB56B1E" w14:textId="5D987D8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  <w:p w14:paraId="3DDB2634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Установление соответствия</w:t>
            </w:r>
          </w:p>
          <w:p w14:paraId="1B557D99" w14:textId="29FD4C68" w:rsidR="0053135A" w:rsidRPr="0053135A" w:rsidRDefault="005A2A83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Задание № </w:t>
            </w:r>
          </w:p>
        </w:tc>
      </w:tr>
      <w:tr w:rsidR="0053135A" w:rsidRPr="0053135A" w14:paraId="0C36DCB8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AAD9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FEA7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Законодательство Российской Федерации в части санитарно-гигиенических требований к образовательным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A32DF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63BE658F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B02E8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4ABB3D98" w14:textId="75690B2B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</w:tc>
      </w:tr>
      <w:tr w:rsidR="0053135A" w:rsidRPr="0053135A" w14:paraId="3A5A9AED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32EC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446D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Основы законодательства Российской Федерации в сфере обеспечения безопасности физкультурных, спортивных и массовых мероприятий.</w:t>
            </w:r>
          </w:p>
          <w:p w14:paraId="54B1E862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CC8D3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79211C98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DA2D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338893A4" w14:textId="59DE6535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b/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  <w:p w14:paraId="1994C343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Установление соответствия</w:t>
            </w:r>
          </w:p>
          <w:p w14:paraId="7B139C28" w14:textId="46D0E9C4" w:rsidR="0053135A" w:rsidRPr="0053135A" w:rsidRDefault="005A2A83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Задание № </w:t>
            </w:r>
          </w:p>
        </w:tc>
      </w:tr>
      <w:tr w:rsidR="0053135A" w:rsidRPr="0053135A" w14:paraId="32ADCA2A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3B42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C1F8E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 xml:space="preserve">Правила эксплуатации спортивных </w:t>
            </w:r>
            <w:r w:rsidRPr="0053135A">
              <w:rPr>
                <w:iCs/>
                <w:sz w:val="24"/>
                <w:szCs w:val="24"/>
              </w:rPr>
              <w:lastRenderedPageBreak/>
              <w:t>сооружений, оборудования и спортивной техники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3567E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lastRenderedPageBreak/>
              <w:t xml:space="preserve">1 балл за правильно </w:t>
            </w:r>
            <w:r w:rsidRPr="0053135A">
              <w:rPr>
                <w:iCs/>
                <w:sz w:val="24"/>
                <w:szCs w:val="24"/>
              </w:rPr>
              <w:lastRenderedPageBreak/>
              <w:t>выполненное задание</w:t>
            </w:r>
          </w:p>
          <w:p w14:paraId="1DF9D354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EFCC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lastRenderedPageBreak/>
              <w:t>Выбор ответа</w:t>
            </w:r>
          </w:p>
          <w:p w14:paraId="1AF81404" w14:textId="57A4D9D8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lastRenderedPageBreak/>
              <w:t xml:space="preserve">Задания № </w:t>
            </w:r>
          </w:p>
          <w:p w14:paraId="3A24AC0E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Установление соответствия</w:t>
            </w:r>
          </w:p>
          <w:p w14:paraId="2BE95D52" w14:textId="5EF4E603" w:rsidR="0053135A" w:rsidRPr="0053135A" w:rsidRDefault="005A2A83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Задание № </w:t>
            </w:r>
          </w:p>
        </w:tc>
      </w:tr>
      <w:tr w:rsidR="0053135A" w:rsidRPr="0053135A" w14:paraId="3F421811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169A6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EEE95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Правила оказания первой помощи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38579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0E244768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0918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016DACEC" w14:textId="7428F66D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  <w:p w14:paraId="678F8CFC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Установление соответствия</w:t>
            </w:r>
          </w:p>
          <w:p w14:paraId="092082AF" w14:textId="795FF750" w:rsidR="0053135A" w:rsidRPr="0053135A" w:rsidRDefault="005A2A83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Задание № </w:t>
            </w:r>
          </w:p>
        </w:tc>
      </w:tr>
      <w:tr w:rsidR="0053135A" w:rsidRPr="0053135A" w14:paraId="59F1B5BE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20942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A14F4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Требования к составлению программ мероприятий, положений о мероприятиях, планов спортивной подготовки, учебных планов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27E4C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55842983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62D4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1691297F" w14:textId="719FA634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</w:tc>
      </w:tr>
      <w:tr w:rsidR="0053135A" w:rsidRPr="0053135A" w14:paraId="6215377A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143D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3650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75FD9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2D84D7EF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A5F8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6957F322" w14:textId="14B819B2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  <w:p w14:paraId="6E174999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Установление соответствия</w:t>
            </w:r>
          </w:p>
          <w:p w14:paraId="0E6F6227" w14:textId="44123E30" w:rsidR="0053135A" w:rsidRPr="0053135A" w:rsidRDefault="005A2A83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Задание № </w:t>
            </w:r>
          </w:p>
        </w:tc>
      </w:tr>
      <w:tr w:rsidR="0053135A" w:rsidRPr="0053135A" w14:paraId="745CF2B6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1DD5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B5E67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Порядок заключения и исполнения договоров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17015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5E65A739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2E7D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667D6A1E" w14:textId="0AE892A1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</w:tc>
      </w:tr>
      <w:tr w:rsidR="0053135A" w:rsidRPr="0053135A" w14:paraId="07105DC7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82CF3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316D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29EA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0FDEF803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4442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7E908884" w14:textId="174DE024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  <w:p w14:paraId="09D22991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Установление соответствия</w:t>
            </w:r>
          </w:p>
          <w:p w14:paraId="5E914BA8" w14:textId="1DCD4C0E" w:rsidR="0053135A" w:rsidRPr="0053135A" w:rsidRDefault="005A2A83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Задание № </w:t>
            </w:r>
          </w:p>
        </w:tc>
      </w:tr>
      <w:tr w:rsidR="0053135A" w:rsidRPr="0053135A" w14:paraId="4B4FFF16" w14:textId="77777777" w:rsidTr="00D475A3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446E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Умения</w:t>
            </w:r>
          </w:p>
        </w:tc>
      </w:tr>
      <w:tr w:rsidR="0053135A" w:rsidRPr="0053135A" w14:paraId="08488618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9C1A3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67177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BC79C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74E57C4B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E342C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41843741" w14:textId="67EB6AF5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 № </w:t>
            </w:r>
          </w:p>
        </w:tc>
      </w:tr>
      <w:tr w:rsidR="0053135A" w:rsidRPr="0053135A" w14:paraId="376F0669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F326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EDFE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>B/03.6  Контроль и учет исполнения планов, результатов информационного и методического обеспечения деятельности физкультурно-спортивной организации</w:t>
            </w:r>
          </w:p>
        </w:tc>
      </w:tr>
      <w:tr w:rsidR="0053135A" w:rsidRPr="0053135A" w14:paraId="23CBBC17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BB84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9AD6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Знания</w:t>
            </w:r>
          </w:p>
        </w:tc>
      </w:tr>
      <w:tr w:rsidR="0053135A" w:rsidRPr="0053135A" w14:paraId="7996F5EB" w14:textId="77777777" w:rsidTr="00D475A3">
        <w:trPr>
          <w:trHeight w:val="21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B889C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A2BD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ECE0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42331A67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B0C4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3FF236C1" w14:textId="4D7329D8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b/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Задания№ </w:t>
            </w:r>
          </w:p>
          <w:p w14:paraId="4A2B6500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Установление соответствия</w:t>
            </w:r>
          </w:p>
          <w:p w14:paraId="7DCE9780" w14:textId="21BDDF53" w:rsidR="0053135A" w:rsidRPr="0053135A" w:rsidRDefault="005A2A83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Задание № </w:t>
            </w:r>
          </w:p>
        </w:tc>
      </w:tr>
      <w:tr w:rsidR="0053135A" w:rsidRPr="0053135A" w14:paraId="691EA6DA" w14:textId="77777777" w:rsidTr="00D475A3">
        <w:trPr>
          <w:trHeight w:val="136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3248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BC03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Требования к методическому и информационному обеспечению физкультурно-спортивной организации по специализированным направлениям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7A059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35BF4755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48EC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1F9A2C53" w14:textId="0C2D4341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Задания№ </w:t>
            </w:r>
          </w:p>
          <w:p w14:paraId="78A33488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Установление соответствия</w:t>
            </w:r>
          </w:p>
          <w:p w14:paraId="28233114" w14:textId="5C5CFE18" w:rsidR="0053135A" w:rsidRPr="0053135A" w:rsidRDefault="005A2A83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Задание № </w:t>
            </w:r>
          </w:p>
        </w:tc>
      </w:tr>
      <w:tr w:rsidR="0053135A" w:rsidRPr="0053135A" w14:paraId="55BA345B" w14:textId="77777777" w:rsidTr="00D475A3">
        <w:trPr>
          <w:trHeight w:val="175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3EA30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C09FB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Федеральные стандарты спортивной подготовки по виду спорта (спортивной дисциплине)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7B428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6257316E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2D11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759DB26D" w14:textId="768CCA50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Задания№ </w:t>
            </w:r>
          </w:p>
          <w:p w14:paraId="3DD2E3DA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Установление соответствия</w:t>
            </w:r>
          </w:p>
          <w:p w14:paraId="5E7BFD88" w14:textId="5A0650C9" w:rsidR="0053135A" w:rsidRPr="0053135A" w:rsidRDefault="005A2A83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Задание № </w:t>
            </w:r>
          </w:p>
        </w:tc>
      </w:tr>
      <w:tr w:rsidR="0053135A" w:rsidRPr="0053135A" w14:paraId="3A7B6C8F" w14:textId="77777777" w:rsidTr="00D475A3">
        <w:trPr>
          <w:trHeight w:val="181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5AC0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73D4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846E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22561F8B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D815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1DE28D80" w14:textId="3F56167F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Задания№ </w:t>
            </w:r>
          </w:p>
          <w:p w14:paraId="175B223F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Установление соответствия</w:t>
            </w:r>
          </w:p>
          <w:p w14:paraId="1E3D8DF3" w14:textId="52FB2B77" w:rsidR="0053135A" w:rsidRPr="0053135A" w:rsidRDefault="005A2A83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Задание № </w:t>
            </w:r>
          </w:p>
        </w:tc>
      </w:tr>
      <w:tr w:rsidR="0053135A" w:rsidRPr="0053135A" w14:paraId="52256ADC" w14:textId="77777777" w:rsidTr="00D475A3">
        <w:trPr>
          <w:trHeight w:val="17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07627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8598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E060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586299A4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0F74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5F36BE0A" w14:textId="08BF49A7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Задания№ </w:t>
            </w:r>
          </w:p>
        </w:tc>
      </w:tr>
      <w:tr w:rsidR="0053135A" w:rsidRPr="0053135A" w14:paraId="3874AEC3" w14:textId="77777777" w:rsidTr="00D475A3">
        <w:trPr>
          <w:trHeight w:val="1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62FA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B741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Этические нормы в области спорта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3FC8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2D60DB1C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99F5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7F995592" w14:textId="2D7941D8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Задания№ </w:t>
            </w:r>
          </w:p>
        </w:tc>
      </w:tr>
      <w:tr w:rsidR="0053135A" w:rsidRPr="0053135A" w14:paraId="602C5DA7" w14:textId="77777777" w:rsidTr="00D475A3">
        <w:trPr>
          <w:trHeight w:val="11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37E4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A29D9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Требования охраны труда и пожарной безопасности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46C22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30852965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E7BF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1B748559" w14:textId="1FDFBB76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Задания№ </w:t>
            </w:r>
          </w:p>
        </w:tc>
      </w:tr>
      <w:tr w:rsidR="0053135A" w:rsidRPr="0053135A" w14:paraId="67EDA159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C3F5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643F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Умения</w:t>
            </w:r>
          </w:p>
        </w:tc>
      </w:tr>
      <w:tr w:rsidR="0053135A" w:rsidRPr="0053135A" w14:paraId="2393C953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B2B8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BF915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Выполнять план-факт-анализ, устанавливать причины отклонений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9C55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206D2C8B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84CD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53BD6335" w14:textId="652755FD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Задание № </w:t>
            </w:r>
          </w:p>
        </w:tc>
      </w:tr>
      <w:tr w:rsidR="0053135A" w:rsidRPr="0053135A" w14:paraId="1676879F" w14:textId="77777777" w:rsidTr="00D475A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47DF" w14:textId="77777777" w:rsidR="0053135A" w:rsidRPr="0053135A" w:rsidRDefault="0053135A" w:rsidP="009039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243B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CCC4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1 балл за правильно выполненное задание</w:t>
            </w:r>
          </w:p>
          <w:p w14:paraId="6C0B532B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7BE8" w14:textId="77777777" w:rsidR="0053135A" w:rsidRPr="0053135A" w:rsidRDefault="0053135A" w:rsidP="0053135A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iCs/>
                <w:sz w:val="24"/>
                <w:szCs w:val="24"/>
              </w:rPr>
              <w:t>Выбор ответа</w:t>
            </w:r>
          </w:p>
          <w:p w14:paraId="6DD81A51" w14:textId="311AA6A0" w:rsidR="0053135A" w:rsidRPr="0053135A" w:rsidRDefault="0053135A" w:rsidP="005A2A83">
            <w:pPr>
              <w:shd w:val="clear" w:color="auto" w:fill="FFFFFF"/>
              <w:tabs>
                <w:tab w:val="left" w:pos="6152"/>
                <w:tab w:val="left" w:pos="9695"/>
              </w:tabs>
              <w:rPr>
                <w:iCs/>
                <w:sz w:val="24"/>
                <w:szCs w:val="24"/>
              </w:rPr>
            </w:pPr>
            <w:r w:rsidRPr="0053135A">
              <w:rPr>
                <w:b/>
                <w:iCs/>
                <w:sz w:val="24"/>
                <w:szCs w:val="24"/>
              </w:rPr>
              <w:t xml:space="preserve">Задание № </w:t>
            </w:r>
          </w:p>
        </w:tc>
      </w:tr>
    </w:tbl>
    <w:p w14:paraId="5C3D8B58" w14:textId="77777777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iCs/>
          <w:sz w:val="24"/>
          <w:szCs w:val="24"/>
          <w:lang w:val="en-US"/>
        </w:rPr>
      </w:pPr>
    </w:p>
    <w:p w14:paraId="40178BBB" w14:textId="77777777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b/>
          <w:iCs/>
          <w:sz w:val="24"/>
          <w:szCs w:val="24"/>
        </w:rPr>
      </w:pPr>
      <w:r w:rsidRPr="0053135A">
        <w:rPr>
          <w:b/>
          <w:iCs/>
          <w:sz w:val="24"/>
          <w:szCs w:val="24"/>
        </w:rPr>
        <w:t>Общая информация по структуре заданий для теоретического этапа профессионального экзамена:</w:t>
      </w:r>
    </w:p>
    <w:p w14:paraId="625859D3" w14:textId="28564CC0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iCs/>
          <w:sz w:val="24"/>
          <w:szCs w:val="24"/>
        </w:rPr>
      </w:pPr>
      <w:r w:rsidRPr="0053135A">
        <w:rPr>
          <w:iCs/>
          <w:sz w:val="24"/>
          <w:szCs w:val="24"/>
        </w:rPr>
        <w:t>количеств</w:t>
      </w:r>
      <w:r w:rsidR="005A2A83">
        <w:rPr>
          <w:iCs/>
          <w:sz w:val="24"/>
          <w:szCs w:val="24"/>
        </w:rPr>
        <w:t>о заданий с выбором ответа</w:t>
      </w:r>
      <w:proofErr w:type="gramStart"/>
      <w:r w:rsidR="005A2A83">
        <w:rPr>
          <w:iCs/>
          <w:sz w:val="24"/>
          <w:szCs w:val="24"/>
        </w:rPr>
        <w:t xml:space="preserve"> - </w:t>
      </w:r>
      <w:r w:rsidRPr="0053135A">
        <w:rPr>
          <w:iCs/>
          <w:sz w:val="24"/>
          <w:szCs w:val="24"/>
        </w:rPr>
        <w:t>;</w:t>
      </w:r>
      <w:proofErr w:type="gramEnd"/>
    </w:p>
    <w:p w14:paraId="727AEC22" w14:textId="77777777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iCs/>
          <w:sz w:val="24"/>
          <w:szCs w:val="24"/>
        </w:rPr>
      </w:pPr>
      <w:r w:rsidRPr="0053135A">
        <w:rPr>
          <w:iCs/>
          <w:sz w:val="24"/>
          <w:szCs w:val="24"/>
        </w:rPr>
        <w:t>количество заданий с открытым ответом - 0;</w:t>
      </w:r>
    </w:p>
    <w:p w14:paraId="70C1D78C" w14:textId="2C0B8EE5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iCs/>
          <w:sz w:val="24"/>
          <w:szCs w:val="24"/>
        </w:rPr>
      </w:pPr>
      <w:r w:rsidRPr="0053135A">
        <w:rPr>
          <w:iCs/>
          <w:sz w:val="24"/>
          <w:szCs w:val="24"/>
        </w:rPr>
        <w:t>количество заданий н</w:t>
      </w:r>
      <w:r w:rsidR="005A2A83">
        <w:rPr>
          <w:iCs/>
          <w:sz w:val="24"/>
          <w:szCs w:val="24"/>
        </w:rPr>
        <w:t>а установление соответствия</w:t>
      </w:r>
      <w:proofErr w:type="gramStart"/>
      <w:r w:rsidR="005A2A83">
        <w:rPr>
          <w:iCs/>
          <w:sz w:val="24"/>
          <w:szCs w:val="24"/>
        </w:rPr>
        <w:t xml:space="preserve"> - </w:t>
      </w:r>
      <w:r w:rsidRPr="0053135A">
        <w:rPr>
          <w:iCs/>
          <w:sz w:val="24"/>
          <w:szCs w:val="24"/>
        </w:rPr>
        <w:t>;</w:t>
      </w:r>
      <w:proofErr w:type="gramEnd"/>
    </w:p>
    <w:p w14:paraId="57771829" w14:textId="77777777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iCs/>
          <w:sz w:val="24"/>
          <w:szCs w:val="24"/>
        </w:rPr>
      </w:pPr>
      <w:r w:rsidRPr="0053135A">
        <w:rPr>
          <w:iCs/>
          <w:sz w:val="24"/>
          <w:szCs w:val="24"/>
        </w:rPr>
        <w:t>количество заданий на установление последовательности - 0;</w:t>
      </w:r>
    </w:p>
    <w:p w14:paraId="0EE6B1F1" w14:textId="1D583D67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iCs/>
          <w:sz w:val="24"/>
          <w:szCs w:val="24"/>
        </w:rPr>
      </w:pPr>
      <w:r w:rsidRPr="0053135A">
        <w:rPr>
          <w:iCs/>
          <w:sz w:val="24"/>
          <w:szCs w:val="24"/>
        </w:rPr>
        <w:t xml:space="preserve">время выполнения заданий для </w:t>
      </w:r>
      <w:r w:rsidR="002F5AAF">
        <w:rPr>
          <w:iCs/>
          <w:sz w:val="24"/>
          <w:szCs w:val="24"/>
        </w:rPr>
        <w:t>теоретического этапа экзамена: 6</w:t>
      </w:r>
      <w:r w:rsidRPr="0053135A">
        <w:rPr>
          <w:iCs/>
          <w:sz w:val="24"/>
          <w:szCs w:val="24"/>
        </w:rPr>
        <w:t>0 минут.</w:t>
      </w:r>
    </w:p>
    <w:p w14:paraId="4345243F" w14:textId="77777777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iCs/>
          <w:sz w:val="24"/>
          <w:szCs w:val="24"/>
        </w:rPr>
      </w:pPr>
    </w:p>
    <w:p w14:paraId="4E8C597B" w14:textId="77777777" w:rsidR="0053135A" w:rsidRPr="0053135A" w:rsidRDefault="0053135A" w:rsidP="0053135A">
      <w:pPr>
        <w:shd w:val="clear" w:color="auto" w:fill="FFFFFF"/>
        <w:tabs>
          <w:tab w:val="left" w:pos="6152"/>
          <w:tab w:val="left" w:pos="9695"/>
        </w:tabs>
        <w:rPr>
          <w:iCs/>
          <w:sz w:val="24"/>
          <w:szCs w:val="24"/>
        </w:rPr>
      </w:pPr>
      <w:r w:rsidRPr="0053135A">
        <w:rPr>
          <w:i/>
          <w:iCs/>
          <w:sz w:val="24"/>
          <w:szCs w:val="24"/>
        </w:rPr>
        <w:t xml:space="preserve">Вариант соискателя содержит </w:t>
      </w:r>
      <w:r w:rsidRPr="0053135A">
        <w:rPr>
          <w:b/>
          <w:bCs/>
          <w:i/>
          <w:iCs/>
          <w:sz w:val="24"/>
          <w:szCs w:val="24"/>
        </w:rPr>
        <w:t>30 заданий</w:t>
      </w:r>
      <w:r w:rsidRPr="0053135A">
        <w:rPr>
          <w:i/>
          <w:iCs/>
          <w:sz w:val="24"/>
          <w:szCs w:val="24"/>
        </w:rPr>
        <w:t xml:space="preserve"> и формируется из заданий в соответствии со спецификацией:</w:t>
      </w:r>
    </w:p>
    <w:p w14:paraId="6780D72F" w14:textId="20B791EF" w:rsidR="009F4BB6" w:rsidRDefault="00316886" w:rsidP="00580813">
      <w:pPr>
        <w:pStyle w:val="13"/>
        <w:rPr>
          <w:color w:val="000000" w:themeColor="text1"/>
        </w:rPr>
      </w:pPr>
      <w:bookmarkStart w:id="5" w:name="_Toc25515454"/>
      <w:bookmarkEnd w:id="0"/>
      <w:r w:rsidRPr="00A507CC">
        <w:rPr>
          <w:color w:val="000000" w:themeColor="text1"/>
        </w:rPr>
        <w:lastRenderedPageBreak/>
        <w:t>6. Спецификация заданий для практического этапа профессионального экзамена</w:t>
      </w:r>
      <w:bookmarkEnd w:id="5"/>
    </w:p>
    <w:p w14:paraId="0E32C480" w14:textId="77777777" w:rsidR="003960AF" w:rsidRPr="00A507CC" w:rsidRDefault="003960AF" w:rsidP="00580813">
      <w:pPr>
        <w:rPr>
          <w:color w:val="000000" w:themeColor="text1"/>
        </w:rPr>
      </w:pPr>
    </w:p>
    <w:p w14:paraId="3D78CB4F" w14:textId="6CDFE96D" w:rsidR="006D0B76" w:rsidRPr="00A507CC" w:rsidRDefault="00316886" w:rsidP="00A44D5A">
      <w:pPr>
        <w:pStyle w:val="1"/>
        <w:ind w:firstLine="567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bookmarkStart w:id="6" w:name="_Toc25515455"/>
      <w:r w:rsidRPr="00A507CC">
        <w:rPr>
          <w:rFonts w:ascii="Times New Roman" w:hAnsi="Times New Roman"/>
          <w:color w:val="000000" w:themeColor="text1"/>
          <w:sz w:val="24"/>
          <w:szCs w:val="24"/>
        </w:rPr>
        <w:t>7. Материально-техническое обеспечение оценочных мероприятий:</w:t>
      </w:r>
      <w:bookmarkEnd w:id="6"/>
      <w:r w:rsidR="00076252" w:rsidRPr="00A507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439DD6C" w14:textId="0D64A5F1" w:rsidR="00316886" w:rsidRPr="00A507CC" w:rsidRDefault="00316886" w:rsidP="00BC54F6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_Toc25515456"/>
      <w:r w:rsidRPr="00A507CC">
        <w:rPr>
          <w:rFonts w:ascii="Times New Roman" w:hAnsi="Times New Roman"/>
          <w:color w:val="000000" w:themeColor="text1"/>
          <w:sz w:val="24"/>
          <w:szCs w:val="24"/>
        </w:rPr>
        <w:t>8. Кадровое обеспечение оценочных мероприятий:</w:t>
      </w:r>
      <w:bookmarkEnd w:id="7"/>
      <w:r w:rsidR="00875DA8" w:rsidRPr="00A507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94CD23F" w14:textId="693EC95E" w:rsidR="00316886" w:rsidRPr="00A507CC" w:rsidRDefault="00316886" w:rsidP="00580813">
      <w:pPr>
        <w:pStyle w:val="13"/>
        <w:rPr>
          <w:color w:val="000000" w:themeColor="text1"/>
        </w:rPr>
      </w:pPr>
      <w:bookmarkStart w:id="8" w:name="_Toc25515457"/>
      <w:r w:rsidRPr="00A507CC">
        <w:rPr>
          <w:color w:val="000000" w:themeColor="text1"/>
        </w:rPr>
        <w:t>9. Требования безопасности к проведению оценочных мероприятий:</w:t>
      </w:r>
      <w:bookmarkEnd w:id="8"/>
      <w:r w:rsidR="00696C43" w:rsidRPr="00A507CC">
        <w:rPr>
          <w:color w:val="000000" w:themeColor="text1"/>
        </w:rPr>
        <w:t xml:space="preserve"> </w:t>
      </w:r>
    </w:p>
    <w:p w14:paraId="032A71F7" w14:textId="77777777" w:rsidR="0097089B" w:rsidRPr="00A507CC" w:rsidRDefault="0097089B" w:rsidP="0097089B">
      <w:pPr>
        <w:ind w:firstLine="708"/>
        <w:jc w:val="both"/>
        <w:rPr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t xml:space="preserve">9.1.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квалификации/экзаменационного центра либо уполномоченным им лицом для экспертов и соискателей по вопросам: </w:t>
      </w:r>
    </w:p>
    <w:p w14:paraId="0E62B141" w14:textId="77777777" w:rsidR="0097089B" w:rsidRPr="00A507CC" w:rsidRDefault="0097089B" w:rsidP="0097089B">
      <w:pPr>
        <w:ind w:firstLine="708"/>
        <w:jc w:val="both"/>
        <w:rPr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t xml:space="preserve">9.1.1. безопасной работы с компьютером; </w:t>
      </w:r>
    </w:p>
    <w:p w14:paraId="7B36B7A5" w14:textId="77777777" w:rsidR="0097089B" w:rsidRPr="00A507CC" w:rsidRDefault="0097089B" w:rsidP="0097089B">
      <w:pPr>
        <w:ind w:firstLine="708"/>
        <w:jc w:val="both"/>
        <w:rPr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t xml:space="preserve">9.1.2. информирования об аварийных выходах и плане эвакуации из помещения, где проводится профессиональный экзамен. </w:t>
      </w:r>
    </w:p>
    <w:p w14:paraId="7D302C26" w14:textId="631D779A" w:rsidR="0097089B" w:rsidRPr="00A507CC" w:rsidRDefault="0097089B" w:rsidP="0097089B">
      <w:pPr>
        <w:ind w:firstLine="708"/>
        <w:jc w:val="both"/>
        <w:rPr>
          <w:strike/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t>9.4. Наличие в помещении, где проводятся оценочные мероприятия: системы, противопожарной системы и средств пожаротушения, системы охраны</w:t>
      </w:r>
      <w:r w:rsidR="00796AAD">
        <w:rPr>
          <w:strike/>
          <w:color w:val="000000" w:themeColor="text1"/>
          <w:sz w:val="24"/>
          <w:szCs w:val="24"/>
        </w:rPr>
        <w:t>.</w:t>
      </w:r>
      <w:bookmarkStart w:id="9" w:name="_GoBack"/>
      <w:bookmarkEnd w:id="9"/>
    </w:p>
    <w:p w14:paraId="0761C198" w14:textId="63473D5D" w:rsidR="00496ADB" w:rsidRDefault="00600D98" w:rsidP="00496ADB">
      <w:pPr>
        <w:pStyle w:val="13"/>
        <w:rPr>
          <w:color w:val="000000" w:themeColor="text1"/>
        </w:rPr>
      </w:pPr>
      <w:bookmarkStart w:id="10" w:name="_Toc25515458"/>
      <w:r w:rsidRPr="00A507CC">
        <w:rPr>
          <w:color w:val="000000" w:themeColor="text1"/>
        </w:rPr>
        <w:t>10. Задания для теоретического этапа профессионального экзамена:</w:t>
      </w:r>
      <w:bookmarkEnd w:id="10"/>
      <w:r w:rsidR="00696C43" w:rsidRPr="00A507CC">
        <w:rPr>
          <w:color w:val="000000" w:themeColor="text1"/>
        </w:rPr>
        <w:t xml:space="preserve"> </w:t>
      </w:r>
    </w:p>
    <w:p w14:paraId="40DD792C" w14:textId="77777777" w:rsidR="0026091F" w:rsidRPr="0026091F" w:rsidRDefault="0026091F" w:rsidP="0026091F">
      <w:pPr>
        <w:tabs>
          <w:tab w:val="left" w:pos="426"/>
        </w:tabs>
        <w:suppressAutoHyphens/>
        <w:autoSpaceDN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 xml:space="preserve">1. </w:t>
      </w:r>
      <w:r w:rsidRPr="0026091F">
        <w:rPr>
          <w:sz w:val="24"/>
          <w:szCs w:val="24"/>
          <w:u w:val="single"/>
          <w:lang w:eastAsia="zh-CN"/>
        </w:rPr>
        <w:t>Выберите ВСЕ правильные варианты ответа.</w:t>
      </w:r>
    </w:p>
    <w:p w14:paraId="0B7E6DCC" w14:textId="77777777" w:rsidR="0026091F" w:rsidRPr="0026091F" w:rsidRDefault="0026091F" w:rsidP="0026091F">
      <w:pPr>
        <w:tabs>
          <w:tab w:val="left" w:pos="426"/>
        </w:tabs>
        <w:suppressAutoHyphens/>
        <w:autoSpaceDN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 xml:space="preserve">При подаче заявки на участие в соревнованиях перечень </w:t>
      </w:r>
      <w:proofErr w:type="gramStart"/>
      <w:r w:rsidRPr="0026091F">
        <w:rPr>
          <w:sz w:val="24"/>
          <w:szCs w:val="24"/>
          <w:lang w:eastAsia="zh-CN"/>
        </w:rPr>
        <w:t>документов, удостоверяющих личность может</w:t>
      </w:r>
      <w:proofErr w:type="gramEnd"/>
      <w:r w:rsidRPr="0026091F">
        <w:rPr>
          <w:sz w:val="24"/>
          <w:szCs w:val="24"/>
          <w:lang w:eastAsia="zh-CN"/>
        </w:rPr>
        <w:t xml:space="preserve"> содержать… </w:t>
      </w:r>
    </w:p>
    <w:p w14:paraId="0C46D24D" w14:textId="77777777" w:rsidR="0026091F" w:rsidRPr="0026091F" w:rsidRDefault="0026091F" w:rsidP="0090399A">
      <w:pPr>
        <w:numPr>
          <w:ilvl w:val="0"/>
          <w:numId w:val="12"/>
        </w:numPr>
        <w:tabs>
          <w:tab w:val="left" w:pos="426"/>
        </w:tabs>
        <w:suppressAutoHyphens/>
        <w:autoSpaceDN/>
        <w:ind w:left="0" w:firstLine="0"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 xml:space="preserve">паспорт (свидетельство о рождении) спортсмена; </w:t>
      </w:r>
    </w:p>
    <w:p w14:paraId="13FE8760" w14:textId="77777777" w:rsidR="0026091F" w:rsidRPr="0026091F" w:rsidRDefault="0026091F" w:rsidP="0090399A">
      <w:pPr>
        <w:numPr>
          <w:ilvl w:val="0"/>
          <w:numId w:val="12"/>
        </w:numPr>
        <w:tabs>
          <w:tab w:val="left" w:pos="426"/>
        </w:tabs>
        <w:suppressAutoHyphens/>
        <w:autoSpaceDN/>
        <w:ind w:left="0" w:firstLine="0"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 xml:space="preserve">квалификационная книжка; </w:t>
      </w:r>
    </w:p>
    <w:p w14:paraId="269C3895" w14:textId="77777777" w:rsidR="0026091F" w:rsidRPr="0026091F" w:rsidRDefault="0026091F" w:rsidP="0090399A">
      <w:pPr>
        <w:numPr>
          <w:ilvl w:val="0"/>
          <w:numId w:val="12"/>
        </w:numPr>
        <w:tabs>
          <w:tab w:val="left" w:pos="426"/>
        </w:tabs>
        <w:suppressAutoHyphens/>
        <w:autoSpaceDN/>
        <w:ind w:left="0" w:firstLine="0"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>документы оплаты вступительных и (или) членских взносов в организации, членом которой является спортсмен;</w:t>
      </w:r>
    </w:p>
    <w:p w14:paraId="52336346" w14:textId="77777777" w:rsidR="0026091F" w:rsidRPr="0026091F" w:rsidRDefault="0026091F" w:rsidP="0090399A">
      <w:pPr>
        <w:numPr>
          <w:ilvl w:val="0"/>
          <w:numId w:val="12"/>
        </w:numPr>
        <w:tabs>
          <w:tab w:val="left" w:pos="426"/>
        </w:tabs>
        <w:suppressAutoHyphens/>
        <w:autoSpaceDN/>
        <w:ind w:left="0" w:firstLine="0"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 xml:space="preserve">документы, касающиеся принадлежности спортсмена к субъекту Российской Федерации; </w:t>
      </w:r>
    </w:p>
    <w:p w14:paraId="187468A5" w14:textId="77777777" w:rsidR="0026091F" w:rsidRPr="0026091F" w:rsidRDefault="0026091F" w:rsidP="0090399A">
      <w:pPr>
        <w:numPr>
          <w:ilvl w:val="0"/>
          <w:numId w:val="12"/>
        </w:numPr>
        <w:tabs>
          <w:tab w:val="left" w:pos="426"/>
        </w:tabs>
        <w:suppressAutoHyphens/>
        <w:autoSpaceDN/>
        <w:ind w:left="0" w:firstLine="0"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 xml:space="preserve">результаты выступления спортсмена на спортивных соревнованиях более низкого статуса. </w:t>
      </w:r>
    </w:p>
    <w:p w14:paraId="44DF5137" w14:textId="77777777" w:rsidR="0026091F" w:rsidRPr="0026091F" w:rsidRDefault="0026091F" w:rsidP="0026091F">
      <w:pPr>
        <w:tabs>
          <w:tab w:val="left" w:pos="426"/>
        </w:tabs>
        <w:suppressAutoHyphens/>
        <w:autoSpaceDN/>
        <w:jc w:val="both"/>
        <w:rPr>
          <w:sz w:val="24"/>
          <w:szCs w:val="24"/>
          <w:lang w:eastAsia="zh-CN"/>
        </w:rPr>
      </w:pPr>
    </w:p>
    <w:p w14:paraId="463B8B90" w14:textId="77777777" w:rsidR="0026091F" w:rsidRPr="0026091F" w:rsidRDefault="0026091F" w:rsidP="0026091F">
      <w:pPr>
        <w:tabs>
          <w:tab w:val="left" w:pos="426"/>
        </w:tabs>
        <w:suppressAutoHyphens/>
        <w:autoSpaceDN/>
        <w:jc w:val="both"/>
        <w:rPr>
          <w:lang w:eastAsia="zh-CN"/>
        </w:rPr>
      </w:pPr>
      <w:r w:rsidRPr="0026091F">
        <w:rPr>
          <w:sz w:val="24"/>
          <w:szCs w:val="24"/>
          <w:u w:val="single"/>
          <w:lang w:eastAsia="zh-CN"/>
        </w:rPr>
        <w:t>2. Выберите один правильный ответ.</w:t>
      </w:r>
    </w:p>
    <w:p w14:paraId="7565F252" w14:textId="77777777" w:rsidR="0026091F" w:rsidRPr="0026091F" w:rsidRDefault="0026091F" w:rsidP="0026091F">
      <w:pPr>
        <w:tabs>
          <w:tab w:val="left" w:pos="426"/>
        </w:tabs>
        <w:suppressAutoHyphens/>
        <w:autoSpaceDN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 xml:space="preserve">Порядок награждения победителей соревнования описан </w:t>
      </w:r>
      <w:proofErr w:type="gramStart"/>
      <w:r w:rsidRPr="0026091F">
        <w:rPr>
          <w:sz w:val="24"/>
          <w:szCs w:val="24"/>
          <w:lang w:eastAsia="zh-CN"/>
        </w:rPr>
        <w:t>в</w:t>
      </w:r>
      <w:proofErr w:type="gramEnd"/>
      <w:r w:rsidRPr="0026091F">
        <w:rPr>
          <w:sz w:val="24"/>
          <w:szCs w:val="24"/>
          <w:lang w:eastAsia="zh-CN"/>
        </w:rPr>
        <w:t>…</w:t>
      </w:r>
    </w:p>
    <w:p w14:paraId="630E19EA" w14:textId="77777777" w:rsidR="0026091F" w:rsidRPr="0026091F" w:rsidRDefault="0026091F" w:rsidP="0090399A">
      <w:pPr>
        <w:numPr>
          <w:ilvl w:val="0"/>
          <w:numId w:val="11"/>
        </w:numPr>
        <w:tabs>
          <w:tab w:val="left" w:pos="426"/>
        </w:tabs>
        <w:suppressAutoHyphens/>
        <w:autoSpaceDN/>
        <w:ind w:left="720" w:hanging="360"/>
        <w:jc w:val="both"/>
        <w:rPr>
          <w:lang w:eastAsia="zh-CN"/>
        </w:rPr>
      </w:pPr>
      <w:proofErr w:type="gramStart"/>
      <w:r w:rsidRPr="0026091F">
        <w:rPr>
          <w:sz w:val="24"/>
          <w:szCs w:val="24"/>
          <w:lang w:eastAsia="zh-CN"/>
        </w:rPr>
        <w:t>положении</w:t>
      </w:r>
      <w:proofErr w:type="gramEnd"/>
      <w:r w:rsidRPr="0026091F">
        <w:rPr>
          <w:sz w:val="24"/>
          <w:szCs w:val="24"/>
          <w:lang w:eastAsia="zh-CN"/>
        </w:rPr>
        <w:t xml:space="preserve"> (регламенте) о соревновании; </w:t>
      </w:r>
    </w:p>
    <w:p w14:paraId="2F051607" w14:textId="77777777" w:rsidR="0026091F" w:rsidRPr="0026091F" w:rsidRDefault="0026091F" w:rsidP="0090399A">
      <w:pPr>
        <w:numPr>
          <w:ilvl w:val="0"/>
          <w:numId w:val="11"/>
        </w:numPr>
        <w:tabs>
          <w:tab w:val="left" w:pos="426"/>
        </w:tabs>
        <w:suppressAutoHyphens/>
        <w:autoSpaceDN/>
        <w:ind w:left="720" w:hanging="360"/>
        <w:jc w:val="both"/>
        <w:rPr>
          <w:lang w:eastAsia="zh-CN"/>
        </w:rPr>
      </w:pPr>
      <w:proofErr w:type="gramStart"/>
      <w:r w:rsidRPr="0026091F">
        <w:rPr>
          <w:sz w:val="24"/>
          <w:szCs w:val="24"/>
          <w:lang w:eastAsia="zh-CN"/>
        </w:rPr>
        <w:t>законе</w:t>
      </w:r>
      <w:proofErr w:type="gramEnd"/>
      <w:r w:rsidRPr="0026091F">
        <w:rPr>
          <w:sz w:val="24"/>
          <w:szCs w:val="24"/>
          <w:lang w:eastAsia="zh-CN"/>
        </w:rPr>
        <w:t xml:space="preserve"> о спорте;</w:t>
      </w:r>
    </w:p>
    <w:p w14:paraId="712AD339" w14:textId="77777777" w:rsidR="0026091F" w:rsidRPr="0026091F" w:rsidRDefault="0026091F" w:rsidP="0090399A">
      <w:pPr>
        <w:numPr>
          <w:ilvl w:val="0"/>
          <w:numId w:val="11"/>
        </w:numPr>
        <w:tabs>
          <w:tab w:val="left" w:pos="426"/>
        </w:tabs>
        <w:suppressAutoHyphens/>
        <w:autoSpaceDN/>
        <w:ind w:left="720" w:hanging="360"/>
        <w:jc w:val="both"/>
        <w:rPr>
          <w:lang w:eastAsia="zh-CN"/>
        </w:rPr>
      </w:pPr>
      <w:proofErr w:type="gramStart"/>
      <w:r w:rsidRPr="0026091F">
        <w:rPr>
          <w:sz w:val="24"/>
          <w:szCs w:val="24"/>
          <w:lang w:eastAsia="zh-CN"/>
        </w:rPr>
        <w:t>общих требованиях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спорта;</w:t>
      </w:r>
      <w:proofErr w:type="gramEnd"/>
    </w:p>
    <w:p w14:paraId="12F612E4" w14:textId="77777777" w:rsidR="0026091F" w:rsidRPr="0026091F" w:rsidRDefault="0026091F" w:rsidP="0090399A">
      <w:pPr>
        <w:numPr>
          <w:ilvl w:val="0"/>
          <w:numId w:val="11"/>
        </w:numPr>
        <w:tabs>
          <w:tab w:val="left" w:pos="426"/>
        </w:tabs>
        <w:suppressAutoHyphens/>
        <w:autoSpaceDN/>
        <w:ind w:left="720" w:hanging="360"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 xml:space="preserve">федеральных </w:t>
      </w:r>
      <w:proofErr w:type="gramStart"/>
      <w:r w:rsidRPr="0026091F">
        <w:rPr>
          <w:sz w:val="24"/>
          <w:szCs w:val="24"/>
          <w:lang w:eastAsia="zh-CN"/>
        </w:rPr>
        <w:t>стандартах</w:t>
      </w:r>
      <w:proofErr w:type="gramEnd"/>
      <w:r w:rsidRPr="0026091F">
        <w:rPr>
          <w:sz w:val="24"/>
          <w:szCs w:val="24"/>
          <w:lang w:eastAsia="zh-CN"/>
        </w:rPr>
        <w:t xml:space="preserve"> по спортивной подготовке. </w:t>
      </w:r>
    </w:p>
    <w:p w14:paraId="053F7EF0" w14:textId="77777777" w:rsidR="0026091F" w:rsidRPr="0026091F" w:rsidRDefault="0026091F" w:rsidP="0026091F">
      <w:pPr>
        <w:widowControl w:val="0"/>
        <w:tabs>
          <w:tab w:val="left" w:pos="284"/>
          <w:tab w:val="left" w:pos="426"/>
        </w:tabs>
        <w:suppressAutoHyphens/>
        <w:autoSpaceDN/>
        <w:jc w:val="both"/>
        <w:rPr>
          <w:sz w:val="24"/>
          <w:szCs w:val="24"/>
          <w:u w:val="single"/>
          <w:lang w:eastAsia="zh-CN"/>
        </w:rPr>
      </w:pPr>
    </w:p>
    <w:p w14:paraId="6FF562F3" w14:textId="77777777" w:rsidR="0026091F" w:rsidRPr="0026091F" w:rsidRDefault="0026091F" w:rsidP="0026091F">
      <w:pPr>
        <w:widowControl w:val="0"/>
        <w:tabs>
          <w:tab w:val="left" w:pos="284"/>
          <w:tab w:val="left" w:pos="426"/>
        </w:tabs>
        <w:suppressAutoHyphens/>
        <w:autoSpaceDN/>
        <w:jc w:val="both"/>
        <w:rPr>
          <w:lang w:eastAsia="zh-CN"/>
        </w:rPr>
      </w:pPr>
      <w:r w:rsidRPr="0026091F">
        <w:rPr>
          <w:sz w:val="24"/>
          <w:szCs w:val="24"/>
          <w:u w:val="single"/>
          <w:lang w:eastAsia="zh-CN"/>
        </w:rPr>
        <w:t>3. Выберите ВСЕ правильные варианты ответа.</w:t>
      </w:r>
    </w:p>
    <w:p w14:paraId="33E1F319" w14:textId="77777777" w:rsidR="0026091F" w:rsidRPr="0026091F" w:rsidRDefault="0026091F" w:rsidP="0026091F">
      <w:pPr>
        <w:widowControl w:val="0"/>
        <w:tabs>
          <w:tab w:val="left" w:pos="426"/>
        </w:tabs>
        <w:suppressAutoHyphens/>
        <w:autoSpaceDN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 xml:space="preserve">Перечень </w:t>
      </w:r>
      <w:proofErr w:type="gramStart"/>
      <w:r w:rsidRPr="0026091F">
        <w:rPr>
          <w:sz w:val="24"/>
          <w:szCs w:val="24"/>
          <w:lang w:eastAsia="zh-CN"/>
        </w:rPr>
        <w:t>спортивных мероприятий, подлежащих обязательному ежегодному включению в планы физкультурных мероприятий и спортивных мероприятий субъектов Российской Федерации содержит</w:t>
      </w:r>
      <w:proofErr w:type="gramEnd"/>
      <w:r w:rsidRPr="0026091F">
        <w:rPr>
          <w:sz w:val="24"/>
          <w:szCs w:val="24"/>
          <w:lang w:eastAsia="zh-CN"/>
        </w:rPr>
        <w:t>:</w:t>
      </w:r>
    </w:p>
    <w:p w14:paraId="7E37D26E" w14:textId="77777777" w:rsidR="0026091F" w:rsidRPr="0026091F" w:rsidRDefault="0026091F" w:rsidP="0090399A">
      <w:pPr>
        <w:widowControl w:val="0"/>
        <w:numPr>
          <w:ilvl w:val="0"/>
          <w:numId w:val="29"/>
        </w:numPr>
        <w:tabs>
          <w:tab w:val="left" w:pos="426"/>
        </w:tabs>
        <w:suppressAutoHyphens/>
        <w:autoSpaceDN/>
        <w:contextualSpacing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>чемпионаты субъектов Российской Федерации по видам спорта, включенным в 1-й, 2-й и 3-й разделы Всероссийского реестра видов спорта;</w:t>
      </w:r>
    </w:p>
    <w:p w14:paraId="3E90C9AF" w14:textId="77777777" w:rsidR="0026091F" w:rsidRPr="0026091F" w:rsidRDefault="0026091F" w:rsidP="0090399A">
      <w:pPr>
        <w:widowControl w:val="0"/>
        <w:numPr>
          <w:ilvl w:val="0"/>
          <w:numId w:val="29"/>
        </w:numPr>
        <w:tabs>
          <w:tab w:val="left" w:pos="426"/>
        </w:tabs>
        <w:suppressAutoHyphens/>
        <w:autoSpaceDN/>
        <w:contextualSpacing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>чемпионаты субъектов Российской Федерации по видам спорта, включенным во 2-й и 3-й разделы Всероссийского реестра видов спорта; +</w:t>
      </w:r>
    </w:p>
    <w:p w14:paraId="53962500" w14:textId="77777777" w:rsidR="0026091F" w:rsidRPr="0026091F" w:rsidRDefault="0026091F" w:rsidP="0090399A">
      <w:pPr>
        <w:widowControl w:val="0"/>
        <w:numPr>
          <w:ilvl w:val="0"/>
          <w:numId w:val="29"/>
        </w:numPr>
        <w:tabs>
          <w:tab w:val="left" w:pos="426"/>
        </w:tabs>
        <w:suppressAutoHyphens/>
        <w:autoSpaceDN/>
        <w:contextualSpacing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>первенства субъектов Российской Федерации по видам спорта, включенным в 1-й, 2-й и 3-й разделы Всероссийского реестра видов спорта;</w:t>
      </w:r>
    </w:p>
    <w:p w14:paraId="42165674" w14:textId="77777777" w:rsidR="0026091F" w:rsidRPr="0026091F" w:rsidRDefault="0026091F" w:rsidP="0090399A">
      <w:pPr>
        <w:widowControl w:val="0"/>
        <w:numPr>
          <w:ilvl w:val="0"/>
          <w:numId w:val="29"/>
        </w:numPr>
        <w:tabs>
          <w:tab w:val="left" w:pos="426"/>
        </w:tabs>
        <w:suppressAutoHyphens/>
        <w:autoSpaceDN/>
        <w:contextualSpacing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>первенства субъектов Российской Федерации по видам спорта, включенным во 2-й и 3-й разделы Всероссийского реестра видов спорта; +</w:t>
      </w:r>
    </w:p>
    <w:p w14:paraId="6DFF77BB" w14:textId="77777777" w:rsidR="0026091F" w:rsidRPr="0026091F" w:rsidRDefault="0026091F" w:rsidP="0090399A">
      <w:pPr>
        <w:widowControl w:val="0"/>
        <w:numPr>
          <w:ilvl w:val="0"/>
          <w:numId w:val="29"/>
        </w:numPr>
        <w:tabs>
          <w:tab w:val="left" w:pos="426"/>
        </w:tabs>
        <w:suppressAutoHyphens/>
        <w:autoSpaceDE/>
        <w:autoSpaceDN/>
        <w:contextualSpacing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 xml:space="preserve">по решению органа исполнительной власти, на территории которой проводится </w:t>
      </w:r>
      <w:r w:rsidRPr="0026091F">
        <w:rPr>
          <w:sz w:val="24"/>
          <w:szCs w:val="24"/>
          <w:lang w:eastAsia="zh-CN"/>
        </w:rPr>
        <w:lastRenderedPageBreak/>
        <w:t>соревнование.</w:t>
      </w:r>
    </w:p>
    <w:p w14:paraId="7CA127BB" w14:textId="77777777" w:rsidR="0026091F" w:rsidRPr="0026091F" w:rsidRDefault="0026091F" w:rsidP="0026091F">
      <w:pPr>
        <w:widowControl w:val="0"/>
        <w:tabs>
          <w:tab w:val="left" w:pos="284"/>
          <w:tab w:val="left" w:pos="426"/>
        </w:tabs>
        <w:suppressAutoHyphens/>
        <w:autoSpaceDN/>
        <w:jc w:val="both"/>
        <w:rPr>
          <w:sz w:val="24"/>
          <w:szCs w:val="24"/>
          <w:u w:val="single"/>
          <w:lang w:eastAsia="zh-CN"/>
        </w:rPr>
      </w:pPr>
    </w:p>
    <w:p w14:paraId="4D7E393A" w14:textId="77777777" w:rsidR="0026091F" w:rsidRPr="0026091F" w:rsidRDefault="0026091F" w:rsidP="0026091F">
      <w:pPr>
        <w:widowControl w:val="0"/>
        <w:tabs>
          <w:tab w:val="left" w:pos="284"/>
          <w:tab w:val="left" w:pos="426"/>
        </w:tabs>
        <w:suppressAutoHyphens/>
        <w:autoSpaceDN/>
        <w:jc w:val="both"/>
        <w:rPr>
          <w:lang w:eastAsia="zh-CN"/>
        </w:rPr>
      </w:pPr>
      <w:r w:rsidRPr="0026091F">
        <w:rPr>
          <w:sz w:val="24"/>
          <w:szCs w:val="24"/>
          <w:u w:val="single"/>
          <w:lang w:eastAsia="zh-CN"/>
        </w:rPr>
        <w:t>4. Выберите ВСЕ правильные варианты ответа.</w:t>
      </w:r>
    </w:p>
    <w:p w14:paraId="7E664F7E" w14:textId="77777777" w:rsidR="0026091F" w:rsidRPr="0026091F" w:rsidRDefault="0026091F" w:rsidP="0026091F">
      <w:pPr>
        <w:tabs>
          <w:tab w:val="left" w:pos="284"/>
          <w:tab w:val="left" w:pos="426"/>
        </w:tabs>
        <w:suppressAutoHyphens/>
        <w:autoSpaceDN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>Какие разделы должны быть в положении о соревновании.</w:t>
      </w:r>
    </w:p>
    <w:p w14:paraId="3604846B" w14:textId="77777777" w:rsidR="0026091F" w:rsidRPr="0026091F" w:rsidRDefault="0026091F" w:rsidP="0090399A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N/>
        <w:contextualSpacing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 xml:space="preserve">условия допуска спортсменов к соревнованиям; </w:t>
      </w:r>
    </w:p>
    <w:p w14:paraId="6658C939" w14:textId="77777777" w:rsidR="0026091F" w:rsidRPr="0026091F" w:rsidRDefault="0026091F" w:rsidP="0090399A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N/>
        <w:contextualSpacing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 xml:space="preserve">условия подведения итогов; </w:t>
      </w:r>
    </w:p>
    <w:p w14:paraId="772C6D11" w14:textId="77777777" w:rsidR="0026091F" w:rsidRPr="0026091F" w:rsidRDefault="0026091F" w:rsidP="0090399A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N/>
        <w:contextualSpacing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 xml:space="preserve">требования по страхованию жизни и здоровья участников; </w:t>
      </w:r>
    </w:p>
    <w:p w14:paraId="7E610B73" w14:textId="77777777" w:rsidR="0026091F" w:rsidRPr="0026091F" w:rsidRDefault="0026091F" w:rsidP="0090399A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N/>
        <w:contextualSpacing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 xml:space="preserve">требования по обеспечению безопасности участников и зрителей; </w:t>
      </w:r>
    </w:p>
    <w:p w14:paraId="6C0138BB" w14:textId="77777777" w:rsidR="0026091F" w:rsidRPr="0026091F" w:rsidRDefault="0026091F" w:rsidP="0090399A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N/>
        <w:contextualSpacing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>программа открытия и закрытия соревнований;</w:t>
      </w:r>
    </w:p>
    <w:p w14:paraId="05EA44D0" w14:textId="77777777" w:rsidR="0026091F" w:rsidRPr="0026091F" w:rsidRDefault="0026091F" w:rsidP="0090399A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N/>
        <w:contextualSpacing/>
        <w:jc w:val="both"/>
        <w:rPr>
          <w:lang w:eastAsia="zh-CN"/>
        </w:rPr>
      </w:pPr>
      <w:r w:rsidRPr="0026091F">
        <w:rPr>
          <w:sz w:val="24"/>
          <w:szCs w:val="24"/>
          <w:lang w:eastAsia="zh-CN"/>
        </w:rPr>
        <w:t xml:space="preserve">условия финансирования. </w:t>
      </w:r>
    </w:p>
    <w:p w14:paraId="075EA22D" w14:textId="77777777" w:rsidR="0026091F" w:rsidRPr="0026091F" w:rsidRDefault="0026091F" w:rsidP="0026091F">
      <w:pPr>
        <w:tabs>
          <w:tab w:val="left" w:pos="426"/>
          <w:tab w:val="left" w:pos="1580"/>
        </w:tabs>
        <w:suppressAutoHyphens/>
        <w:autoSpaceDE/>
        <w:autoSpaceDN/>
        <w:rPr>
          <w:sz w:val="24"/>
          <w:szCs w:val="24"/>
          <w:lang w:eastAsia="zh-CN"/>
        </w:rPr>
      </w:pPr>
    </w:p>
    <w:p w14:paraId="68B6AC25" w14:textId="77777777" w:rsidR="007E18AF" w:rsidRPr="00A507CC" w:rsidRDefault="007E18AF" w:rsidP="00580813">
      <w:pPr>
        <w:pStyle w:val="13"/>
        <w:rPr>
          <w:color w:val="000000" w:themeColor="text1"/>
        </w:rPr>
      </w:pPr>
      <w:bookmarkStart w:id="11" w:name="_Toc25515459"/>
      <w:r w:rsidRPr="00A507CC">
        <w:rPr>
          <w:color w:val="000000" w:themeColor="text1"/>
        </w:rPr>
        <w:t xml:space="preserve">11. </w:t>
      </w:r>
      <w:bookmarkStart w:id="12" w:name="_Hlk12434210"/>
      <w:r w:rsidRPr="00A507CC">
        <w:rPr>
          <w:color w:val="000000" w:themeColor="text1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11"/>
      <w:r w:rsidR="00696C43" w:rsidRPr="00A507CC">
        <w:rPr>
          <w:color w:val="000000" w:themeColor="text1"/>
        </w:rPr>
        <w:t xml:space="preserve"> </w:t>
      </w:r>
    </w:p>
    <w:p w14:paraId="5054EF04" w14:textId="77777777" w:rsidR="003B096B" w:rsidRPr="0023021D" w:rsidRDefault="003B096B" w:rsidP="009A5189">
      <w:pPr>
        <w:widowControl w:val="0"/>
        <w:ind w:right="282"/>
        <w:rPr>
          <w:i/>
          <w:sz w:val="24"/>
          <w:szCs w:val="24"/>
        </w:rPr>
      </w:pPr>
      <w:r w:rsidRPr="0023021D">
        <w:rPr>
          <w:i/>
          <w:sz w:val="24"/>
          <w:szCs w:val="24"/>
        </w:rPr>
        <w:t xml:space="preserve">Вариант соискателя содержит </w:t>
      </w:r>
      <w:r w:rsidRPr="0023021D">
        <w:rPr>
          <w:b/>
          <w:i/>
          <w:sz w:val="24"/>
          <w:szCs w:val="24"/>
        </w:rPr>
        <w:t>30 заданий</w:t>
      </w:r>
      <w:r w:rsidRPr="0023021D">
        <w:rPr>
          <w:i/>
          <w:sz w:val="24"/>
          <w:szCs w:val="24"/>
        </w:rPr>
        <w:t xml:space="preserve"> и формируется из заданий в соответствии со спецификацией:</w:t>
      </w:r>
    </w:p>
    <w:p w14:paraId="1BE9B190" w14:textId="0A7841B6" w:rsidR="003B096B" w:rsidRPr="003B096B" w:rsidRDefault="003B096B" w:rsidP="003B096B">
      <w:pPr>
        <w:tabs>
          <w:tab w:val="left" w:pos="4394"/>
          <w:tab w:val="left" w:pos="5245"/>
        </w:tabs>
        <w:ind w:left="28"/>
        <w:rPr>
          <w:sz w:val="24"/>
          <w:szCs w:val="24"/>
        </w:rPr>
      </w:pPr>
      <w:r w:rsidRPr="003B096B">
        <w:rPr>
          <w:sz w:val="24"/>
          <w:szCs w:val="24"/>
        </w:rPr>
        <w:t xml:space="preserve">Оцениваются знания (способность применять имеющиеся знания) и умения (освоенное умение). Каждое правильно выполненное задание оценивается в 1 балл. </w:t>
      </w:r>
    </w:p>
    <w:p w14:paraId="0AC41B07" w14:textId="77777777" w:rsidR="003B096B" w:rsidRDefault="003B096B" w:rsidP="003B096B">
      <w:pPr>
        <w:widowControl w:val="0"/>
        <w:ind w:right="282"/>
        <w:rPr>
          <w:sz w:val="24"/>
          <w:szCs w:val="24"/>
        </w:rPr>
      </w:pPr>
    </w:p>
    <w:p w14:paraId="1C21FF15" w14:textId="29AB4333" w:rsidR="00F91C88" w:rsidRDefault="00F91C88" w:rsidP="00F91C88">
      <w:pPr>
        <w:pStyle w:val="13"/>
        <w:rPr>
          <w:color w:val="000000" w:themeColor="text1"/>
        </w:rPr>
      </w:pPr>
      <w:bookmarkStart w:id="13" w:name="_Toc25515460"/>
      <w:bookmarkEnd w:id="12"/>
      <w:r w:rsidRPr="00A507CC">
        <w:rPr>
          <w:color w:val="000000" w:themeColor="text1"/>
        </w:rPr>
        <w:t>12.</w:t>
      </w:r>
      <w:r w:rsidR="00045ACC">
        <w:rPr>
          <w:color w:val="000000" w:themeColor="text1"/>
        </w:rPr>
        <w:t xml:space="preserve"> </w:t>
      </w:r>
      <w:r w:rsidRPr="00A507CC">
        <w:rPr>
          <w:color w:val="000000" w:themeColor="text1"/>
        </w:rPr>
        <w:t>Задания для практического этапа профессионального экзамена</w:t>
      </w:r>
      <w:bookmarkEnd w:id="13"/>
      <w:r w:rsidRPr="00A507CC">
        <w:rPr>
          <w:color w:val="000000" w:themeColor="text1"/>
        </w:rPr>
        <w:t xml:space="preserve"> </w:t>
      </w:r>
    </w:p>
    <w:p w14:paraId="1987E1D3" w14:textId="73EE6A02" w:rsidR="005D4DF7" w:rsidRDefault="005D4DF7" w:rsidP="005D4DF7">
      <w:pPr>
        <w:autoSpaceDE/>
        <w:autoSpaceDN/>
        <w:jc w:val="both"/>
        <w:rPr>
          <w:sz w:val="24"/>
        </w:rPr>
      </w:pPr>
    </w:p>
    <w:p w14:paraId="6BB6D716" w14:textId="77777777" w:rsidR="00E97EFF" w:rsidRDefault="00E97EFF" w:rsidP="00DC617C">
      <w:pPr>
        <w:jc w:val="center"/>
        <w:rPr>
          <w:b/>
          <w:sz w:val="24"/>
          <w:szCs w:val="24"/>
        </w:rPr>
      </w:pPr>
      <w:bookmarkStart w:id="14" w:name="_Hlk11158797"/>
      <w:bookmarkStart w:id="15" w:name="_Hlk20867250"/>
    </w:p>
    <w:p w14:paraId="469751BB" w14:textId="10B0DA64" w:rsidR="00DC617C" w:rsidRPr="00846575" w:rsidRDefault="00DC617C" w:rsidP="00DC617C">
      <w:pPr>
        <w:jc w:val="center"/>
        <w:rPr>
          <w:b/>
          <w:sz w:val="24"/>
          <w:szCs w:val="24"/>
        </w:rPr>
      </w:pPr>
      <w:r w:rsidRPr="00846575">
        <w:rPr>
          <w:b/>
          <w:sz w:val="24"/>
          <w:szCs w:val="24"/>
        </w:rPr>
        <w:t xml:space="preserve">Задание на выполнение трудовых функций </w:t>
      </w:r>
      <w:proofErr w:type="gramStart"/>
      <w:r w:rsidRPr="00846575">
        <w:rPr>
          <w:b/>
          <w:sz w:val="24"/>
          <w:szCs w:val="24"/>
        </w:rPr>
        <w:t>в</w:t>
      </w:r>
      <w:proofErr w:type="gramEnd"/>
      <w:r w:rsidRPr="00846575">
        <w:rPr>
          <w:b/>
          <w:sz w:val="24"/>
          <w:szCs w:val="24"/>
        </w:rPr>
        <w:t xml:space="preserve"> реальных </w:t>
      </w:r>
    </w:p>
    <w:p w14:paraId="36273FBC" w14:textId="77777777" w:rsidR="00DC617C" w:rsidRPr="00846575" w:rsidRDefault="00DC617C" w:rsidP="00DC617C">
      <w:pPr>
        <w:jc w:val="center"/>
        <w:rPr>
          <w:b/>
          <w:sz w:val="24"/>
          <w:szCs w:val="24"/>
        </w:rPr>
      </w:pPr>
      <w:r w:rsidRPr="00846575">
        <w:rPr>
          <w:b/>
          <w:sz w:val="24"/>
          <w:szCs w:val="24"/>
        </w:rPr>
        <w:t xml:space="preserve">или модельных </w:t>
      </w:r>
      <w:proofErr w:type="gramStart"/>
      <w:r w:rsidRPr="00846575">
        <w:rPr>
          <w:b/>
          <w:sz w:val="24"/>
          <w:szCs w:val="24"/>
        </w:rPr>
        <w:t>условиях</w:t>
      </w:r>
      <w:proofErr w:type="gramEnd"/>
      <w:r w:rsidRPr="00846575">
        <w:rPr>
          <w:b/>
          <w:sz w:val="24"/>
          <w:szCs w:val="24"/>
        </w:rPr>
        <w:t xml:space="preserve"> № 1</w:t>
      </w:r>
    </w:p>
    <w:p w14:paraId="1AC4F01B" w14:textId="77777777" w:rsidR="00DC617C" w:rsidRPr="00846575" w:rsidRDefault="00DC617C" w:rsidP="00DC617C">
      <w:pPr>
        <w:jc w:val="both"/>
        <w:rPr>
          <w:b/>
          <w:bCs/>
          <w:sz w:val="24"/>
          <w:szCs w:val="24"/>
        </w:rPr>
      </w:pPr>
    </w:p>
    <w:p w14:paraId="1BF96392" w14:textId="77777777" w:rsidR="00DC617C" w:rsidRPr="00846575" w:rsidRDefault="00DC617C" w:rsidP="00DC617C">
      <w:pPr>
        <w:tabs>
          <w:tab w:val="right" w:pos="10206"/>
        </w:tabs>
        <w:jc w:val="both"/>
        <w:rPr>
          <w:b/>
          <w:bCs/>
          <w:sz w:val="24"/>
          <w:szCs w:val="24"/>
        </w:rPr>
      </w:pPr>
    </w:p>
    <w:p w14:paraId="496DAAAF" w14:textId="77777777" w:rsidR="00DC617C" w:rsidRDefault="00DC617C" w:rsidP="00DC617C">
      <w:pPr>
        <w:tabs>
          <w:tab w:val="right" w:pos="10206"/>
        </w:tabs>
        <w:jc w:val="both"/>
        <w:rPr>
          <w:sz w:val="24"/>
          <w:szCs w:val="24"/>
        </w:rPr>
      </w:pPr>
      <w:r w:rsidRPr="00F91C88">
        <w:rPr>
          <w:b/>
          <w:bCs/>
          <w:sz w:val="24"/>
          <w:szCs w:val="24"/>
        </w:rPr>
        <w:t>ТФ</w:t>
      </w:r>
      <w:r w:rsidRPr="00F91C88">
        <w:rPr>
          <w:sz w:val="24"/>
          <w:szCs w:val="24"/>
        </w:rPr>
        <w:t xml:space="preserve"> D/05.6  Управление процессами консультирования по вопросам развития физической культуры и спорта</w:t>
      </w:r>
    </w:p>
    <w:p w14:paraId="0F39E2D4" w14:textId="77777777" w:rsidR="00DC617C" w:rsidRPr="00F91C88" w:rsidRDefault="00DC617C" w:rsidP="00DC617C">
      <w:pPr>
        <w:tabs>
          <w:tab w:val="right" w:pos="10206"/>
        </w:tabs>
        <w:jc w:val="both"/>
        <w:rPr>
          <w:sz w:val="24"/>
          <w:szCs w:val="24"/>
        </w:rPr>
      </w:pPr>
    </w:p>
    <w:p w14:paraId="3ABF9E08" w14:textId="77777777" w:rsidR="00DC617C" w:rsidRPr="00F91C88" w:rsidRDefault="00DC617C" w:rsidP="00DC617C">
      <w:pPr>
        <w:tabs>
          <w:tab w:val="right" w:pos="10206"/>
        </w:tabs>
        <w:jc w:val="both"/>
        <w:rPr>
          <w:i/>
          <w:sz w:val="24"/>
          <w:szCs w:val="24"/>
        </w:rPr>
      </w:pPr>
      <w:r w:rsidRPr="00F91C88">
        <w:rPr>
          <w:i/>
          <w:sz w:val="24"/>
          <w:szCs w:val="24"/>
        </w:rPr>
        <w:t>Трудовые действия:</w:t>
      </w:r>
    </w:p>
    <w:p w14:paraId="641E6987" w14:textId="77777777" w:rsidR="00DC617C" w:rsidRPr="00372F03" w:rsidRDefault="00DC617C" w:rsidP="0090399A">
      <w:pPr>
        <w:pStyle w:val="ab"/>
        <w:numPr>
          <w:ilvl w:val="0"/>
          <w:numId w:val="3"/>
        </w:numPr>
        <w:tabs>
          <w:tab w:val="right" w:pos="10206"/>
        </w:tabs>
        <w:ind w:left="318" w:hanging="284"/>
        <w:jc w:val="both"/>
        <w:rPr>
          <w:sz w:val="24"/>
          <w:szCs w:val="24"/>
          <w:lang w:eastAsia="en-US"/>
        </w:rPr>
      </w:pPr>
      <w:r w:rsidRPr="00F91C88">
        <w:rPr>
          <w:sz w:val="24"/>
          <w:szCs w:val="24"/>
          <w:lang w:eastAsia="en-US"/>
        </w:rPr>
        <w:t xml:space="preserve">Создание методологии консультирования, в том числе по вопросам </w:t>
      </w:r>
      <w:bookmarkStart w:id="16" w:name="_Hlk21126159"/>
      <w:r w:rsidRPr="00F91C88">
        <w:rPr>
          <w:sz w:val="24"/>
          <w:szCs w:val="24"/>
          <w:lang w:eastAsia="en-US"/>
        </w:rPr>
        <w:t>дошкольного, школьного и нешкольного физического воспитания, по вопросам деятельности физкультурно-спортивных организаций, школ и объединений, и по видам спорта и спортивным дисциплинам, спортивным играм, методике и теории спорта</w:t>
      </w:r>
      <w:bookmarkEnd w:id="16"/>
    </w:p>
    <w:p w14:paraId="7DC34AF6" w14:textId="77777777" w:rsidR="00DC617C" w:rsidRPr="00F91C88" w:rsidRDefault="00DC617C" w:rsidP="0090399A">
      <w:pPr>
        <w:pStyle w:val="ab"/>
        <w:numPr>
          <w:ilvl w:val="0"/>
          <w:numId w:val="3"/>
        </w:numPr>
        <w:tabs>
          <w:tab w:val="right" w:pos="10206"/>
        </w:tabs>
        <w:ind w:left="318" w:hanging="284"/>
        <w:jc w:val="both"/>
        <w:rPr>
          <w:sz w:val="24"/>
          <w:szCs w:val="24"/>
          <w:lang w:eastAsia="en-US"/>
        </w:rPr>
      </w:pPr>
      <w:r w:rsidRPr="00F91C88">
        <w:rPr>
          <w:sz w:val="24"/>
          <w:szCs w:val="24"/>
          <w:lang w:eastAsia="en-US"/>
        </w:rPr>
        <w:t xml:space="preserve">Организация действий по обеспечению работников по консультированию </w:t>
      </w:r>
      <w:bookmarkStart w:id="17" w:name="_Hlk21126408"/>
      <w:r w:rsidRPr="00F91C88">
        <w:rPr>
          <w:sz w:val="24"/>
          <w:szCs w:val="24"/>
          <w:lang w:eastAsia="en-US"/>
        </w:rPr>
        <w:t>необходимым оборудованием и доступом к информационным системам организации</w:t>
      </w:r>
      <w:bookmarkEnd w:id="17"/>
    </w:p>
    <w:p w14:paraId="481FC749" w14:textId="77777777" w:rsidR="00DC617C" w:rsidRPr="00846575" w:rsidRDefault="00DC617C" w:rsidP="00DC617C">
      <w:pPr>
        <w:tabs>
          <w:tab w:val="right" w:pos="10206"/>
        </w:tabs>
        <w:jc w:val="both"/>
        <w:rPr>
          <w:sz w:val="24"/>
          <w:szCs w:val="24"/>
        </w:rPr>
      </w:pPr>
    </w:p>
    <w:p w14:paraId="0D791AFD" w14:textId="0DA30669" w:rsidR="00DC617C" w:rsidRPr="00846575" w:rsidRDefault="00DC617C" w:rsidP="009B1B50">
      <w:pPr>
        <w:tabs>
          <w:tab w:val="right" w:pos="10206"/>
        </w:tabs>
        <w:jc w:val="both"/>
        <w:rPr>
          <w:sz w:val="24"/>
          <w:szCs w:val="24"/>
        </w:rPr>
      </w:pPr>
      <w:bookmarkStart w:id="18" w:name="_Hlk21123568"/>
      <w:r w:rsidRPr="00846575">
        <w:rPr>
          <w:b/>
          <w:bCs/>
          <w:sz w:val="24"/>
          <w:szCs w:val="24"/>
        </w:rPr>
        <w:t>Задание</w:t>
      </w:r>
      <w:r w:rsidRPr="00846575">
        <w:rPr>
          <w:sz w:val="24"/>
          <w:szCs w:val="24"/>
        </w:rPr>
        <w:t>:</w:t>
      </w:r>
    </w:p>
    <w:p w14:paraId="7A0D221D" w14:textId="72782138" w:rsidR="00DC617C" w:rsidRPr="00846575" w:rsidRDefault="004E541D" w:rsidP="00DC617C">
      <w:pPr>
        <w:jc w:val="both"/>
        <w:rPr>
          <w:sz w:val="24"/>
          <w:szCs w:val="24"/>
        </w:rPr>
      </w:pPr>
      <w:r>
        <w:rPr>
          <w:sz w:val="24"/>
          <w:szCs w:val="24"/>
        </w:rPr>
        <w:t>Ваша организация долж</w:t>
      </w:r>
      <w:r w:rsidR="00DC617C">
        <w:rPr>
          <w:sz w:val="24"/>
          <w:szCs w:val="24"/>
        </w:rPr>
        <w:t>на выработать методологию консультирования по разным вопросам физического воспитания и спорта.</w:t>
      </w:r>
      <w:r w:rsidR="00DC617C" w:rsidRPr="00846575">
        <w:rPr>
          <w:sz w:val="24"/>
          <w:szCs w:val="24"/>
        </w:rPr>
        <w:t xml:space="preserve"> Поэтому от Вас требуется:</w:t>
      </w:r>
    </w:p>
    <w:p w14:paraId="64E2BA4E" w14:textId="77777777" w:rsidR="00DC617C" w:rsidRPr="00846575" w:rsidRDefault="00DC617C" w:rsidP="00DC617C">
      <w:pPr>
        <w:jc w:val="both"/>
        <w:rPr>
          <w:sz w:val="24"/>
          <w:szCs w:val="24"/>
        </w:rPr>
      </w:pPr>
    </w:p>
    <w:p w14:paraId="69122145" w14:textId="77777777" w:rsidR="00DC617C" w:rsidRPr="00846575" w:rsidRDefault="00DC617C" w:rsidP="0090399A">
      <w:pPr>
        <w:numPr>
          <w:ilvl w:val="0"/>
          <w:numId w:val="5"/>
        </w:numPr>
        <w:suppressAutoHyphens/>
        <w:autoSpaceDN/>
        <w:jc w:val="both"/>
        <w:rPr>
          <w:sz w:val="24"/>
          <w:szCs w:val="24"/>
        </w:rPr>
      </w:pPr>
      <w:r w:rsidRPr="00846575">
        <w:rPr>
          <w:sz w:val="24"/>
          <w:szCs w:val="24"/>
        </w:rPr>
        <w:t xml:space="preserve">Дать описание </w:t>
      </w:r>
      <w:r>
        <w:rPr>
          <w:sz w:val="24"/>
          <w:szCs w:val="24"/>
        </w:rPr>
        <w:t xml:space="preserve">авторской методологии консультирования по вопросам из физкультурно-спортивной сферы; </w:t>
      </w:r>
    </w:p>
    <w:p w14:paraId="77933339" w14:textId="206304A9" w:rsidR="00DC617C" w:rsidRPr="00846575" w:rsidRDefault="00DC617C" w:rsidP="0090399A">
      <w:pPr>
        <w:numPr>
          <w:ilvl w:val="0"/>
          <w:numId w:val="5"/>
        </w:numPr>
        <w:suppressAutoHyphens/>
        <w:autoSpaceDN/>
        <w:rPr>
          <w:sz w:val="24"/>
          <w:szCs w:val="24"/>
        </w:rPr>
      </w:pPr>
      <w:r>
        <w:rPr>
          <w:sz w:val="24"/>
          <w:szCs w:val="24"/>
        </w:rPr>
        <w:t>Из предлагаемых тем – «</w:t>
      </w:r>
      <w:r w:rsidR="004E541D">
        <w:rPr>
          <w:sz w:val="24"/>
          <w:szCs w:val="24"/>
          <w:lang w:eastAsia="en-US"/>
        </w:rPr>
        <w:t>Дошкольное, школьное и нешкольное физическое</w:t>
      </w:r>
      <w:r w:rsidRPr="00F91C88">
        <w:rPr>
          <w:sz w:val="24"/>
          <w:szCs w:val="24"/>
          <w:lang w:eastAsia="en-US"/>
        </w:rPr>
        <w:t xml:space="preserve"> воспитани</w:t>
      </w:r>
      <w:r>
        <w:rPr>
          <w:sz w:val="24"/>
          <w:szCs w:val="24"/>
          <w:lang w:eastAsia="en-US"/>
        </w:rPr>
        <w:t>е»</w:t>
      </w:r>
      <w:r w:rsidRPr="00F91C88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«</w:t>
      </w:r>
      <w:r w:rsidRPr="00F91C88">
        <w:rPr>
          <w:sz w:val="24"/>
          <w:szCs w:val="24"/>
          <w:lang w:eastAsia="en-US"/>
        </w:rPr>
        <w:t>Вопрос</w:t>
      </w:r>
      <w:r>
        <w:rPr>
          <w:sz w:val="24"/>
          <w:szCs w:val="24"/>
          <w:lang w:eastAsia="en-US"/>
        </w:rPr>
        <w:t>ы</w:t>
      </w:r>
      <w:r w:rsidRPr="00F91C88">
        <w:rPr>
          <w:sz w:val="24"/>
          <w:szCs w:val="24"/>
          <w:lang w:eastAsia="en-US"/>
        </w:rPr>
        <w:t xml:space="preserve"> деятельности физкультурно-спортивных организаций, школ и объединений</w:t>
      </w:r>
      <w:r>
        <w:rPr>
          <w:sz w:val="24"/>
          <w:szCs w:val="24"/>
          <w:lang w:eastAsia="en-US"/>
        </w:rPr>
        <w:t>»</w:t>
      </w:r>
      <w:r w:rsidRPr="00F91C88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«Вопросы деятельности физкультурно-спортивных </w:t>
      </w:r>
      <w:r w:rsidR="004E541D">
        <w:rPr>
          <w:sz w:val="24"/>
          <w:szCs w:val="24"/>
          <w:lang w:eastAsia="en-US"/>
        </w:rPr>
        <w:t xml:space="preserve">организаций </w:t>
      </w:r>
      <w:r w:rsidRPr="00F91C88">
        <w:rPr>
          <w:sz w:val="24"/>
          <w:szCs w:val="24"/>
          <w:lang w:eastAsia="en-US"/>
        </w:rPr>
        <w:t>по видам спорта и спортивным дисциплинам</w:t>
      </w:r>
      <w:r>
        <w:rPr>
          <w:sz w:val="24"/>
          <w:szCs w:val="24"/>
          <w:lang w:eastAsia="en-US"/>
        </w:rPr>
        <w:t>»</w:t>
      </w:r>
      <w:r w:rsidRPr="00F91C88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«</w:t>
      </w:r>
      <w:r w:rsidRPr="00F91C88">
        <w:rPr>
          <w:sz w:val="24"/>
          <w:szCs w:val="24"/>
          <w:lang w:eastAsia="en-US"/>
        </w:rPr>
        <w:t>Методик</w:t>
      </w:r>
      <w:r>
        <w:rPr>
          <w:sz w:val="24"/>
          <w:szCs w:val="24"/>
          <w:lang w:eastAsia="en-US"/>
        </w:rPr>
        <w:t>а</w:t>
      </w:r>
      <w:r w:rsidRPr="00F91C88">
        <w:rPr>
          <w:sz w:val="24"/>
          <w:szCs w:val="24"/>
          <w:lang w:eastAsia="en-US"/>
        </w:rPr>
        <w:t xml:space="preserve"> и теори</w:t>
      </w:r>
      <w:r>
        <w:rPr>
          <w:sz w:val="24"/>
          <w:szCs w:val="24"/>
          <w:lang w:eastAsia="en-US"/>
        </w:rPr>
        <w:t>я</w:t>
      </w:r>
      <w:r w:rsidRPr="00F91C88">
        <w:rPr>
          <w:sz w:val="24"/>
          <w:szCs w:val="24"/>
          <w:lang w:eastAsia="en-US"/>
        </w:rPr>
        <w:t xml:space="preserve"> спорта</w:t>
      </w:r>
      <w:r>
        <w:rPr>
          <w:sz w:val="24"/>
          <w:szCs w:val="24"/>
          <w:lang w:eastAsia="en-US"/>
        </w:rPr>
        <w:t>» -</w:t>
      </w:r>
      <w:r>
        <w:rPr>
          <w:sz w:val="24"/>
          <w:szCs w:val="24"/>
        </w:rPr>
        <w:t xml:space="preserve"> выбрать не менее двух наиболее актуальных для консультирования и обосновать свой выбор;</w:t>
      </w:r>
    </w:p>
    <w:p w14:paraId="652105C5" w14:textId="77777777" w:rsidR="00DC617C" w:rsidRPr="00846575" w:rsidRDefault="00DC617C" w:rsidP="0090399A">
      <w:pPr>
        <w:widowControl w:val="0"/>
        <w:numPr>
          <w:ilvl w:val="0"/>
          <w:numId w:val="5"/>
        </w:numPr>
        <w:tabs>
          <w:tab w:val="left" w:pos="142"/>
        </w:tabs>
        <w:suppressAutoHyphens/>
        <w:autoSpaceDN/>
        <w:contextualSpacing/>
        <w:jc w:val="both"/>
        <w:rPr>
          <w:lang w:eastAsia="zh-CN"/>
        </w:rPr>
      </w:pPr>
      <w:r>
        <w:rPr>
          <w:sz w:val="24"/>
          <w:szCs w:val="24"/>
          <w:lang w:eastAsia="en-US"/>
        </w:rPr>
        <w:t>Разработать план действий по организации обеспечения работников по консультированию всем</w:t>
      </w:r>
      <w:r w:rsidRPr="00A3123A">
        <w:rPr>
          <w:sz w:val="24"/>
          <w:szCs w:val="24"/>
          <w:lang w:eastAsia="en-US"/>
        </w:rPr>
        <w:t xml:space="preserve"> </w:t>
      </w:r>
      <w:r w:rsidRPr="00F91C88">
        <w:rPr>
          <w:sz w:val="24"/>
          <w:szCs w:val="24"/>
          <w:lang w:eastAsia="en-US"/>
        </w:rPr>
        <w:t xml:space="preserve">необходимым оборудованием и доступом к </w:t>
      </w:r>
      <w:r w:rsidRPr="00F91C88">
        <w:rPr>
          <w:sz w:val="24"/>
          <w:szCs w:val="24"/>
          <w:lang w:eastAsia="en-US"/>
        </w:rPr>
        <w:lastRenderedPageBreak/>
        <w:t>информационным системам организации</w:t>
      </w:r>
      <w:r w:rsidRPr="00846575">
        <w:rPr>
          <w:sz w:val="24"/>
          <w:szCs w:val="24"/>
          <w:lang w:eastAsia="en-US"/>
        </w:rPr>
        <w:t>;</w:t>
      </w:r>
    </w:p>
    <w:p w14:paraId="484F7F66" w14:textId="7F112A99" w:rsidR="00DC617C" w:rsidRPr="004E541D" w:rsidRDefault="00DC617C" w:rsidP="0090399A">
      <w:pPr>
        <w:numPr>
          <w:ilvl w:val="0"/>
          <w:numId w:val="5"/>
        </w:numPr>
        <w:suppressAutoHyphens/>
        <w:autoSpaceDN/>
        <w:rPr>
          <w:sz w:val="24"/>
          <w:szCs w:val="24"/>
        </w:rPr>
      </w:pPr>
      <w:r w:rsidRPr="00846575">
        <w:rPr>
          <w:sz w:val="24"/>
          <w:szCs w:val="24"/>
        </w:rPr>
        <w:t xml:space="preserve">Определить наиболее </w:t>
      </w:r>
      <w:proofErr w:type="gramStart"/>
      <w:r w:rsidRPr="00846575">
        <w:rPr>
          <w:sz w:val="24"/>
          <w:szCs w:val="24"/>
        </w:rPr>
        <w:t>эффективных</w:t>
      </w:r>
      <w:proofErr w:type="gramEnd"/>
      <w:r w:rsidRPr="00846575">
        <w:rPr>
          <w:sz w:val="24"/>
          <w:szCs w:val="24"/>
        </w:rPr>
        <w:t xml:space="preserve"> способы осуществления информационной работы.</w:t>
      </w:r>
    </w:p>
    <w:tbl>
      <w:tblPr>
        <w:tblpPr w:leftFromText="180" w:rightFromText="180" w:vertAnchor="text" w:tblpY="1"/>
        <w:tblOverlap w:val="never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9"/>
        <w:gridCol w:w="3311"/>
        <w:gridCol w:w="1002"/>
        <w:gridCol w:w="1418"/>
        <w:gridCol w:w="1507"/>
      </w:tblGrid>
      <w:tr w:rsidR="00DC617C" w:rsidRPr="00846575" w14:paraId="680CB8C9" w14:textId="77777777" w:rsidTr="00DC617C">
        <w:trPr>
          <w:trHeight w:val="1124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D74632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6575">
              <w:rPr>
                <w:rFonts w:eastAsia="Calibri"/>
                <w:bCs/>
                <w:sz w:val="24"/>
                <w:szCs w:val="24"/>
                <w:lang w:eastAsia="en-US"/>
              </w:rPr>
              <w:t>Трудовые функции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CB358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169263D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49ECC1E2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1AD6DF22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6575">
              <w:rPr>
                <w:rFonts w:eastAsia="Calibri"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E1A2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2DEEEC3A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41E947E2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2D7788A3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6575">
              <w:rPr>
                <w:rFonts w:eastAsia="Calibri"/>
                <w:bCs/>
                <w:sz w:val="24"/>
                <w:szCs w:val="24"/>
                <w:lang w:eastAsia="en-US"/>
              </w:rPr>
              <w:t>Баллы</w:t>
            </w:r>
          </w:p>
          <w:p w14:paraId="5DC19F64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C617C" w:rsidRPr="00846575" w14:paraId="4D0CAEA0" w14:textId="77777777" w:rsidTr="00DC617C">
        <w:trPr>
          <w:trHeight w:val="607"/>
        </w:trPr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E1B8" w14:textId="77777777" w:rsidR="00DC617C" w:rsidRPr="00846575" w:rsidRDefault="00DC617C" w:rsidP="00DC617C">
            <w:pPr>
              <w:widowControl w:val="0"/>
              <w:tabs>
                <w:tab w:val="left" w:pos="142"/>
              </w:tabs>
              <w:suppressAutoHyphens/>
              <w:autoSpaceDN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1C7F" w14:textId="77777777" w:rsidR="00DC617C" w:rsidRPr="00846575" w:rsidRDefault="00DC617C" w:rsidP="0090399A">
            <w:pPr>
              <w:widowControl w:val="0"/>
              <w:numPr>
                <w:ilvl w:val="0"/>
                <w:numId w:val="4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701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</w:pPr>
            <w:r w:rsidRPr="00846575">
              <w:t>Отметка о выполнении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AD85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</w:pPr>
            <w:r w:rsidRPr="00846575">
              <w:t>Плюс 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A055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lang w:eastAsia="en-US"/>
              </w:rPr>
            </w:pPr>
            <w:r w:rsidRPr="00846575">
              <w:rPr>
                <w:lang w:eastAsia="en-US"/>
              </w:rPr>
              <w:t>Минус 1</w:t>
            </w:r>
          </w:p>
        </w:tc>
      </w:tr>
      <w:tr w:rsidR="00DC617C" w:rsidRPr="00846575" w14:paraId="4EF104A4" w14:textId="77777777" w:rsidTr="00DC617C">
        <w:trPr>
          <w:trHeight w:val="1975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107B" w14:textId="77777777" w:rsidR="00DC617C" w:rsidRPr="00F91C88" w:rsidRDefault="00DC617C" w:rsidP="00DC617C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r w:rsidRPr="00F91C88">
              <w:rPr>
                <w:b/>
                <w:bCs/>
                <w:sz w:val="24"/>
                <w:szCs w:val="24"/>
              </w:rPr>
              <w:t>ТФ</w:t>
            </w:r>
            <w:r w:rsidRPr="00F91C88">
              <w:rPr>
                <w:sz w:val="24"/>
                <w:szCs w:val="24"/>
              </w:rPr>
              <w:t xml:space="preserve"> D/05.6  Управление процессами консультирования по вопросам развития физической культуры и спорта</w:t>
            </w:r>
          </w:p>
          <w:p w14:paraId="1D492F27" w14:textId="77777777" w:rsidR="00DC617C" w:rsidRPr="00F91C88" w:rsidRDefault="00DC617C" w:rsidP="00DC617C">
            <w:pPr>
              <w:tabs>
                <w:tab w:val="right" w:pos="10206"/>
              </w:tabs>
              <w:jc w:val="both"/>
              <w:rPr>
                <w:i/>
                <w:sz w:val="24"/>
                <w:szCs w:val="24"/>
              </w:rPr>
            </w:pPr>
            <w:r w:rsidRPr="00F91C88">
              <w:rPr>
                <w:i/>
                <w:sz w:val="24"/>
                <w:szCs w:val="24"/>
              </w:rPr>
              <w:t>Трудовые действия:</w:t>
            </w:r>
          </w:p>
          <w:p w14:paraId="1BA2B75F" w14:textId="77777777" w:rsidR="00DC617C" w:rsidRPr="00372F03" w:rsidRDefault="00DC617C" w:rsidP="0090399A">
            <w:pPr>
              <w:pStyle w:val="ab"/>
              <w:numPr>
                <w:ilvl w:val="0"/>
                <w:numId w:val="3"/>
              </w:numPr>
              <w:tabs>
                <w:tab w:val="right" w:pos="10206"/>
              </w:tabs>
              <w:ind w:left="318" w:hanging="284"/>
              <w:jc w:val="both"/>
              <w:rPr>
                <w:sz w:val="24"/>
                <w:szCs w:val="24"/>
                <w:lang w:eastAsia="en-US"/>
              </w:rPr>
            </w:pPr>
            <w:r w:rsidRPr="00F91C88">
              <w:rPr>
                <w:sz w:val="24"/>
                <w:szCs w:val="24"/>
                <w:lang w:eastAsia="en-US"/>
              </w:rPr>
              <w:t>Создание методологии консультирования, в том числе по вопросам дошкольного, школьного и нешкольного физического воспитания, по вопросам деятельности физкультурно-спортивных организаций, школ и объединений, и по видам спорта и спортивным дисциплинам, спортивным играм, методике и теории спорта</w:t>
            </w:r>
          </w:p>
          <w:p w14:paraId="4C6186EF" w14:textId="77777777" w:rsidR="00DC617C" w:rsidRPr="00F91C88" w:rsidRDefault="00DC617C" w:rsidP="0090399A">
            <w:pPr>
              <w:pStyle w:val="ab"/>
              <w:numPr>
                <w:ilvl w:val="0"/>
                <w:numId w:val="3"/>
              </w:numPr>
              <w:tabs>
                <w:tab w:val="right" w:pos="10206"/>
              </w:tabs>
              <w:ind w:left="318" w:hanging="284"/>
              <w:jc w:val="both"/>
              <w:rPr>
                <w:sz w:val="24"/>
                <w:szCs w:val="24"/>
                <w:lang w:eastAsia="en-US"/>
              </w:rPr>
            </w:pPr>
            <w:r w:rsidRPr="00F91C88">
              <w:rPr>
                <w:sz w:val="24"/>
                <w:szCs w:val="24"/>
                <w:lang w:eastAsia="en-US"/>
              </w:rPr>
              <w:t>Организация действий по обеспечению работников по консультированию необходимым оборудованием и доступом к информационным системам организации</w:t>
            </w:r>
          </w:p>
          <w:p w14:paraId="54826D58" w14:textId="77777777" w:rsidR="00DC617C" w:rsidRPr="00846575" w:rsidRDefault="00DC617C" w:rsidP="00DC617C">
            <w:pPr>
              <w:widowControl w:val="0"/>
              <w:tabs>
                <w:tab w:val="left" w:pos="142"/>
              </w:tabs>
              <w:suppressAutoHyphens/>
              <w:autoSpaceDN/>
              <w:ind w:left="460"/>
              <w:contextualSpacing/>
              <w:jc w:val="both"/>
              <w:rPr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9FBD" w14:textId="77777777" w:rsidR="00DC617C" w:rsidRPr="00846575" w:rsidRDefault="00DC617C" w:rsidP="0090399A">
            <w:pPr>
              <w:widowControl w:val="0"/>
              <w:numPr>
                <w:ilvl w:val="0"/>
                <w:numId w:val="7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846575">
              <w:rPr>
                <w:sz w:val="24"/>
                <w:szCs w:val="24"/>
              </w:rPr>
              <w:lastRenderedPageBreak/>
              <w:t>Да</w:t>
            </w:r>
            <w:r>
              <w:rPr>
                <w:sz w:val="24"/>
                <w:szCs w:val="24"/>
              </w:rPr>
              <w:t>но</w:t>
            </w:r>
            <w:r w:rsidRPr="00846575">
              <w:rPr>
                <w:sz w:val="24"/>
                <w:szCs w:val="24"/>
              </w:rPr>
              <w:t xml:space="preserve"> описание </w:t>
            </w:r>
            <w:r>
              <w:rPr>
                <w:sz w:val="24"/>
                <w:szCs w:val="24"/>
              </w:rPr>
              <w:t>авторской методологии консультирования по вопросам из физкультурно-спортивной сферы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B2B" w14:textId="77777777" w:rsidR="00DC617C" w:rsidRDefault="002438A9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14:paraId="4861D62C" w14:textId="3D1068F9" w:rsidR="002438A9" w:rsidRPr="00846575" w:rsidRDefault="002438A9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3EE2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 w:rsidRPr="00846575">
              <w:rPr>
                <w:sz w:val="24"/>
                <w:szCs w:val="24"/>
              </w:rPr>
              <w:t xml:space="preserve">Указаны </w:t>
            </w:r>
            <w:r>
              <w:rPr>
                <w:sz w:val="24"/>
                <w:szCs w:val="24"/>
              </w:rPr>
              <w:t>основания методологии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4955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  <w:lang w:eastAsia="en-US"/>
              </w:rPr>
            </w:pPr>
            <w:r w:rsidRPr="00846575">
              <w:rPr>
                <w:sz w:val="24"/>
                <w:szCs w:val="24"/>
                <w:lang w:eastAsia="en-US"/>
              </w:rPr>
              <w:t>Нет конкретики</w:t>
            </w:r>
          </w:p>
        </w:tc>
      </w:tr>
      <w:tr w:rsidR="00DC617C" w:rsidRPr="00846575" w14:paraId="39850DA4" w14:textId="77777777" w:rsidTr="00DC617C">
        <w:trPr>
          <w:trHeight w:val="607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B5A" w14:textId="77777777" w:rsidR="00DC617C" w:rsidRPr="00846575" w:rsidRDefault="00DC617C" w:rsidP="00DC617C">
            <w:pPr>
              <w:widowControl w:val="0"/>
              <w:tabs>
                <w:tab w:val="left" w:pos="142"/>
              </w:tabs>
              <w:suppressAutoHyphens/>
              <w:autoSpaceDN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C204" w14:textId="77777777" w:rsidR="00DC617C" w:rsidRPr="00846575" w:rsidRDefault="00DC617C" w:rsidP="0090399A">
            <w:pPr>
              <w:numPr>
                <w:ilvl w:val="0"/>
                <w:numId w:val="7"/>
              </w:numPr>
              <w:suppressAutoHyphens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Обоснована актуальность  не менее двух тем для консультирования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61D" w14:textId="77777777" w:rsidR="00DC617C" w:rsidRDefault="002438A9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14:paraId="3F6207BE" w14:textId="3997FEBC" w:rsidR="002438A9" w:rsidRPr="00846575" w:rsidRDefault="002438A9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DA44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раскрыта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F29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Аргументация актуальности недостаточна</w:t>
            </w:r>
            <w:r w:rsidRPr="0084657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C617C" w:rsidRPr="00846575" w14:paraId="5DC7F119" w14:textId="77777777" w:rsidTr="00DC617C">
        <w:trPr>
          <w:trHeight w:val="2920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2F42" w14:textId="77777777" w:rsidR="00DC617C" w:rsidRPr="00846575" w:rsidRDefault="00DC617C" w:rsidP="00DC617C">
            <w:pPr>
              <w:widowControl w:val="0"/>
              <w:tabs>
                <w:tab w:val="left" w:pos="142"/>
              </w:tabs>
              <w:suppressAutoHyphens/>
              <w:autoSpaceDN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D949" w14:textId="77777777" w:rsidR="00DC617C" w:rsidRPr="00846575" w:rsidRDefault="00DC617C" w:rsidP="0090399A">
            <w:pPr>
              <w:widowControl w:val="0"/>
              <w:numPr>
                <w:ilvl w:val="0"/>
                <w:numId w:val="7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 план действий по организации обеспечения работников по консультированию всем</w:t>
            </w:r>
            <w:r w:rsidRPr="00A3123A">
              <w:rPr>
                <w:sz w:val="24"/>
                <w:szCs w:val="24"/>
                <w:lang w:eastAsia="en-US"/>
              </w:rPr>
              <w:t xml:space="preserve"> </w:t>
            </w:r>
            <w:r w:rsidRPr="00F91C88">
              <w:rPr>
                <w:sz w:val="24"/>
                <w:szCs w:val="24"/>
                <w:lang w:eastAsia="en-US"/>
              </w:rPr>
              <w:t>необходимым оборудованием и доступом к информационным системам организации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84FC" w14:textId="632CABE8" w:rsidR="00DC617C" w:rsidRPr="00846575" w:rsidRDefault="002438A9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B9D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смета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E99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  <w:lang w:eastAsia="en-US"/>
              </w:rPr>
            </w:pPr>
            <w:r w:rsidRPr="00846575">
              <w:rPr>
                <w:sz w:val="24"/>
                <w:szCs w:val="24"/>
                <w:lang w:eastAsia="en-US"/>
              </w:rPr>
              <w:t xml:space="preserve">Не представлена специфика </w:t>
            </w:r>
            <w:r>
              <w:rPr>
                <w:sz w:val="24"/>
                <w:szCs w:val="24"/>
                <w:lang w:eastAsia="en-US"/>
              </w:rPr>
              <w:t>необходимого оборудования для консультирования</w:t>
            </w:r>
          </w:p>
        </w:tc>
      </w:tr>
      <w:tr w:rsidR="00DC617C" w:rsidRPr="00846575" w14:paraId="78E943FD" w14:textId="77777777" w:rsidTr="00DC617C">
        <w:trPr>
          <w:trHeight w:val="1504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2ACA" w14:textId="77777777" w:rsidR="00DC617C" w:rsidRPr="00846575" w:rsidRDefault="00DC617C" w:rsidP="00DC617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77FF" w14:textId="77777777" w:rsidR="00DC617C" w:rsidRPr="00846575" w:rsidRDefault="00DC617C" w:rsidP="0090399A">
            <w:pPr>
              <w:widowControl w:val="0"/>
              <w:numPr>
                <w:ilvl w:val="0"/>
                <w:numId w:val="7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846575">
              <w:rPr>
                <w:sz w:val="24"/>
                <w:szCs w:val="24"/>
              </w:rPr>
              <w:t>Соблюдение правил русского языка (грамотная речь).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211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680FB689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3DDAA719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1444F92E" w14:textId="77777777" w:rsidR="00DC617C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6575">
              <w:rPr>
                <w:sz w:val="24"/>
                <w:szCs w:val="24"/>
                <w:lang w:eastAsia="en-US"/>
              </w:rPr>
              <w:t>1</w:t>
            </w:r>
          </w:p>
          <w:p w14:paraId="08493131" w14:textId="591058D4" w:rsidR="002438A9" w:rsidRPr="00846575" w:rsidRDefault="002438A9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6BC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6575">
              <w:rPr>
                <w:sz w:val="24"/>
                <w:szCs w:val="24"/>
                <w:lang w:eastAsia="en-US"/>
              </w:rPr>
              <w:t>Речь обогащена</w:t>
            </w:r>
          </w:p>
          <w:p w14:paraId="06D0B482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6575">
              <w:rPr>
                <w:sz w:val="24"/>
                <w:szCs w:val="24"/>
                <w:lang w:eastAsia="en-US"/>
              </w:rPr>
              <w:t>специальными терминами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9C99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6575">
              <w:rPr>
                <w:sz w:val="24"/>
                <w:szCs w:val="24"/>
                <w:lang w:eastAsia="en-US"/>
              </w:rPr>
              <w:t>Нет соответствия языковым нормам</w:t>
            </w:r>
          </w:p>
        </w:tc>
      </w:tr>
      <w:tr w:rsidR="00DC617C" w:rsidRPr="00846575" w14:paraId="07DAE467" w14:textId="77777777" w:rsidTr="00DC617C">
        <w:trPr>
          <w:trHeight w:val="1660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9C5" w14:textId="77777777" w:rsidR="00DC617C" w:rsidRPr="00846575" w:rsidRDefault="00DC617C" w:rsidP="00DC617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13F5" w14:textId="77777777" w:rsidR="00DC617C" w:rsidRPr="00846575" w:rsidRDefault="00DC617C" w:rsidP="0090399A">
            <w:pPr>
              <w:numPr>
                <w:ilvl w:val="0"/>
                <w:numId w:val="5"/>
              </w:numPr>
              <w:suppressAutoHyphens/>
              <w:autoSpaceDN/>
              <w:rPr>
                <w:sz w:val="24"/>
                <w:szCs w:val="24"/>
              </w:rPr>
            </w:pPr>
            <w:r w:rsidRPr="00846575">
              <w:rPr>
                <w:sz w:val="24"/>
                <w:szCs w:val="24"/>
              </w:rPr>
              <w:t xml:space="preserve">Развёрнутые ответы на вопросы </w:t>
            </w:r>
            <w:r>
              <w:rPr>
                <w:sz w:val="24"/>
                <w:szCs w:val="24"/>
              </w:rPr>
              <w:t>об</w:t>
            </w:r>
            <w:r w:rsidRPr="00846575">
              <w:rPr>
                <w:sz w:val="24"/>
                <w:szCs w:val="24"/>
              </w:rPr>
              <w:t xml:space="preserve"> эффективных способ</w:t>
            </w:r>
            <w:r>
              <w:rPr>
                <w:sz w:val="24"/>
                <w:szCs w:val="24"/>
              </w:rPr>
              <w:t>ах</w:t>
            </w:r>
            <w:r w:rsidRPr="00846575">
              <w:rPr>
                <w:sz w:val="24"/>
                <w:szCs w:val="24"/>
              </w:rPr>
              <w:t xml:space="preserve"> осуществления информационной работы.</w:t>
            </w:r>
          </w:p>
          <w:p w14:paraId="1F3D6C3B" w14:textId="77777777" w:rsidR="00DC617C" w:rsidRPr="00846575" w:rsidRDefault="00DC617C" w:rsidP="00DC617C">
            <w:pPr>
              <w:widowControl w:val="0"/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F30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1C18006B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5018E644" w14:textId="77777777" w:rsidR="00DC617C" w:rsidRDefault="004E541D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14:paraId="5FD4C363" w14:textId="133AFD33" w:rsidR="002438A9" w:rsidRPr="00846575" w:rsidRDefault="002438A9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A7DA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 рекомендации о применении цифровых технологий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0579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6575">
              <w:rPr>
                <w:sz w:val="24"/>
                <w:szCs w:val="24"/>
                <w:lang w:eastAsia="en-US"/>
              </w:rPr>
              <w:t xml:space="preserve">Нет понимания целесообразности </w:t>
            </w:r>
            <w:r>
              <w:rPr>
                <w:sz w:val="24"/>
                <w:szCs w:val="24"/>
                <w:lang w:eastAsia="en-US"/>
              </w:rPr>
              <w:t>применения цифровых технологий</w:t>
            </w:r>
          </w:p>
        </w:tc>
      </w:tr>
    </w:tbl>
    <w:p w14:paraId="7379056D" w14:textId="77777777" w:rsidR="00DC617C" w:rsidRPr="00846575" w:rsidRDefault="00DC617C" w:rsidP="00DC617C">
      <w:pPr>
        <w:tabs>
          <w:tab w:val="right" w:pos="10206"/>
        </w:tabs>
        <w:ind w:firstLine="567"/>
        <w:jc w:val="both"/>
        <w:rPr>
          <w:b/>
          <w:bCs/>
          <w:sz w:val="24"/>
          <w:szCs w:val="24"/>
        </w:rPr>
      </w:pPr>
    </w:p>
    <w:bookmarkEnd w:id="18"/>
    <w:p w14:paraId="3DAFB691" w14:textId="77777777" w:rsidR="00DC617C" w:rsidRPr="00134CB9" w:rsidRDefault="00DC617C" w:rsidP="00DC617C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134CB9">
        <w:rPr>
          <w:b/>
          <w:bCs/>
          <w:sz w:val="24"/>
          <w:szCs w:val="24"/>
        </w:rPr>
        <w:t>Условия выполнения задания:</w:t>
      </w:r>
    </w:p>
    <w:p w14:paraId="18FBB105" w14:textId="77777777" w:rsidR="00DC617C" w:rsidRPr="00134CB9" w:rsidRDefault="00DC617C" w:rsidP="00DC617C">
      <w:pPr>
        <w:widowControl w:val="0"/>
        <w:ind w:firstLine="567"/>
        <w:jc w:val="both"/>
        <w:rPr>
          <w:b/>
          <w:sz w:val="24"/>
          <w:szCs w:val="24"/>
        </w:rPr>
      </w:pPr>
      <w:r w:rsidRPr="00134CB9">
        <w:rPr>
          <w:b/>
          <w:bCs/>
          <w:sz w:val="24"/>
          <w:szCs w:val="24"/>
        </w:rPr>
        <w:t xml:space="preserve">1. </w:t>
      </w:r>
      <w:r w:rsidRPr="00134CB9">
        <w:rPr>
          <w:b/>
          <w:bCs/>
          <w:iCs/>
          <w:sz w:val="24"/>
          <w:szCs w:val="24"/>
        </w:rPr>
        <w:t>Место выполнения задания</w:t>
      </w:r>
      <w:r w:rsidRPr="00134CB9">
        <w:rPr>
          <w:b/>
          <w:bCs/>
          <w:sz w:val="24"/>
          <w:szCs w:val="24"/>
        </w:rPr>
        <w:t>:</w:t>
      </w:r>
    </w:p>
    <w:p w14:paraId="0AC2C637" w14:textId="77777777" w:rsidR="00DC617C" w:rsidRPr="00134CB9" w:rsidRDefault="00DC617C" w:rsidP="00DC617C">
      <w:pPr>
        <w:widowControl w:val="0"/>
        <w:ind w:firstLine="567"/>
        <w:jc w:val="both"/>
        <w:rPr>
          <w:sz w:val="24"/>
          <w:szCs w:val="24"/>
        </w:rPr>
      </w:pPr>
      <w:r w:rsidRPr="00134CB9">
        <w:rPr>
          <w:sz w:val="24"/>
          <w:szCs w:val="24"/>
        </w:rPr>
        <w:t xml:space="preserve">- учебный класс (аудитория) </w:t>
      </w:r>
    </w:p>
    <w:p w14:paraId="6D3AE4B3" w14:textId="77777777" w:rsidR="00DC617C" w:rsidRPr="00134CB9" w:rsidRDefault="00DC617C" w:rsidP="00DC617C">
      <w:pPr>
        <w:widowControl w:val="0"/>
        <w:ind w:firstLine="567"/>
        <w:jc w:val="both"/>
        <w:rPr>
          <w:b/>
          <w:sz w:val="24"/>
          <w:szCs w:val="24"/>
        </w:rPr>
      </w:pPr>
      <w:r w:rsidRPr="00134CB9">
        <w:rPr>
          <w:b/>
          <w:bCs/>
          <w:sz w:val="24"/>
          <w:szCs w:val="24"/>
        </w:rPr>
        <w:t xml:space="preserve">2. </w:t>
      </w:r>
      <w:r w:rsidRPr="00134CB9">
        <w:rPr>
          <w:b/>
          <w:bCs/>
          <w:iCs/>
          <w:sz w:val="24"/>
          <w:szCs w:val="24"/>
        </w:rPr>
        <w:t>Максимальное время выполнения задания</w:t>
      </w:r>
      <w:r w:rsidRPr="00134CB9">
        <w:rPr>
          <w:b/>
          <w:bCs/>
          <w:sz w:val="24"/>
          <w:szCs w:val="24"/>
        </w:rPr>
        <w:t>:</w:t>
      </w:r>
    </w:p>
    <w:p w14:paraId="07649420" w14:textId="5FEF7AB5" w:rsidR="00DC617C" w:rsidRPr="004F088F" w:rsidRDefault="00DC617C" w:rsidP="00DC617C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4F088F">
        <w:rPr>
          <w:color w:val="000000" w:themeColor="text1"/>
          <w:sz w:val="24"/>
          <w:szCs w:val="24"/>
        </w:rPr>
        <w:t xml:space="preserve">- до </w:t>
      </w:r>
      <w:r w:rsidR="002438A9">
        <w:rPr>
          <w:color w:val="000000" w:themeColor="text1"/>
          <w:sz w:val="24"/>
          <w:szCs w:val="24"/>
        </w:rPr>
        <w:t>2</w:t>
      </w:r>
      <w:r w:rsidRPr="004F088F">
        <w:rPr>
          <w:color w:val="000000" w:themeColor="text1"/>
          <w:sz w:val="24"/>
          <w:szCs w:val="24"/>
        </w:rPr>
        <w:t xml:space="preserve">0 мин. на подготовку </w:t>
      </w:r>
    </w:p>
    <w:p w14:paraId="38935516" w14:textId="014357E3" w:rsidR="00DC617C" w:rsidRPr="004F088F" w:rsidRDefault="00DC617C" w:rsidP="00DC617C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4F088F">
        <w:rPr>
          <w:color w:val="000000" w:themeColor="text1"/>
          <w:sz w:val="24"/>
          <w:szCs w:val="24"/>
        </w:rPr>
        <w:t xml:space="preserve">- не более 10 </w:t>
      </w:r>
      <w:r w:rsidR="002438A9">
        <w:rPr>
          <w:color w:val="000000" w:themeColor="text1"/>
          <w:sz w:val="24"/>
          <w:szCs w:val="24"/>
        </w:rPr>
        <w:t>м</w:t>
      </w:r>
      <w:r w:rsidRPr="004F088F">
        <w:rPr>
          <w:color w:val="000000" w:themeColor="text1"/>
          <w:sz w:val="24"/>
          <w:szCs w:val="24"/>
        </w:rPr>
        <w:t>ин на выступление</w:t>
      </w:r>
    </w:p>
    <w:p w14:paraId="6E6268CB" w14:textId="05B1C0B7" w:rsidR="00DC617C" w:rsidRDefault="00DC617C" w:rsidP="004E541D">
      <w:pPr>
        <w:widowControl w:val="0"/>
        <w:ind w:firstLine="567"/>
        <w:jc w:val="both"/>
        <w:rPr>
          <w:sz w:val="24"/>
          <w:szCs w:val="24"/>
        </w:rPr>
      </w:pPr>
      <w:r w:rsidRPr="00134CB9">
        <w:rPr>
          <w:b/>
          <w:bCs/>
          <w:sz w:val="24"/>
          <w:szCs w:val="24"/>
        </w:rPr>
        <w:t xml:space="preserve">3. </w:t>
      </w:r>
      <w:r w:rsidRPr="002B4A79">
        <w:rPr>
          <w:b/>
          <w:sz w:val="24"/>
          <w:szCs w:val="24"/>
        </w:rPr>
        <w:t>Соискателю ЦОК/ЭЦ предоставляет</w:t>
      </w:r>
      <w:r w:rsidRPr="002B4A79">
        <w:rPr>
          <w:sz w:val="24"/>
          <w:szCs w:val="24"/>
        </w:rPr>
        <w:t>: бумагу А</w:t>
      </w:r>
      <w:proofErr w:type="gramStart"/>
      <w:r w:rsidRPr="002B4A79">
        <w:rPr>
          <w:sz w:val="24"/>
          <w:szCs w:val="24"/>
        </w:rPr>
        <w:t>4</w:t>
      </w:r>
      <w:proofErr w:type="gramEnd"/>
      <w:r w:rsidRPr="002B4A79">
        <w:rPr>
          <w:sz w:val="24"/>
          <w:szCs w:val="24"/>
        </w:rPr>
        <w:t xml:space="preserve">, ручку, </w:t>
      </w:r>
      <w:r>
        <w:rPr>
          <w:sz w:val="24"/>
          <w:szCs w:val="24"/>
        </w:rPr>
        <w:t>компьютер с доступом в сеть Интернет.</w:t>
      </w:r>
    </w:p>
    <w:p w14:paraId="0F3AE14F" w14:textId="77777777" w:rsidR="00E434C2" w:rsidRPr="004E541D" w:rsidRDefault="00E434C2" w:rsidP="004E541D">
      <w:pPr>
        <w:widowControl w:val="0"/>
        <w:ind w:firstLine="567"/>
        <w:jc w:val="both"/>
        <w:rPr>
          <w:sz w:val="24"/>
          <w:szCs w:val="24"/>
        </w:rPr>
      </w:pPr>
    </w:p>
    <w:p w14:paraId="505B33A6" w14:textId="77777777" w:rsidR="00DC617C" w:rsidRPr="00134CB9" w:rsidRDefault="00DC617C" w:rsidP="00DC617C">
      <w:pPr>
        <w:keepNext/>
        <w:spacing w:before="240" w:after="60"/>
        <w:jc w:val="both"/>
        <w:outlineLvl w:val="1"/>
        <w:rPr>
          <w:b/>
          <w:bCs/>
          <w:iCs/>
          <w:sz w:val="24"/>
          <w:szCs w:val="24"/>
        </w:rPr>
      </w:pPr>
      <w:bookmarkStart w:id="19" w:name="_Toc25515461"/>
      <w:r w:rsidRPr="00134CB9">
        <w:rPr>
          <w:b/>
          <w:bCs/>
          <w:iCs/>
          <w:sz w:val="24"/>
          <w:szCs w:val="24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квалификации:</w:t>
      </w:r>
      <w:bookmarkEnd w:id="19"/>
      <w:r w:rsidRPr="00134CB9">
        <w:rPr>
          <w:b/>
          <w:bCs/>
          <w:iCs/>
          <w:sz w:val="24"/>
          <w:szCs w:val="24"/>
        </w:rPr>
        <w:t xml:space="preserve"> </w:t>
      </w:r>
    </w:p>
    <w:p w14:paraId="1C42CD44" w14:textId="77777777" w:rsidR="00DC617C" w:rsidRPr="00134CB9" w:rsidRDefault="00DC617C" w:rsidP="00DC617C">
      <w:pPr>
        <w:keepNext/>
        <w:spacing w:before="240" w:after="60"/>
        <w:outlineLvl w:val="1"/>
        <w:rPr>
          <w:b/>
          <w:bCs/>
          <w:iCs/>
          <w:sz w:val="24"/>
          <w:szCs w:val="24"/>
        </w:rPr>
      </w:pPr>
      <w:bookmarkStart w:id="20" w:name="_Toc25515462"/>
      <w:r w:rsidRPr="00134CB9">
        <w:rPr>
          <w:b/>
          <w:bCs/>
          <w:iCs/>
          <w:sz w:val="24"/>
          <w:szCs w:val="24"/>
        </w:rPr>
        <w:t>14. Перечень нормативных правовых и иных документов, использованных при подготовке комплекта оценочных средств:</w:t>
      </w:r>
      <w:bookmarkEnd w:id="20"/>
    </w:p>
    <w:p w14:paraId="70FE3FD4" w14:textId="77777777" w:rsidR="00D92148" w:rsidRDefault="00DC617C" w:rsidP="00D92148">
      <w:pPr>
        <w:ind w:firstLine="709"/>
        <w:jc w:val="both"/>
        <w:rPr>
          <w:color w:val="0000FF"/>
          <w:sz w:val="24"/>
          <w:szCs w:val="24"/>
          <w:u w:val="single"/>
        </w:rPr>
      </w:pPr>
      <w:r w:rsidRPr="00134CB9">
        <w:rPr>
          <w:sz w:val="24"/>
          <w:szCs w:val="24"/>
        </w:rPr>
        <w:t xml:space="preserve">14.1.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 ФКЗ, от 05.02.2014 N 2-ФКЗ, от 21.07.2014 N 11-ФКЗ) </w:t>
      </w:r>
      <w:hyperlink r:id="rId9" w:history="1">
        <w:r w:rsidRPr="00134CB9">
          <w:rPr>
            <w:color w:val="0000FF"/>
            <w:sz w:val="24"/>
            <w:szCs w:val="24"/>
            <w:u w:val="single"/>
          </w:rPr>
          <w:t>http://constitution.kremlin.ru/</w:t>
        </w:r>
      </w:hyperlink>
    </w:p>
    <w:p w14:paraId="77220F3D" w14:textId="24C17C6A" w:rsidR="00FE2806" w:rsidRPr="00D92148" w:rsidRDefault="00D92148" w:rsidP="00D92148">
      <w:pPr>
        <w:ind w:firstLine="709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14.2. </w:t>
      </w:r>
      <w:r w:rsidRPr="00D92148">
        <w:rPr>
          <w:sz w:val="24"/>
          <w:szCs w:val="24"/>
        </w:rPr>
        <w:t xml:space="preserve">Методические рекомендации по обеспечению соблюдения требований доступности при предоставлении услуг инвалидам и другим маломобильным группам населения, с учетом факторов, препятствующих доступности услуг в сфере спорта и туризма" (утв. </w:t>
      </w:r>
      <w:proofErr w:type="spellStart"/>
      <w:r w:rsidRPr="00D92148">
        <w:rPr>
          <w:sz w:val="24"/>
          <w:szCs w:val="24"/>
        </w:rPr>
        <w:t>Минспорттуризмом</w:t>
      </w:r>
      <w:proofErr w:type="spellEnd"/>
      <w:r w:rsidRPr="00D92148">
        <w:rPr>
          <w:sz w:val="24"/>
          <w:szCs w:val="24"/>
        </w:rPr>
        <w:t xml:space="preserve"> России)</w:t>
      </w:r>
    </w:p>
    <w:p w14:paraId="742701F2" w14:textId="77777777" w:rsidR="00D15E29" w:rsidRDefault="00D15E29" w:rsidP="00D15E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9A5189">
        <w:rPr>
          <w:sz w:val="24"/>
          <w:szCs w:val="24"/>
        </w:rPr>
        <w:t xml:space="preserve">Письмо </w:t>
      </w:r>
      <w:proofErr w:type="spellStart"/>
      <w:r w:rsidRPr="009A5189">
        <w:rPr>
          <w:sz w:val="24"/>
          <w:szCs w:val="24"/>
        </w:rPr>
        <w:t>Минспорта</w:t>
      </w:r>
      <w:proofErr w:type="spellEnd"/>
      <w:r w:rsidRPr="009A5189">
        <w:rPr>
          <w:sz w:val="24"/>
          <w:szCs w:val="24"/>
        </w:rPr>
        <w:t xml:space="preserve"> России от 17.04.2017 N исх-05-2-13/4978 </w:t>
      </w:r>
      <w:r>
        <w:rPr>
          <w:sz w:val="24"/>
          <w:szCs w:val="24"/>
        </w:rPr>
        <w:t>«</w:t>
      </w:r>
      <w:r w:rsidRPr="009A5189">
        <w:rPr>
          <w:sz w:val="24"/>
          <w:szCs w:val="24"/>
        </w:rPr>
        <w:t>О наделении органами местного самоуправления своих структурных подразделений правом по оценке выполнения нормативов ГТО</w:t>
      </w:r>
      <w:r>
        <w:rPr>
          <w:sz w:val="24"/>
          <w:szCs w:val="24"/>
        </w:rPr>
        <w:t>»</w:t>
      </w:r>
    </w:p>
    <w:p w14:paraId="3AC4BBF9" w14:textId="5BFB9A5F" w:rsidR="00D15E29" w:rsidRDefault="00D15E29" w:rsidP="00D15E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9A5189">
        <w:rPr>
          <w:sz w:val="24"/>
          <w:szCs w:val="24"/>
        </w:rPr>
        <w:t xml:space="preserve">Приказ </w:t>
      </w:r>
      <w:proofErr w:type="spellStart"/>
      <w:r w:rsidRPr="009A5189">
        <w:rPr>
          <w:sz w:val="24"/>
          <w:szCs w:val="24"/>
        </w:rPr>
        <w:t>Минспорта</w:t>
      </w:r>
      <w:proofErr w:type="spellEnd"/>
      <w:r w:rsidRPr="009A5189">
        <w:rPr>
          <w:sz w:val="24"/>
          <w:szCs w:val="24"/>
        </w:rPr>
        <w:t xml:space="preserve"> России от 21.12.2015 N 1218 </w:t>
      </w:r>
      <w:r>
        <w:rPr>
          <w:sz w:val="24"/>
          <w:szCs w:val="24"/>
        </w:rPr>
        <w:t>«</w:t>
      </w:r>
      <w:r w:rsidRPr="009A5189">
        <w:rPr>
          <w:sz w:val="24"/>
          <w:szCs w:val="24"/>
        </w:rPr>
        <w:t>Об утверждении порядка наделения иных некоммерческих организаций правом по оценке выполнения нормативов испытаний (тестов) Всероссийского физкультурно-спортивного комплекса "Готов к труду и обороне" (ГТО)</w:t>
      </w:r>
      <w:r>
        <w:rPr>
          <w:sz w:val="24"/>
          <w:szCs w:val="24"/>
        </w:rPr>
        <w:t>»</w:t>
      </w:r>
      <w:r w:rsidRPr="009A5189">
        <w:rPr>
          <w:sz w:val="24"/>
          <w:szCs w:val="24"/>
        </w:rPr>
        <w:t xml:space="preserve"> (Зарегистрировано в Минюсте России 23.03.2016 N 41504)</w:t>
      </w:r>
    </w:p>
    <w:p w14:paraId="2DE00A51" w14:textId="385FF357" w:rsidR="00727CD2" w:rsidRDefault="00727CD2" w:rsidP="00DC6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D15E2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727CD2">
        <w:rPr>
          <w:sz w:val="24"/>
          <w:szCs w:val="24"/>
        </w:rPr>
        <w:t xml:space="preserve">Приказ </w:t>
      </w:r>
      <w:proofErr w:type="spellStart"/>
      <w:r w:rsidRPr="00727CD2">
        <w:rPr>
          <w:sz w:val="24"/>
          <w:szCs w:val="24"/>
        </w:rPr>
        <w:t>Минспорта</w:t>
      </w:r>
      <w:proofErr w:type="spellEnd"/>
      <w:r w:rsidRPr="00727CD2">
        <w:rPr>
          <w:sz w:val="24"/>
          <w:szCs w:val="24"/>
        </w:rPr>
        <w:t xml:space="preserve"> России от 28.01.2016 N 54 (ред. от 11.01.2019)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(Зарегистрировано в Минюсте России 04.03.2016 N 41328)</w:t>
      </w:r>
    </w:p>
    <w:p w14:paraId="540730BD" w14:textId="29EEE1C4" w:rsidR="00DB7D8E" w:rsidRDefault="00DB7D8E" w:rsidP="00DC6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r w:rsidRPr="00DB7D8E">
        <w:rPr>
          <w:sz w:val="24"/>
          <w:szCs w:val="24"/>
        </w:rPr>
        <w:t>Постановление Правительства РФ от 15.04.2014 N 302 (ред. от 29.03.2019) "Об утверждении государственной программы Российской Федерации "Развитие физической культуры и спорта"</w:t>
      </w:r>
    </w:p>
    <w:p w14:paraId="10603E4A" w14:textId="64E5DCE9" w:rsidR="00F359A6" w:rsidRPr="00FE2806" w:rsidRDefault="00F359A6" w:rsidP="00DC6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DB7D8E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F359A6">
        <w:rPr>
          <w:sz w:val="24"/>
          <w:szCs w:val="24"/>
        </w:rPr>
        <w:t xml:space="preserve">Трехстороннее отраслевое соглашение по организациям сферы физической культуры и спорта Российской Федерации на 2019 - 2021 годы (утв. </w:t>
      </w:r>
      <w:proofErr w:type="spellStart"/>
      <w:r w:rsidRPr="00F359A6">
        <w:rPr>
          <w:sz w:val="24"/>
          <w:szCs w:val="24"/>
        </w:rPr>
        <w:t>Минспортом</w:t>
      </w:r>
      <w:proofErr w:type="spellEnd"/>
      <w:r w:rsidRPr="00F359A6">
        <w:rPr>
          <w:sz w:val="24"/>
          <w:szCs w:val="24"/>
        </w:rPr>
        <w:t xml:space="preserve"> России, Общественной организацией "Общероссийский профессиональный союз работников физической культуры, спорта и туризма Российской Федерации", Общероссийским отраслевым объединением работодателей "Союз работодателей в сфере физической культуры и спорта" 10.10.2019)</w:t>
      </w:r>
    </w:p>
    <w:p w14:paraId="51528DFB" w14:textId="227D1676"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727CD2">
        <w:rPr>
          <w:sz w:val="24"/>
          <w:szCs w:val="24"/>
        </w:rPr>
        <w:t>14.</w:t>
      </w:r>
      <w:r w:rsidR="00DB7D8E">
        <w:rPr>
          <w:sz w:val="24"/>
          <w:szCs w:val="24"/>
        </w:rPr>
        <w:t>8</w:t>
      </w:r>
      <w:r w:rsidRPr="00727CD2">
        <w:rPr>
          <w:sz w:val="24"/>
          <w:szCs w:val="24"/>
        </w:rPr>
        <w:t>.</w:t>
      </w:r>
      <w:r w:rsidRPr="00134CB9">
        <w:rPr>
          <w:sz w:val="24"/>
          <w:szCs w:val="24"/>
        </w:rPr>
        <w:t xml:space="preserve"> Трудовой кодекс Российской Федерации от 30 декабря 2001 г. N 197-ФЗ (ТК РФ). </w:t>
      </w:r>
    </w:p>
    <w:p w14:paraId="671DAE39" w14:textId="53962E6D"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lastRenderedPageBreak/>
        <w:t>14.</w:t>
      </w:r>
      <w:r w:rsidR="00DB7D8E">
        <w:rPr>
          <w:sz w:val="24"/>
          <w:szCs w:val="24"/>
        </w:rPr>
        <w:t>9</w:t>
      </w:r>
      <w:r w:rsidRPr="00134CB9">
        <w:rPr>
          <w:sz w:val="24"/>
          <w:szCs w:val="24"/>
        </w:rPr>
        <w:t xml:space="preserve">. Гражданский кодекс Российской Федерации (ГК РФ) часть первая от 30 ноября 1994 г. N 51-ФЗ, часть вторая от 26 января 1996 г. N 14-ФЗ, часть третья от 26 ноября 2001 г. N 146-ФЗ и часть четвертая от 18 декабря 2006 г. N 230- </w:t>
      </w:r>
    </w:p>
    <w:p w14:paraId="78B1AAF4" w14:textId="337684AA"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DB7D8E">
        <w:rPr>
          <w:sz w:val="24"/>
          <w:szCs w:val="24"/>
        </w:rPr>
        <w:t>10</w:t>
      </w:r>
      <w:r w:rsidRPr="00134CB9">
        <w:rPr>
          <w:sz w:val="24"/>
          <w:szCs w:val="24"/>
        </w:rPr>
        <w:t>.</w:t>
      </w:r>
      <w:r w:rsidR="00727CD2">
        <w:rPr>
          <w:sz w:val="24"/>
          <w:szCs w:val="24"/>
        </w:rPr>
        <w:t xml:space="preserve"> </w:t>
      </w:r>
      <w:r w:rsidRPr="00134CB9">
        <w:rPr>
          <w:sz w:val="24"/>
          <w:szCs w:val="24"/>
        </w:rPr>
        <w:t xml:space="preserve">Федеральный закон Российской Федерации от 27.07.2006 N 152-ФЗ «О персональных данных». </w:t>
      </w:r>
    </w:p>
    <w:p w14:paraId="52F84235" w14:textId="0B902E02"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D15E29">
        <w:rPr>
          <w:sz w:val="24"/>
          <w:szCs w:val="24"/>
        </w:rPr>
        <w:t>1</w:t>
      </w:r>
      <w:r w:rsidR="00DB7D8E">
        <w:rPr>
          <w:sz w:val="24"/>
          <w:szCs w:val="24"/>
        </w:rPr>
        <w:t>1</w:t>
      </w:r>
      <w:r w:rsidRPr="00134CB9">
        <w:rPr>
          <w:sz w:val="24"/>
          <w:szCs w:val="24"/>
        </w:rPr>
        <w:t>. Федеральный закон Российской Федерации от 29.12.2012 N 273-ФЗ «Об образовании в Российской Федерации».</w:t>
      </w:r>
    </w:p>
    <w:p w14:paraId="1910D6EE" w14:textId="359013B6"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D15E29">
        <w:rPr>
          <w:sz w:val="24"/>
          <w:szCs w:val="24"/>
        </w:rPr>
        <w:t>1</w:t>
      </w:r>
      <w:r w:rsidR="00DB7D8E">
        <w:rPr>
          <w:sz w:val="24"/>
          <w:szCs w:val="24"/>
        </w:rPr>
        <w:t>2</w:t>
      </w:r>
      <w:r w:rsidRPr="00134CB9">
        <w:rPr>
          <w:sz w:val="24"/>
          <w:szCs w:val="24"/>
        </w:rPr>
        <w:t>. Федеральный закон «О физической культуре и спорте в Российской Федерации»</w:t>
      </w:r>
      <w:r w:rsidR="008A2EDF">
        <w:rPr>
          <w:sz w:val="24"/>
          <w:szCs w:val="24"/>
        </w:rPr>
        <w:t xml:space="preserve"> </w:t>
      </w:r>
      <w:r w:rsidRPr="00134CB9">
        <w:rPr>
          <w:sz w:val="24"/>
          <w:szCs w:val="24"/>
        </w:rPr>
        <w:t>от 04.12.2007 № 329-ФЗ</w:t>
      </w:r>
    </w:p>
    <w:p w14:paraId="36121C9D" w14:textId="0277055E"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F359A6">
        <w:rPr>
          <w:sz w:val="24"/>
          <w:szCs w:val="24"/>
        </w:rPr>
        <w:t>1</w:t>
      </w:r>
      <w:r w:rsidR="00DB7D8E">
        <w:rPr>
          <w:sz w:val="24"/>
          <w:szCs w:val="24"/>
        </w:rPr>
        <w:t>3</w:t>
      </w:r>
      <w:r w:rsidRPr="00134CB9">
        <w:rPr>
          <w:sz w:val="24"/>
          <w:szCs w:val="24"/>
        </w:rPr>
        <w:t>.</w:t>
      </w:r>
      <w:r w:rsidR="00727CD2">
        <w:rPr>
          <w:sz w:val="24"/>
          <w:szCs w:val="24"/>
        </w:rPr>
        <w:t xml:space="preserve"> </w:t>
      </w:r>
      <w:r w:rsidRPr="00134CB9">
        <w:rPr>
          <w:sz w:val="24"/>
          <w:szCs w:val="24"/>
        </w:rPr>
        <w:t xml:space="preserve">Указ Президента РФ от 01.07.2010 N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14:paraId="6FE076B1" w14:textId="4897C65A" w:rsidR="00DC617C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727CD2">
        <w:rPr>
          <w:sz w:val="24"/>
          <w:szCs w:val="24"/>
        </w:rPr>
        <w:t>1</w:t>
      </w:r>
      <w:r w:rsidR="00DB7D8E">
        <w:rPr>
          <w:sz w:val="24"/>
          <w:szCs w:val="24"/>
        </w:rPr>
        <w:t>4</w:t>
      </w:r>
      <w:r w:rsidR="008A2EDF">
        <w:rPr>
          <w:sz w:val="24"/>
          <w:szCs w:val="24"/>
        </w:rPr>
        <w:t xml:space="preserve"> </w:t>
      </w:r>
      <w:r w:rsidRPr="00134CB9">
        <w:rPr>
          <w:sz w:val="24"/>
          <w:szCs w:val="24"/>
        </w:rPr>
        <w:t>. Федеральные стандарты спортивной подготовки по видам спорта.</w:t>
      </w:r>
    </w:p>
    <w:p w14:paraId="6E71DC1D" w14:textId="2116275E" w:rsidR="009A5189" w:rsidRDefault="009A5189" w:rsidP="00DC617C">
      <w:pPr>
        <w:ind w:firstLine="709"/>
        <w:jc w:val="both"/>
        <w:rPr>
          <w:sz w:val="24"/>
          <w:szCs w:val="24"/>
        </w:rPr>
      </w:pPr>
    </w:p>
    <w:p w14:paraId="11366555" w14:textId="77777777" w:rsidR="00DC617C" w:rsidRPr="00134CB9" w:rsidRDefault="00DC617C" w:rsidP="00DC617C">
      <w:pPr>
        <w:rPr>
          <w:b/>
          <w:sz w:val="24"/>
          <w:szCs w:val="24"/>
        </w:rPr>
      </w:pPr>
    </w:p>
    <w:p w14:paraId="6EDA1943" w14:textId="77777777" w:rsidR="00DC617C" w:rsidRPr="00134CB9" w:rsidRDefault="00DC617C" w:rsidP="00DC617C"/>
    <w:bookmarkEnd w:id="14"/>
    <w:bookmarkEnd w:id="15"/>
    <w:p w14:paraId="19A1B791" w14:textId="11B68942" w:rsidR="00B21AEA" w:rsidRPr="00203B0F" w:rsidRDefault="00B21AEA" w:rsidP="006932B2">
      <w:pPr>
        <w:tabs>
          <w:tab w:val="right" w:pos="10206"/>
        </w:tabs>
        <w:rPr>
          <w:b/>
          <w:bCs/>
          <w:color w:val="000000" w:themeColor="text1"/>
          <w:sz w:val="24"/>
          <w:szCs w:val="24"/>
        </w:rPr>
      </w:pPr>
    </w:p>
    <w:sectPr w:rsidR="00B21AEA" w:rsidRPr="00203B0F" w:rsidSect="00DB715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5E474" w14:textId="77777777" w:rsidR="000A16D5" w:rsidRDefault="000A16D5" w:rsidP="00316886">
      <w:r>
        <w:separator/>
      </w:r>
    </w:p>
  </w:endnote>
  <w:endnote w:type="continuationSeparator" w:id="0">
    <w:p w14:paraId="0CECF372" w14:textId="77777777" w:rsidR="000A16D5" w:rsidRDefault="000A16D5" w:rsidP="003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44707"/>
      <w:docPartObj>
        <w:docPartGallery w:val="Page Numbers (Bottom of Page)"/>
        <w:docPartUnique/>
      </w:docPartObj>
    </w:sdtPr>
    <w:sdtEndPr/>
    <w:sdtContent>
      <w:p w14:paraId="00837353" w14:textId="77777777" w:rsidR="00D475A3" w:rsidRDefault="00D475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EBE1B6" w14:textId="77777777" w:rsidR="00D475A3" w:rsidRDefault="00D475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B0A8E" w14:textId="77777777" w:rsidR="000A16D5" w:rsidRDefault="000A16D5" w:rsidP="00316886">
      <w:r>
        <w:separator/>
      </w:r>
    </w:p>
  </w:footnote>
  <w:footnote w:type="continuationSeparator" w:id="0">
    <w:p w14:paraId="43A6C744" w14:textId="77777777" w:rsidR="000A16D5" w:rsidRDefault="000A16D5" w:rsidP="0031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97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71" w:hanging="435"/>
      </w:pPr>
      <w:rPr>
        <w:b w:val="0"/>
        <w:bCs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-1298"/>
        </w:tabs>
        <w:ind w:left="502" w:hanging="360"/>
      </w:pPr>
    </w:lvl>
  </w:abstractNum>
  <w:abstractNum w:abstractNumId="12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3">
    <w:nsid w:val="0000000F"/>
    <w:multiLevelType w:val="singleLevel"/>
    <w:tmpl w:val="1EE2124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97" w:hanging="360"/>
      </w:pPr>
      <w:rPr>
        <w:rFonts w:hint="default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280" w:hanging="996"/>
      </w:pPr>
      <w:rPr>
        <w:b w:val="0"/>
        <w:i/>
        <w:sz w:val="24"/>
        <w:szCs w:val="24"/>
      </w:rPr>
    </w:lvl>
  </w:abstractNum>
  <w:abstractNum w:abstractNumId="16">
    <w:nsid w:val="00000012"/>
    <w:multiLevelType w:val="singleLevel"/>
    <w:tmpl w:val="2E90B8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  <w:sz w:val="24"/>
        <w:szCs w:val="24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79" w:hanging="360"/>
      </w:pPr>
      <w:rPr>
        <w:rFonts w:hint="default"/>
        <w:sz w:val="24"/>
        <w:szCs w:val="24"/>
        <w:lang w:eastAsia="en-US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333333"/>
        <w:sz w:val="24"/>
        <w:szCs w:val="24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71" w:hanging="435"/>
      </w:pPr>
      <w:rPr>
        <w:b w:val="0"/>
        <w:bCs/>
      </w:r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</w:abstractNum>
  <w:abstractNum w:abstractNumId="27">
    <w:nsid w:val="0000001E"/>
    <w:multiLevelType w:val="singleLevel"/>
    <w:tmpl w:val="43662B2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  <w:sz w:val="24"/>
        <w:szCs w:val="24"/>
      </w:r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997" w:hanging="360"/>
      </w:pPr>
      <w:rPr>
        <w:rFonts w:hint="default"/>
      </w:rPr>
    </w:lvl>
  </w:abstractNum>
  <w:abstractNum w:abstractNumId="29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79" w:hanging="360"/>
      </w:pPr>
      <w:rPr>
        <w:rFonts w:hint="default"/>
      </w:rPr>
    </w:lvl>
  </w:abstractNum>
  <w:abstractNum w:abstractNumId="3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3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2">
    <w:nsid w:val="00000023"/>
    <w:multiLevelType w:val="singleLevel"/>
    <w:tmpl w:val="31E0C8F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color w:val="auto"/>
        <w:sz w:val="24"/>
        <w:szCs w:val="24"/>
      </w:rPr>
    </w:lvl>
  </w:abstractNum>
  <w:abstractNum w:abstractNumId="33">
    <w:nsid w:val="00000024"/>
    <w:multiLevelType w:val="singleLevel"/>
    <w:tmpl w:val="D8642A2C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4">
    <w:nsid w:val="00000025"/>
    <w:multiLevelType w:val="singleLevel"/>
    <w:tmpl w:val="B1D4B16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</w:abstractNum>
  <w:abstractNum w:abstractNumId="35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36">
    <w:nsid w:val="00000027"/>
    <w:multiLevelType w:val="singleLevel"/>
    <w:tmpl w:val="94A8777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color w:val="auto"/>
        <w:sz w:val="24"/>
        <w:szCs w:val="24"/>
      </w:rPr>
    </w:lvl>
  </w:abstractNum>
  <w:abstractNum w:abstractNumId="3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38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9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1">
    <w:nsid w:val="0000002C"/>
    <w:multiLevelType w:val="singleLevel"/>
    <w:tmpl w:val="0000002C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671" w:hanging="435"/>
      </w:pPr>
      <w:rPr>
        <w:b w:val="0"/>
        <w:bCs/>
      </w:rPr>
    </w:lvl>
  </w:abstractNum>
  <w:abstractNum w:abstractNumId="42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997" w:hanging="360"/>
      </w:pPr>
      <w:rPr>
        <w:rFonts w:hint="default"/>
      </w:rPr>
    </w:lvl>
  </w:abstractNum>
  <w:abstractNum w:abstractNumId="43">
    <w:nsid w:val="0000002E"/>
    <w:multiLevelType w:val="singleLevel"/>
    <w:tmpl w:val="15F2648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44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  <w:sz w:val="24"/>
        <w:szCs w:val="24"/>
      </w:rPr>
    </w:lvl>
  </w:abstractNum>
  <w:abstractNum w:abstractNumId="45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333333"/>
        <w:sz w:val="24"/>
        <w:szCs w:val="24"/>
      </w:rPr>
    </w:lvl>
  </w:abstractNum>
  <w:abstractNum w:abstractNumId="46">
    <w:nsid w:val="00000031"/>
    <w:multiLevelType w:val="singleLevel"/>
    <w:tmpl w:val="BFEE92F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  <w:sz w:val="24"/>
        <w:szCs w:val="24"/>
      </w:rPr>
    </w:lvl>
  </w:abstractNum>
  <w:abstractNum w:abstractNumId="47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280" w:hanging="996"/>
      </w:pPr>
      <w:rPr>
        <w:b w:val="0"/>
        <w:i/>
        <w:sz w:val="24"/>
        <w:szCs w:val="24"/>
      </w:rPr>
    </w:lvl>
  </w:abstractNum>
  <w:abstractNum w:abstractNumId="48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9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1">
    <w:nsid w:val="00000036"/>
    <w:multiLevelType w:val="singleLevel"/>
    <w:tmpl w:val="00000036"/>
    <w:name w:val="WW8Num54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</w:abstractNum>
  <w:abstractNum w:abstractNumId="52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671" w:hanging="435"/>
      </w:pPr>
      <w:rPr>
        <w:b w:val="0"/>
        <w:bCs/>
      </w:rPr>
    </w:lvl>
  </w:abstractNum>
  <w:abstractNum w:abstractNumId="5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1280" w:hanging="996"/>
      </w:pPr>
      <w:rPr>
        <w:b w:val="0"/>
        <w:i/>
        <w:sz w:val="24"/>
        <w:szCs w:val="24"/>
      </w:rPr>
    </w:lvl>
  </w:abstractNum>
  <w:abstractNum w:abstractNumId="54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5">
    <w:nsid w:val="0000003A"/>
    <w:multiLevelType w:val="singleLevel"/>
    <w:tmpl w:val="22207B8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  <w:color w:val="auto"/>
        <w:sz w:val="24"/>
        <w:szCs w:val="24"/>
      </w:rPr>
    </w:lvl>
  </w:abstractNum>
  <w:abstractNum w:abstractNumId="56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</w:abstractNum>
  <w:abstractNum w:abstractNumId="57">
    <w:nsid w:val="0000003D"/>
    <w:multiLevelType w:val="multilevel"/>
    <w:tmpl w:val="C87E0E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>
    <w:nsid w:val="0000003E"/>
    <w:multiLevelType w:val="multilevel"/>
    <w:tmpl w:val="1932D1F6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1280" w:hanging="996"/>
      </w:pPr>
      <w:rPr>
        <w:b w:val="0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60">
    <w:nsid w:val="00000040"/>
    <w:multiLevelType w:val="singleLevel"/>
    <w:tmpl w:val="3146BCA8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1">
    <w:nsid w:val="00000041"/>
    <w:multiLevelType w:val="singleLevel"/>
    <w:tmpl w:val="A2366C02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2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65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66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</w:abstractNum>
  <w:abstractNum w:abstractNumId="67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</w:abstractNum>
  <w:abstractNum w:abstractNumId="68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iCs/>
        <w:sz w:val="24"/>
        <w:szCs w:val="24"/>
      </w:rPr>
    </w:lvl>
  </w:abstractNum>
  <w:abstractNum w:abstractNumId="69">
    <w:nsid w:val="00000049"/>
    <w:multiLevelType w:val="singleLevel"/>
    <w:tmpl w:val="24588CA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4"/>
        <w:szCs w:val="24"/>
      </w:rPr>
    </w:lvl>
  </w:abstractNum>
  <w:abstractNum w:abstractNumId="70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71">
    <w:nsid w:val="0000004B"/>
    <w:multiLevelType w:val="single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</w:abstractNum>
  <w:abstractNum w:abstractNumId="72">
    <w:nsid w:val="0000004C"/>
    <w:multiLevelType w:val="singleLevel"/>
    <w:tmpl w:val="BE623330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3">
    <w:nsid w:val="0000004D"/>
    <w:multiLevelType w:val="singleLevel"/>
    <w:tmpl w:val="BE323114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4">
    <w:nsid w:val="0000004E"/>
    <w:multiLevelType w:val="multilevel"/>
    <w:tmpl w:val="0000004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0000004F"/>
    <w:multiLevelType w:val="multilevel"/>
    <w:tmpl w:val="0000004F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00000050"/>
    <w:multiLevelType w:val="multi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04C35180"/>
    <w:multiLevelType w:val="hybridMultilevel"/>
    <w:tmpl w:val="E7FEA65A"/>
    <w:name w:val="WW8Num702"/>
    <w:lvl w:ilvl="0" w:tplc="00000046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6D2503A"/>
    <w:multiLevelType w:val="hybridMultilevel"/>
    <w:tmpl w:val="DA50DFA4"/>
    <w:lvl w:ilvl="0" w:tplc="27F0A57C">
      <w:start w:val="1"/>
      <w:numFmt w:val="decimal"/>
      <w:lvlText w:val="%1)"/>
      <w:lvlJc w:val="left"/>
      <w:pPr>
        <w:ind w:left="671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16" w:hanging="360"/>
      </w:pPr>
    </w:lvl>
    <w:lvl w:ilvl="2" w:tplc="0419001B">
      <w:start w:val="1"/>
      <w:numFmt w:val="lowerRoman"/>
      <w:lvlText w:val="%3."/>
      <w:lvlJc w:val="right"/>
      <w:pPr>
        <w:ind w:left="2036" w:hanging="180"/>
      </w:pPr>
    </w:lvl>
    <w:lvl w:ilvl="3" w:tplc="0419000F">
      <w:start w:val="1"/>
      <w:numFmt w:val="decimal"/>
      <w:lvlText w:val="%4."/>
      <w:lvlJc w:val="left"/>
      <w:pPr>
        <w:ind w:left="2756" w:hanging="360"/>
      </w:pPr>
    </w:lvl>
    <w:lvl w:ilvl="4" w:tplc="04190019">
      <w:start w:val="1"/>
      <w:numFmt w:val="lowerLetter"/>
      <w:lvlText w:val="%5."/>
      <w:lvlJc w:val="left"/>
      <w:pPr>
        <w:ind w:left="3476" w:hanging="360"/>
      </w:pPr>
    </w:lvl>
    <w:lvl w:ilvl="5" w:tplc="0419001B">
      <w:start w:val="1"/>
      <w:numFmt w:val="lowerRoman"/>
      <w:lvlText w:val="%6."/>
      <w:lvlJc w:val="right"/>
      <w:pPr>
        <w:ind w:left="4196" w:hanging="180"/>
      </w:pPr>
    </w:lvl>
    <w:lvl w:ilvl="6" w:tplc="0419000F">
      <w:start w:val="1"/>
      <w:numFmt w:val="decimal"/>
      <w:lvlText w:val="%7."/>
      <w:lvlJc w:val="left"/>
      <w:pPr>
        <w:ind w:left="4916" w:hanging="360"/>
      </w:pPr>
    </w:lvl>
    <w:lvl w:ilvl="7" w:tplc="04190019">
      <w:start w:val="1"/>
      <w:numFmt w:val="lowerLetter"/>
      <w:lvlText w:val="%8."/>
      <w:lvlJc w:val="left"/>
      <w:pPr>
        <w:ind w:left="5636" w:hanging="360"/>
      </w:pPr>
    </w:lvl>
    <w:lvl w:ilvl="8" w:tplc="0419001B">
      <w:start w:val="1"/>
      <w:numFmt w:val="lowerRoman"/>
      <w:lvlText w:val="%9."/>
      <w:lvlJc w:val="right"/>
      <w:pPr>
        <w:ind w:left="6356" w:hanging="180"/>
      </w:pPr>
    </w:lvl>
  </w:abstractNum>
  <w:abstractNum w:abstractNumId="79">
    <w:nsid w:val="16E205B5"/>
    <w:multiLevelType w:val="hybridMultilevel"/>
    <w:tmpl w:val="2AB0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64E2D34"/>
    <w:multiLevelType w:val="hybridMultilevel"/>
    <w:tmpl w:val="7EA64688"/>
    <w:name w:val="WW8Num442"/>
    <w:lvl w:ilvl="0" w:tplc="5554DC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E5141D"/>
    <w:multiLevelType w:val="hybridMultilevel"/>
    <w:tmpl w:val="8FE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0F14788"/>
    <w:multiLevelType w:val="hybridMultilevel"/>
    <w:tmpl w:val="C718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343DD4"/>
    <w:multiLevelType w:val="hybridMultilevel"/>
    <w:tmpl w:val="5808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72A4E48"/>
    <w:multiLevelType w:val="hybridMultilevel"/>
    <w:tmpl w:val="F9EA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0AA1DAB"/>
    <w:multiLevelType w:val="hybridMultilevel"/>
    <w:tmpl w:val="F31E835A"/>
    <w:lvl w:ilvl="0" w:tplc="D0BE8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1FD591A"/>
    <w:multiLevelType w:val="hybridMultilevel"/>
    <w:tmpl w:val="17B4CB00"/>
    <w:lvl w:ilvl="0" w:tplc="94CCC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AC5D47"/>
    <w:multiLevelType w:val="hybridMultilevel"/>
    <w:tmpl w:val="1D5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79"/>
  </w:num>
  <w:num w:numId="3">
    <w:abstractNumId w:val="81"/>
  </w:num>
  <w:num w:numId="4">
    <w:abstractNumId w:val="86"/>
  </w:num>
  <w:num w:numId="5">
    <w:abstractNumId w:val="84"/>
  </w:num>
  <w:num w:numId="6">
    <w:abstractNumId w:val="87"/>
  </w:num>
  <w:num w:numId="7">
    <w:abstractNumId w:val="85"/>
  </w:num>
  <w:num w:numId="8">
    <w:abstractNumId w:val="5"/>
  </w:num>
  <w:num w:numId="9">
    <w:abstractNumId w:val="0"/>
  </w:num>
  <w:num w:numId="10">
    <w:abstractNumId w:val="4"/>
  </w:num>
  <w:num w:numId="11">
    <w:abstractNumId w:val="41"/>
  </w:num>
  <w:num w:numId="12">
    <w:abstractNumId w:val="12"/>
  </w:num>
  <w:num w:numId="13">
    <w:abstractNumId w:val="51"/>
  </w:num>
  <w:num w:numId="14">
    <w:abstractNumId w:val="6"/>
  </w:num>
  <w:num w:numId="15">
    <w:abstractNumId w:val="7"/>
  </w:num>
  <w:num w:numId="16">
    <w:abstractNumId w:val="8"/>
  </w:num>
  <w:num w:numId="17">
    <w:abstractNumId w:val="11"/>
  </w:num>
  <w:num w:numId="18">
    <w:abstractNumId w:val="13"/>
  </w:num>
  <w:num w:numId="19">
    <w:abstractNumId w:val="16"/>
  </w:num>
  <w:num w:numId="20">
    <w:abstractNumId w:val="18"/>
  </w:num>
  <w:num w:numId="21">
    <w:abstractNumId w:val="26"/>
  </w:num>
  <w:num w:numId="22">
    <w:abstractNumId w:val="27"/>
  </w:num>
  <w:num w:numId="23">
    <w:abstractNumId w:val="32"/>
  </w:num>
  <w:num w:numId="24">
    <w:abstractNumId w:val="33"/>
  </w:num>
  <w:num w:numId="25">
    <w:abstractNumId w:val="34"/>
  </w:num>
  <w:num w:numId="26">
    <w:abstractNumId w:val="36"/>
  </w:num>
  <w:num w:numId="27">
    <w:abstractNumId w:val="43"/>
  </w:num>
  <w:num w:numId="28">
    <w:abstractNumId w:val="44"/>
  </w:num>
  <w:num w:numId="29">
    <w:abstractNumId w:val="46"/>
  </w:num>
  <w:num w:numId="30">
    <w:abstractNumId w:val="54"/>
  </w:num>
  <w:num w:numId="31">
    <w:abstractNumId w:val="55"/>
  </w:num>
  <w:num w:numId="32">
    <w:abstractNumId w:val="56"/>
  </w:num>
  <w:num w:numId="33">
    <w:abstractNumId w:val="57"/>
  </w:num>
  <w:num w:numId="34">
    <w:abstractNumId w:val="58"/>
  </w:num>
  <w:num w:numId="35">
    <w:abstractNumId w:val="60"/>
  </w:num>
  <w:num w:numId="36">
    <w:abstractNumId w:val="61"/>
  </w:num>
  <w:num w:numId="37">
    <w:abstractNumId w:val="62"/>
  </w:num>
  <w:num w:numId="38">
    <w:abstractNumId w:val="63"/>
  </w:num>
  <w:num w:numId="39">
    <w:abstractNumId w:val="64"/>
  </w:num>
  <w:num w:numId="40">
    <w:abstractNumId w:val="65"/>
  </w:num>
  <w:num w:numId="41">
    <w:abstractNumId w:val="66"/>
  </w:num>
  <w:num w:numId="42">
    <w:abstractNumId w:val="67"/>
  </w:num>
  <w:num w:numId="43">
    <w:abstractNumId w:val="68"/>
  </w:num>
  <w:num w:numId="44">
    <w:abstractNumId w:val="69"/>
  </w:num>
  <w:num w:numId="45">
    <w:abstractNumId w:val="70"/>
  </w:num>
  <w:num w:numId="46">
    <w:abstractNumId w:val="71"/>
  </w:num>
  <w:num w:numId="47">
    <w:abstractNumId w:val="72"/>
  </w:num>
  <w:num w:numId="48">
    <w:abstractNumId w:val="73"/>
  </w:num>
  <w:num w:numId="49">
    <w:abstractNumId w:val="74"/>
  </w:num>
  <w:num w:numId="50">
    <w:abstractNumId w:val="75"/>
  </w:num>
  <w:num w:numId="51">
    <w:abstractNumId w:val="76"/>
  </w:num>
  <w:num w:numId="52">
    <w:abstractNumId w:val="80"/>
  </w:num>
  <w:num w:numId="53">
    <w:abstractNumId w:val="77"/>
  </w:num>
  <w:num w:numId="54">
    <w:abstractNumId w:val="82"/>
  </w:num>
  <w:num w:numId="55">
    <w:abstractNumId w:val="8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6"/>
    <w:rsid w:val="00000636"/>
    <w:rsid w:val="00001D14"/>
    <w:rsid w:val="00004828"/>
    <w:rsid w:val="00006253"/>
    <w:rsid w:val="00010EE9"/>
    <w:rsid w:val="000110C0"/>
    <w:rsid w:val="00012383"/>
    <w:rsid w:val="000134F0"/>
    <w:rsid w:val="00014AD2"/>
    <w:rsid w:val="0001513C"/>
    <w:rsid w:val="00015732"/>
    <w:rsid w:val="000244E5"/>
    <w:rsid w:val="0002459D"/>
    <w:rsid w:val="00032941"/>
    <w:rsid w:val="0003407A"/>
    <w:rsid w:val="00034D19"/>
    <w:rsid w:val="00036313"/>
    <w:rsid w:val="00036CBD"/>
    <w:rsid w:val="00040EF0"/>
    <w:rsid w:val="00041E02"/>
    <w:rsid w:val="00044838"/>
    <w:rsid w:val="000454A1"/>
    <w:rsid w:val="00045ACC"/>
    <w:rsid w:val="0004728B"/>
    <w:rsid w:val="00047E6E"/>
    <w:rsid w:val="0005273F"/>
    <w:rsid w:val="0006029B"/>
    <w:rsid w:val="00062F4E"/>
    <w:rsid w:val="00067986"/>
    <w:rsid w:val="00070656"/>
    <w:rsid w:val="00072030"/>
    <w:rsid w:val="00072236"/>
    <w:rsid w:val="00072B39"/>
    <w:rsid w:val="00073017"/>
    <w:rsid w:val="000749DE"/>
    <w:rsid w:val="00076252"/>
    <w:rsid w:val="000765D7"/>
    <w:rsid w:val="0007661B"/>
    <w:rsid w:val="00076F1D"/>
    <w:rsid w:val="00086435"/>
    <w:rsid w:val="00086D1F"/>
    <w:rsid w:val="00087479"/>
    <w:rsid w:val="00087C51"/>
    <w:rsid w:val="00092535"/>
    <w:rsid w:val="00093865"/>
    <w:rsid w:val="00093DC5"/>
    <w:rsid w:val="00095F94"/>
    <w:rsid w:val="000A16D5"/>
    <w:rsid w:val="000A2CAF"/>
    <w:rsid w:val="000A2F0B"/>
    <w:rsid w:val="000A3A27"/>
    <w:rsid w:val="000A3D8D"/>
    <w:rsid w:val="000A51E3"/>
    <w:rsid w:val="000A5A44"/>
    <w:rsid w:val="000A6250"/>
    <w:rsid w:val="000B0354"/>
    <w:rsid w:val="000B4835"/>
    <w:rsid w:val="000B542E"/>
    <w:rsid w:val="000C2747"/>
    <w:rsid w:val="000C35F9"/>
    <w:rsid w:val="000C5754"/>
    <w:rsid w:val="000C6CED"/>
    <w:rsid w:val="000C760F"/>
    <w:rsid w:val="000C7E4E"/>
    <w:rsid w:val="000D6BAF"/>
    <w:rsid w:val="000D759B"/>
    <w:rsid w:val="000E052A"/>
    <w:rsid w:val="000E34D1"/>
    <w:rsid w:val="000E371C"/>
    <w:rsid w:val="000E4CB3"/>
    <w:rsid w:val="000E55A8"/>
    <w:rsid w:val="000E6EEB"/>
    <w:rsid w:val="000E731C"/>
    <w:rsid w:val="000F1F31"/>
    <w:rsid w:val="000F3559"/>
    <w:rsid w:val="000F644B"/>
    <w:rsid w:val="000F73D6"/>
    <w:rsid w:val="001011BF"/>
    <w:rsid w:val="00101B3A"/>
    <w:rsid w:val="0010327E"/>
    <w:rsid w:val="00103F07"/>
    <w:rsid w:val="00107322"/>
    <w:rsid w:val="00107AAE"/>
    <w:rsid w:val="0011305B"/>
    <w:rsid w:val="0011662C"/>
    <w:rsid w:val="001200BC"/>
    <w:rsid w:val="00122050"/>
    <w:rsid w:val="001252DF"/>
    <w:rsid w:val="00127CB4"/>
    <w:rsid w:val="00130A9A"/>
    <w:rsid w:val="00131C98"/>
    <w:rsid w:val="00133D8D"/>
    <w:rsid w:val="00136C90"/>
    <w:rsid w:val="00137C5F"/>
    <w:rsid w:val="00137E19"/>
    <w:rsid w:val="00140001"/>
    <w:rsid w:val="001402FD"/>
    <w:rsid w:val="001411E9"/>
    <w:rsid w:val="00143A95"/>
    <w:rsid w:val="001443FD"/>
    <w:rsid w:val="00146EF6"/>
    <w:rsid w:val="001506BD"/>
    <w:rsid w:val="00151AA6"/>
    <w:rsid w:val="001542D4"/>
    <w:rsid w:val="0015529C"/>
    <w:rsid w:val="00161A79"/>
    <w:rsid w:val="001638EF"/>
    <w:rsid w:val="001670E6"/>
    <w:rsid w:val="0016773B"/>
    <w:rsid w:val="0017049C"/>
    <w:rsid w:val="00170E18"/>
    <w:rsid w:val="0017367E"/>
    <w:rsid w:val="00180253"/>
    <w:rsid w:val="00182A4B"/>
    <w:rsid w:val="00182CC5"/>
    <w:rsid w:val="00183819"/>
    <w:rsid w:val="00184394"/>
    <w:rsid w:val="001858EF"/>
    <w:rsid w:val="001946DC"/>
    <w:rsid w:val="00194EB5"/>
    <w:rsid w:val="00194EF5"/>
    <w:rsid w:val="001952F4"/>
    <w:rsid w:val="00196095"/>
    <w:rsid w:val="00196513"/>
    <w:rsid w:val="001A0CA8"/>
    <w:rsid w:val="001A3EC7"/>
    <w:rsid w:val="001A4481"/>
    <w:rsid w:val="001A559F"/>
    <w:rsid w:val="001A6F1F"/>
    <w:rsid w:val="001A76CD"/>
    <w:rsid w:val="001A7FA3"/>
    <w:rsid w:val="001B00C3"/>
    <w:rsid w:val="001B303B"/>
    <w:rsid w:val="001B37EA"/>
    <w:rsid w:val="001B3E99"/>
    <w:rsid w:val="001B6180"/>
    <w:rsid w:val="001B7FE9"/>
    <w:rsid w:val="001C1B70"/>
    <w:rsid w:val="001C35BF"/>
    <w:rsid w:val="001C3765"/>
    <w:rsid w:val="001C59AF"/>
    <w:rsid w:val="001C7373"/>
    <w:rsid w:val="001D0F9F"/>
    <w:rsid w:val="001D276D"/>
    <w:rsid w:val="001D2EF0"/>
    <w:rsid w:val="001D36EC"/>
    <w:rsid w:val="001E2DD5"/>
    <w:rsid w:val="001F08A3"/>
    <w:rsid w:val="001F613B"/>
    <w:rsid w:val="001F7ED6"/>
    <w:rsid w:val="00202FC2"/>
    <w:rsid w:val="00203B0F"/>
    <w:rsid w:val="00204732"/>
    <w:rsid w:val="00206D7E"/>
    <w:rsid w:val="00211898"/>
    <w:rsid w:val="0021242B"/>
    <w:rsid w:val="00212B31"/>
    <w:rsid w:val="00214A09"/>
    <w:rsid w:val="002154E1"/>
    <w:rsid w:val="0022145B"/>
    <w:rsid w:val="00223DF1"/>
    <w:rsid w:val="0023021D"/>
    <w:rsid w:val="002318E2"/>
    <w:rsid w:val="00236F14"/>
    <w:rsid w:val="0024046A"/>
    <w:rsid w:val="002409A6"/>
    <w:rsid w:val="00240FEA"/>
    <w:rsid w:val="0024151B"/>
    <w:rsid w:val="002419EE"/>
    <w:rsid w:val="002437D6"/>
    <w:rsid w:val="002438A9"/>
    <w:rsid w:val="00245C87"/>
    <w:rsid w:val="00247801"/>
    <w:rsid w:val="00254921"/>
    <w:rsid w:val="002571AD"/>
    <w:rsid w:val="0026091F"/>
    <w:rsid w:val="00261829"/>
    <w:rsid w:val="0026217B"/>
    <w:rsid w:val="00262950"/>
    <w:rsid w:val="00262E9A"/>
    <w:rsid w:val="002631BC"/>
    <w:rsid w:val="00266577"/>
    <w:rsid w:val="00266635"/>
    <w:rsid w:val="00266E0D"/>
    <w:rsid w:val="002679D6"/>
    <w:rsid w:val="002735D9"/>
    <w:rsid w:val="00273F70"/>
    <w:rsid w:val="00274327"/>
    <w:rsid w:val="00282284"/>
    <w:rsid w:val="00283036"/>
    <w:rsid w:val="00283149"/>
    <w:rsid w:val="0028355D"/>
    <w:rsid w:val="00283AEF"/>
    <w:rsid w:val="00284EC1"/>
    <w:rsid w:val="00286553"/>
    <w:rsid w:val="002935FA"/>
    <w:rsid w:val="00295B7C"/>
    <w:rsid w:val="002974B8"/>
    <w:rsid w:val="00297CA4"/>
    <w:rsid w:val="002A2311"/>
    <w:rsid w:val="002B0ABD"/>
    <w:rsid w:val="002B205A"/>
    <w:rsid w:val="002B4BDE"/>
    <w:rsid w:val="002B7371"/>
    <w:rsid w:val="002C51C0"/>
    <w:rsid w:val="002C528C"/>
    <w:rsid w:val="002C60E2"/>
    <w:rsid w:val="002C6335"/>
    <w:rsid w:val="002D36FA"/>
    <w:rsid w:val="002D40CF"/>
    <w:rsid w:val="002D40E9"/>
    <w:rsid w:val="002D70BB"/>
    <w:rsid w:val="002E5CD2"/>
    <w:rsid w:val="002E62D0"/>
    <w:rsid w:val="002E6E68"/>
    <w:rsid w:val="002E761D"/>
    <w:rsid w:val="002F123C"/>
    <w:rsid w:val="002F1724"/>
    <w:rsid w:val="002F241D"/>
    <w:rsid w:val="002F3D82"/>
    <w:rsid w:val="002F48DF"/>
    <w:rsid w:val="002F5AAF"/>
    <w:rsid w:val="00301FE9"/>
    <w:rsid w:val="00303D47"/>
    <w:rsid w:val="00307FCF"/>
    <w:rsid w:val="0031220D"/>
    <w:rsid w:val="00316886"/>
    <w:rsid w:val="003204EB"/>
    <w:rsid w:val="00320BC5"/>
    <w:rsid w:val="00323C25"/>
    <w:rsid w:val="003248C8"/>
    <w:rsid w:val="003420A6"/>
    <w:rsid w:val="00343354"/>
    <w:rsid w:val="00345443"/>
    <w:rsid w:val="003458BC"/>
    <w:rsid w:val="00347F08"/>
    <w:rsid w:val="00350BC2"/>
    <w:rsid w:val="00352036"/>
    <w:rsid w:val="00352A81"/>
    <w:rsid w:val="00353F0D"/>
    <w:rsid w:val="00355657"/>
    <w:rsid w:val="00361652"/>
    <w:rsid w:val="003616CC"/>
    <w:rsid w:val="003629A8"/>
    <w:rsid w:val="003664D4"/>
    <w:rsid w:val="00367891"/>
    <w:rsid w:val="00370E43"/>
    <w:rsid w:val="00372F03"/>
    <w:rsid w:val="00373BE3"/>
    <w:rsid w:val="00375FE5"/>
    <w:rsid w:val="00376E46"/>
    <w:rsid w:val="00381989"/>
    <w:rsid w:val="0038277D"/>
    <w:rsid w:val="00387879"/>
    <w:rsid w:val="00387BEB"/>
    <w:rsid w:val="0039251A"/>
    <w:rsid w:val="003942BD"/>
    <w:rsid w:val="003960AF"/>
    <w:rsid w:val="00396CF7"/>
    <w:rsid w:val="003A10B3"/>
    <w:rsid w:val="003A2FC9"/>
    <w:rsid w:val="003B0097"/>
    <w:rsid w:val="003B096B"/>
    <w:rsid w:val="003B0988"/>
    <w:rsid w:val="003B0EEE"/>
    <w:rsid w:val="003C1461"/>
    <w:rsid w:val="003C1D74"/>
    <w:rsid w:val="003C3012"/>
    <w:rsid w:val="003C3D6B"/>
    <w:rsid w:val="003C4A37"/>
    <w:rsid w:val="003C6C3D"/>
    <w:rsid w:val="003C7888"/>
    <w:rsid w:val="003D1D22"/>
    <w:rsid w:val="003D3A46"/>
    <w:rsid w:val="003D48F6"/>
    <w:rsid w:val="003E2A4A"/>
    <w:rsid w:val="003E45CE"/>
    <w:rsid w:val="003F0981"/>
    <w:rsid w:val="003F3B38"/>
    <w:rsid w:val="003F4EE7"/>
    <w:rsid w:val="003F68EA"/>
    <w:rsid w:val="003F6F0F"/>
    <w:rsid w:val="003F6F64"/>
    <w:rsid w:val="00402C6C"/>
    <w:rsid w:val="00402E12"/>
    <w:rsid w:val="004033F5"/>
    <w:rsid w:val="00406AD8"/>
    <w:rsid w:val="00407181"/>
    <w:rsid w:val="00414725"/>
    <w:rsid w:val="00416F89"/>
    <w:rsid w:val="00417D4F"/>
    <w:rsid w:val="00420EC9"/>
    <w:rsid w:val="00423BB7"/>
    <w:rsid w:val="004273C6"/>
    <w:rsid w:val="004273D2"/>
    <w:rsid w:val="004276AB"/>
    <w:rsid w:val="004305AC"/>
    <w:rsid w:val="004317ED"/>
    <w:rsid w:val="00433E5C"/>
    <w:rsid w:val="0043729F"/>
    <w:rsid w:val="00440B10"/>
    <w:rsid w:val="00445642"/>
    <w:rsid w:val="0044629A"/>
    <w:rsid w:val="00447F70"/>
    <w:rsid w:val="00451E9B"/>
    <w:rsid w:val="00452667"/>
    <w:rsid w:val="00454CB0"/>
    <w:rsid w:val="004554ED"/>
    <w:rsid w:val="004563BE"/>
    <w:rsid w:val="00461083"/>
    <w:rsid w:val="004631C7"/>
    <w:rsid w:val="00464CB3"/>
    <w:rsid w:val="00465672"/>
    <w:rsid w:val="0046782E"/>
    <w:rsid w:val="00471514"/>
    <w:rsid w:val="004738E1"/>
    <w:rsid w:val="00496ADB"/>
    <w:rsid w:val="004A116E"/>
    <w:rsid w:val="004B04FF"/>
    <w:rsid w:val="004B0B5B"/>
    <w:rsid w:val="004B1F32"/>
    <w:rsid w:val="004B2702"/>
    <w:rsid w:val="004B33DA"/>
    <w:rsid w:val="004C4266"/>
    <w:rsid w:val="004C6F88"/>
    <w:rsid w:val="004C7256"/>
    <w:rsid w:val="004D47DF"/>
    <w:rsid w:val="004D5CDB"/>
    <w:rsid w:val="004E1F39"/>
    <w:rsid w:val="004E4796"/>
    <w:rsid w:val="004E541D"/>
    <w:rsid w:val="004E65BF"/>
    <w:rsid w:val="004F377C"/>
    <w:rsid w:val="004F3D80"/>
    <w:rsid w:val="004F3ECC"/>
    <w:rsid w:val="004F4206"/>
    <w:rsid w:val="004F4717"/>
    <w:rsid w:val="004F5128"/>
    <w:rsid w:val="004F72AC"/>
    <w:rsid w:val="004F7BCD"/>
    <w:rsid w:val="00501A15"/>
    <w:rsid w:val="00501BB2"/>
    <w:rsid w:val="0050270D"/>
    <w:rsid w:val="00503AC4"/>
    <w:rsid w:val="005049F4"/>
    <w:rsid w:val="005067A4"/>
    <w:rsid w:val="00507063"/>
    <w:rsid w:val="00512703"/>
    <w:rsid w:val="00513237"/>
    <w:rsid w:val="00514D22"/>
    <w:rsid w:val="00515932"/>
    <w:rsid w:val="00521070"/>
    <w:rsid w:val="005228A5"/>
    <w:rsid w:val="00522991"/>
    <w:rsid w:val="00524DA3"/>
    <w:rsid w:val="00527B04"/>
    <w:rsid w:val="005300B3"/>
    <w:rsid w:val="0053135A"/>
    <w:rsid w:val="005314C1"/>
    <w:rsid w:val="0053192C"/>
    <w:rsid w:val="00533FB9"/>
    <w:rsid w:val="00535307"/>
    <w:rsid w:val="00535CD9"/>
    <w:rsid w:val="005371C7"/>
    <w:rsid w:val="00540431"/>
    <w:rsid w:val="005405A8"/>
    <w:rsid w:val="00545DDD"/>
    <w:rsid w:val="00545EF0"/>
    <w:rsid w:val="0054632A"/>
    <w:rsid w:val="00550967"/>
    <w:rsid w:val="00552021"/>
    <w:rsid w:val="00552F49"/>
    <w:rsid w:val="00554D2D"/>
    <w:rsid w:val="00555390"/>
    <w:rsid w:val="00560DFE"/>
    <w:rsid w:val="00561C22"/>
    <w:rsid w:val="00561C49"/>
    <w:rsid w:val="00562B7A"/>
    <w:rsid w:val="00563456"/>
    <w:rsid w:val="00563D6D"/>
    <w:rsid w:val="00564951"/>
    <w:rsid w:val="00570CE7"/>
    <w:rsid w:val="00571342"/>
    <w:rsid w:val="00571BE4"/>
    <w:rsid w:val="00571EA1"/>
    <w:rsid w:val="005745A4"/>
    <w:rsid w:val="00580813"/>
    <w:rsid w:val="005823FA"/>
    <w:rsid w:val="00584007"/>
    <w:rsid w:val="00584963"/>
    <w:rsid w:val="005875C4"/>
    <w:rsid w:val="00587C75"/>
    <w:rsid w:val="00590F84"/>
    <w:rsid w:val="0059229A"/>
    <w:rsid w:val="00593808"/>
    <w:rsid w:val="00597DE2"/>
    <w:rsid w:val="005A1DC4"/>
    <w:rsid w:val="005A27F7"/>
    <w:rsid w:val="005A2A83"/>
    <w:rsid w:val="005A5235"/>
    <w:rsid w:val="005B00B4"/>
    <w:rsid w:val="005B089A"/>
    <w:rsid w:val="005B1721"/>
    <w:rsid w:val="005B252B"/>
    <w:rsid w:val="005B2B46"/>
    <w:rsid w:val="005B42DC"/>
    <w:rsid w:val="005B7246"/>
    <w:rsid w:val="005B7C4F"/>
    <w:rsid w:val="005C0E0B"/>
    <w:rsid w:val="005C0E7E"/>
    <w:rsid w:val="005C2A12"/>
    <w:rsid w:val="005C2A85"/>
    <w:rsid w:val="005C30F8"/>
    <w:rsid w:val="005C496B"/>
    <w:rsid w:val="005C4C91"/>
    <w:rsid w:val="005C5348"/>
    <w:rsid w:val="005D2108"/>
    <w:rsid w:val="005D4DF7"/>
    <w:rsid w:val="005D5AEF"/>
    <w:rsid w:val="005E00C6"/>
    <w:rsid w:val="005E2304"/>
    <w:rsid w:val="005E3852"/>
    <w:rsid w:val="005E3B8D"/>
    <w:rsid w:val="005E4DB6"/>
    <w:rsid w:val="005E7F0A"/>
    <w:rsid w:val="005F03AB"/>
    <w:rsid w:val="005F3064"/>
    <w:rsid w:val="006007D0"/>
    <w:rsid w:val="00600D98"/>
    <w:rsid w:val="00602190"/>
    <w:rsid w:val="006038E3"/>
    <w:rsid w:val="0060417E"/>
    <w:rsid w:val="00604872"/>
    <w:rsid w:val="00606046"/>
    <w:rsid w:val="006155FA"/>
    <w:rsid w:val="00621310"/>
    <w:rsid w:val="00622716"/>
    <w:rsid w:val="006234C3"/>
    <w:rsid w:val="006309BF"/>
    <w:rsid w:val="00640F7D"/>
    <w:rsid w:val="00641CCC"/>
    <w:rsid w:val="00643243"/>
    <w:rsid w:val="00645D92"/>
    <w:rsid w:val="0065085F"/>
    <w:rsid w:val="00651C48"/>
    <w:rsid w:val="00654997"/>
    <w:rsid w:val="006619D8"/>
    <w:rsid w:val="00663489"/>
    <w:rsid w:val="00663D8D"/>
    <w:rsid w:val="00664ABC"/>
    <w:rsid w:val="00665E16"/>
    <w:rsid w:val="00671086"/>
    <w:rsid w:val="006733E2"/>
    <w:rsid w:val="00684BF5"/>
    <w:rsid w:val="00690901"/>
    <w:rsid w:val="00691AC5"/>
    <w:rsid w:val="00693104"/>
    <w:rsid w:val="006932B2"/>
    <w:rsid w:val="00695B0A"/>
    <w:rsid w:val="00696C43"/>
    <w:rsid w:val="006A101D"/>
    <w:rsid w:val="006A1CAE"/>
    <w:rsid w:val="006A4D8F"/>
    <w:rsid w:val="006B19D5"/>
    <w:rsid w:val="006B5443"/>
    <w:rsid w:val="006B67D3"/>
    <w:rsid w:val="006B7A8B"/>
    <w:rsid w:val="006C02A1"/>
    <w:rsid w:val="006C0B61"/>
    <w:rsid w:val="006C1115"/>
    <w:rsid w:val="006C150E"/>
    <w:rsid w:val="006C2ACF"/>
    <w:rsid w:val="006C37B0"/>
    <w:rsid w:val="006D0B76"/>
    <w:rsid w:val="006D0C4D"/>
    <w:rsid w:val="006D3DB0"/>
    <w:rsid w:val="006D56C1"/>
    <w:rsid w:val="006D63DC"/>
    <w:rsid w:val="006D72AB"/>
    <w:rsid w:val="006E16BA"/>
    <w:rsid w:val="006E3D35"/>
    <w:rsid w:val="006F1DAC"/>
    <w:rsid w:val="006F26C4"/>
    <w:rsid w:val="006F3902"/>
    <w:rsid w:val="006F4705"/>
    <w:rsid w:val="006F5212"/>
    <w:rsid w:val="006F58DD"/>
    <w:rsid w:val="006F63ED"/>
    <w:rsid w:val="0070437B"/>
    <w:rsid w:val="0071266B"/>
    <w:rsid w:val="00712B04"/>
    <w:rsid w:val="00712F0B"/>
    <w:rsid w:val="0071763C"/>
    <w:rsid w:val="00720709"/>
    <w:rsid w:val="00721B4C"/>
    <w:rsid w:val="00722542"/>
    <w:rsid w:val="00723176"/>
    <w:rsid w:val="007241CA"/>
    <w:rsid w:val="00727CD2"/>
    <w:rsid w:val="007417C9"/>
    <w:rsid w:val="00745165"/>
    <w:rsid w:val="00752748"/>
    <w:rsid w:val="00753C95"/>
    <w:rsid w:val="00754DBF"/>
    <w:rsid w:val="00756D6D"/>
    <w:rsid w:val="00761D19"/>
    <w:rsid w:val="00763341"/>
    <w:rsid w:val="00766872"/>
    <w:rsid w:val="00767BAD"/>
    <w:rsid w:val="0077062A"/>
    <w:rsid w:val="007711B0"/>
    <w:rsid w:val="00771FF5"/>
    <w:rsid w:val="00777307"/>
    <w:rsid w:val="007801BA"/>
    <w:rsid w:val="00780486"/>
    <w:rsid w:val="00782386"/>
    <w:rsid w:val="00785489"/>
    <w:rsid w:val="007866D6"/>
    <w:rsid w:val="00793564"/>
    <w:rsid w:val="00796AAD"/>
    <w:rsid w:val="007A01F7"/>
    <w:rsid w:val="007A4B05"/>
    <w:rsid w:val="007A6CA6"/>
    <w:rsid w:val="007A7456"/>
    <w:rsid w:val="007B7225"/>
    <w:rsid w:val="007C19BF"/>
    <w:rsid w:val="007C26F9"/>
    <w:rsid w:val="007C3F7B"/>
    <w:rsid w:val="007C6399"/>
    <w:rsid w:val="007D0F56"/>
    <w:rsid w:val="007D1755"/>
    <w:rsid w:val="007D39A7"/>
    <w:rsid w:val="007D4642"/>
    <w:rsid w:val="007D4F6E"/>
    <w:rsid w:val="007D75A7"/>
    <w:rsid w:val="007E18AF"/>
    <w:rsid w:val="007E2495"/>
    <w:rsid w:val="007E345D"/>
    <w:rsid w:val="007E4FA9"/>
    <w:rsid w:val="007E657D"/>
    <w:rsid w:val="007E74D0"/>
    <w:rsid w:val="007E7795"/>
    <w:rsid w:val="007F08C5"/>
    <w:rsid w:val="007F0D78"/>
    <w:rsid w:val="007F1553"/>
    <w:rsid w:val="007F28DC"/>
    <w:rsid w:val="007F45FF"/>
    <w:rsid w:val="007F6DDA"/>
    <w:rsid w:val="007F6E24"/>
    <w:rsid w:val="00804559"/>
    <w:rsid w:val="00807AA2"/>
    <w:rsid w:val="008100AD"/>
    <w:rsid w:val="00812129"/>
    <w:rsid w:val="008136B8"/>
    <w:rsid w:val="008141AB"/>
    <w:rsid w:val="00814CB2"/>
    <w:rsid w:val="0081588C"/>
    <w:rsid w:val="008167B0"/>
    <w:rsid w:val="0082014C"/>
    <w:rsid w:val="00820D8E"/>
    <w:rsid w:val="0082369D"/>
    <w:rsid w:val="00823AF6"/>
    <w:rsid w:val="008265E1"/>
    <w:rsid w:val="00833187"/>
    <w:rsid w:val="008425EE"/>
    <w:rsid w:val="008446E9"/>
    <w:rsid w:val="00845A90"/>
    <w:rsid w:val="00845D05"/>
    <w:rsid w:val="0084632B"/>
    <w:rsid w:val="008544D5"/>
    <w:rsid w:val="00856294"/>
    <w:rsid w:val="008607A6"/>
    <w:rsid w:val="00860F63"/>
    <w:rsid w:val="00862CF2"/>
    <w:rsid w:val="00864D59"/>
    <w:rsid w:val="008701D1"/>
    <w:rsid w:val="00870721"/>
    <w:rsid w:val="0087136D"/>
    <w:rsid w:val="0087206C"/>
    <w:rsid w:val="008725F0"/>
    <w:rsid w:val="00872CD2"/>
    <w:rsid w:val="00872F3D"/>
    <w:rsid w:val="0087323A"/>
    <w:rsid w:val="00875DA8"/>
    <w:rsid w:val="00875DB9"/>
    <w:rsid w:val="0087683A"/>
    <w:rsid w:val="00880DB0"/>
    <w:rsid w:val="0088157B"/>
    <w:rsid w:val="008817B0"/>
    <w:rsid w:val="00881EB4"/>
    <w:rsid w:val="00886047"/>
    <w:rsid w:val="00892EE3"/>
    <w:rsid w:val="00893352"/>
    <w:rsid w:val="0089416E"/>
    <w:rsid w:val="008A23DC"/>
    <w:rsid w:val="008A29C6"/>
    <w:rsid w:val="008A2EDF"/>
    <w:rsid w:val="008A6827"/>
    <w:rsid w:val="008A7A4F"/>
    <w:rsid w:val="008B3662"/>
    <w:rsid w:val="008B4112"/>
    <w:rsid w:val="008B57D2"/>
    <w:rsid w:val="008B63D9"/>
    <w:rsid w:val="008C0A86"/>
    <w:rsid w:val="008C0BEB"/>
    <w:rsid w:val="008C3D3D"/>
    <w:rsid w:val="008C5217"/>
    <w:rsid w:val="008C6171"/>
    <w:rsid w:val="008C6349"/>
    <w:rsid w:val="008C7E9A"/>
    <w:rsid w:val="008D014D"/>
    <w:rsid w:val="008D0BAE"/>
    <w:rsid w:val="008D525E"/>
    <w:rsid w:val="008D5AEF"/>
    <w:rsid w:val="008D64F8"/>
    <w:rsid w:val="008D665C"/>
    <w:rsid w:val="008D748E"/>
    <w:rsid w:val="008E3AA7"/>
    <w:rsid w:val="008E5BDF"/>
    <w:rsid w:val="008E6C70"/>
    <w:rsid w:val="008E72EB"/>
    <w:rsid w:val="008F2652"/>
    <w:rsid w:val="008F2B93"/>
    <w:rsid w:val="008F4376"/>
    <w:rsid w:val="008F659E"/>
    <w:rsid w:val="008F675A"/>
    <w:rsid w:val="00901460"/>
    <w:rsid w:val="00902C97"/>
    <w:rsid w:val="00902ECC"/>
    <w:rsid w:val="00903802"/>
    <w:rsid w:val="0090399A"/>
    <w:rsid w:val="009122C7"/>
    <w:rsid w:val="00912E36"/>
    <w:rsid w:val="00913D29"/>
    <w:rsid w:val="00914472"/>
    <w:rsid w:val="00914608"/>
    <w:rsid w:val="00920692"/>
    <w:rsid w:val="009224C3"/>
    <w:rsid w:val="009224CC"/>
    <w:rsid w:val="00925AF1"/>
    <w:rsid w:val="00927EE5"/>
    <w:rsid w:val="00930A76"/>
    <w:rsid w:val="00931574"/>
    <w:rsid w:val="00934689"/>
    <w:rsid w:val="009435CB"/>
    <w:rsid w:val="00943CBC"/>
    <w:rsid w:val="00945200"/>
    <w:rsid w:val="009473A2"/>
    <w:rsid w:val="00947AF4"/>
    <w:rsid w:val="009509EB"/>
    <w:rsid w:val="0095142A"/>
    <w:rsid w:val="00951A53"/>
    <w:rsid w:val="00953EE4"/>
    <w:rsid w:val="0095481C"/>
    <w:rsid w:val="00955280"/>
    <w:rsid w:val="00957E60"/>
    <w:rsid w:val="0096102A"/>
    <w:rsid w:val="00967158"/>
    <w:rsid w:val="0097089B"/>
    <w:rsid w:val="00976D77"/>
    <w:rsid w:val="00976F25"/>
    <w:rsid w:val="00976F9A"/>
    <w:rsid w:val="00977881"/>
    <w:rsid w:val="0098122D"/>
    <w:rsid w:val="00981C57"/>
    <w:rsid w:val="009847D3"/>
    <w:rsid w:val="00984E16"/>
    <w:rsid w:val="00990657"/>
    <w:rsid w:val="00991043"/>
    <w:rsid w:val="00994A54"/>
    <w:rsid w:val="00994F62"/>
    <w:rsid w:val="0099619D"/>
    <w:rsid w:val="009961DE"/>
    <w:rsid w:val="009A0580"/>
    <w:rsid w:val="009A5189"/>
    <w:rsid w:val="009A63FA"/>
    <w:rsid w:val="009B1A9B"/>
    <w:rsid w:val="009B1B50"/>
    <w:rsid w:val="009B29E9"/>
    <w:rsid w:val="009B5B47"/>
    <w:rsid w:val="009B7CA7"/>
    <w:rsid w:val="009C0710"/>
    <w:rsid w:val="009C2F79"/>
    <w:rsid w:val="009C6799"/>
    <w:rsid w:val="009D0A98"/>
    <w:rsid w:val="009D1AC8"/>
    <w:rsid w:val="009D3258"/>
    <w:rsid w:val="009D3673"/>
    <w:rsid w:val="009E2584"/>
    <w:rsid w:val="009E2C57"/>
    <w:rsid w:val="009E39D1"/>
    <w:rsid w:val="009E3A98"/>
    <w:rsid w:val="009E5BCF"/>
    <w:rsid w:val="009F26D5"/>
    <w:rsid w:val="009F2C57"/>
    <w:rsid w:val="009F432A"/>
    <w:rsid w:val="009F445A"/>
    <w:rsid w:val="009F4BB6"/>
    <w:rsid w:val="009F4DFB"/>
    <w:rsid w:val="009F5095"/>
    <w:rsid w:val="00A00BF3"/>
    <w:rsid w:val="00A04E6B"/>
    <w:rsid w:val="00A07389"/>
    <w:rsid w:val="00A1550C"/>
    <w:rsid w:val="00A16A67"/>
    <w:rsid w:val="00A225CA"/>
    <w:rsid w:val="00A23F06"/>
    <w:rsid w:val="00A24E73"/>
    <w:rsid w:val="00A26EE8"/>
    <w:rsid w:val="00A31140"/>
    <w:rsid w:val="00A42898"/>
    <w:rsid w:val="00A43223"/>
    <w:rsid w:val="00A44D5A"/>
    <w:rsid w:val="00A507CC"/>
    <w:rsid w:val="00A54157"/>
    <w:rsid w:val="00A54238"/>
    <w:rsid w:val="00A57022"/>
    <w:rsid w:val="00A6000C"/>
    <w:rsid w:val="00A62E02"/>
    <w:rsid w:val="00A67102"/>
    <w:rsid w:val="00A67F2E"/>
    <w:rsid w:val="00A7026D"/>
    <w:rsid w:val="00A7258D"/>
    <w:rsid w:val="00A727BF"/>
    <w:rsid w:val="00A82503"/>
    <w:rsid w:val="00A82653"/>
    <w:rsid w:val="00A9056E"/>
    <w:rsid w:val="00A924CD"/>
    <w:rsid w:val="00A924DE"/>
    <w:rsid w:val="00A94EAB"/>
    <w:rsid w:val="00A95355"/>
    <w:rsid w:val="00A95F21"/>
    <w:rsid w:val="00A97379"/>
    <w:rsid w:val="00A97E5D"/>
    <w:rsid w:val="00A97E8C"/>
    <w:rsid w:val="00AA2F6E"/>
    <w:rsid w:val="00AA4C7F"/>
    <w:rsid w:val="00AB0350"/>
    <w:rsid w:val="00AB1676"/>
    <w:rsid w:val="00AB169D"/>
    <w:rsid w:val="00AB40AC"/>
    <w:rsid w:val="00AB4612"/>
    <w:rsid w:val="00AC3070"/>
    <w:rsid w:val="00AC36BC"/>
    <w:rsid w:val="00AD0174"/>
    <w:rsid w:val="00AD2CE9"/>
    <w:rsid w:val="00AD524F"/>
    <w:rsid w:val="00AD687B"/>
    <w:rsid w:val="00AE0638"/>
    <w:rsid w:val="00AE7B0B"/>
    <w:rsid w:val="00AE7E74"/>
    <w:rsid w:val="00AF0E70"/>
    <w:rsid w:val="00AF4BC0"/>
    <w:rsid w:val="00AF751B"/>
    <w:rsid w:val="00B000AC"/>
    <w:rsid w:val="00B01016"/>
    <w:rsid w:val="00B01E68"/>
    <w:rsid w:val="00B02402"/>
    <w:rsid w:val="00B024D3"/>
    <w:rsid w:val="00B054D8"/>
    <w:rsid w:val="00B07D00"/>
    <w:rsid w:val="00B10C1C"/>
    <w:rsid w:val="00B17ABF"/>
    <w:rsid w:val="00B20332"/>
    <w:rsid w:val="00B21AEA"/>
    <w:rsid w:val="00B26B9A"/>
    <w:rsid w:val="00B3441A"/>
    <w:rsid w:val="00B35623"/>
    <w:rsid w:val="00B35A4B"/>
    <w:rsid w:val="00B42481"/>
    <w:rsid w:val="00B461C1"/>
    <w:rsid w:val="00B4672C"/>
    <w:rsid w:val="00B475B5"/>
    <w:rsid w:val="00B47F23"/>
    <w:rsid w:val="00B5079F"/>
    <w:rsid w:val="00B50975"/>
    <w:rsid w:val="00B559B1"/>
    <w:rsid w:val="00B60467"/>
    <w:rsid w:val="00B62AF4"/>
    <w:rsid w:val="00B63AFA"/>
    <w:rsid w:val="00B64B54"/>
    <w:rsid w:val="00B6507B"/>
    <w:rsid w:val="00B65897"/>
    <w:rsid w:val="00B7294C"/>
    <w:rsid w:val="00B73B0F"/>
    <w:rsid w:val="00B740D2"/>
    <w:rsid w:val="00B74235"/>
    <w:rsid w:val="00B75371"/>
    <w:rsid w:val="00B7571F"/>
    <w:rsid w:val="00B777DF"/>
    <w:rsid w:val="00B77973"/>
    <w:rsid w:val="00B80274"/>
    <w:rsid w:val="00B8475D"/>
    <w:rsid w:val="00B85C53"/>
    <w:rsid w:val="00B86310"/>
    <w:rsid w:val="00B86660"/>
    <w:rsid w:val="00B87B5B"/>
    <w:rsid w:val="00B87FDF"/>
    <w:rsid w:val="00B90814"/>
    <w:rsid w:val="00B929E3"/>
    <w:rsid w:val="00B94EDD"/>
    <w:rsid w:val="00B969B1"/>
    <w:rsid w:val="00B97EF0"/>
    <w:rsid w:val="00BA784B"/>
    <w:rsid w:val="00BB07A4"/>
    <w:rsid w:val="00BB307A"/>
    <w:rsid w:val="00BB5B6C"/>
    <w:rsid w:val="00BC099E"/>
    <w:rsid w:val="00BC0FA4"/>
    <w:rsid w:val="00BC1B39"/>
    <w:rsid w:val="00BC2142"/>
    <w:rsid w:val="00BC3797"/>
    <w:rsid w:val="00BC54F6"/>
    <w:rsid w:val="00BC74BF"/>
    <w:rsid w:val="00BD26BD"/>
    <w:rsid w:val="00BD31C2"/>
    <w:rsid w:val="00BD386C"/>
    <w:rsid w:val="00BD65FE"/>
    <w:rsid w:val="00BD672B"/>
    <w:rsid w:val="00BD67D2"/>
    <w:rsid w:val="00BE30A1"/>
    <w:rsid w:val="00BE31E0"/>
    <w:rsid w:val="00BE6F6F"/>
    <w:rsid w:val="00BF1570"/>
    <w:rsid w:val="00BF37B7"/>
    <w:rsid w:val="00BF416B"/>
    <w:rsid w:val="00BF436C"/>
    <w:rsid w:val="00BF5FE8"/>
    <w:rsid w:val="00BF6719"/>
    <w:rsid w:val="00BF67AB"/>
    <w:rsid w:val="00BF7D48"/>
    <w:rsid w:val="00C04325"/>
    <w:rsid w:val="00C04E9E"/>
    <w:rsid w:val="00C119D8"/>
    <w:rsid w:val="00C11EF3"/>
    <w:rsid w:val="00C121B1"/>
    <w:rsid w:val="00C14C5E"/>
    <w:rsid w:val="00C175BF"/>
    <w:rsid w:val="00C24208"/>
    <w:rsid w:val="00C26F5B"/>
    <w:rsid w:val="00C276FC"/>
    <w:rsid w:val="00C30371"/>
    <w:rsid w:val="00C31FF2"/>
    <w:rsid w:val="00C33F29"/>
    <w:rsid w:val="00C34101"/>
    <w:rsid w:val="00C3429F"/>
    <w:rsid w:val="00C34E2C"/>
    <w:rsid w:val="00C374BA"/>
    <w:rsid w:val="00C43AF8"/>
    <w:rsid w:val="00C45780"/>
    <w:rsid w:val="00C458C3"/>
    <w:rsid w:val="00C47255"/>
    <w:rsid w:val="00C52A7C"/>
    <w:rsid w:val="00C62368"/>
    <w:rsid w:val="00C65516"/>
    <w:rsid w:val="00C673AF"/>
    <w:rsid w:val="00C73211"/>
    <w:rsid w:val="00C73A07"/>
    <w:rsid w:val="00C73CB6"/>
    <w:rsid w:val="00C74416"/>
    <w:rsid w:val="00C74AF7"/>
    <w:rsid w:val="00C76E19"/>
    <w:rsid w:val="00C77559"/>
    <w:rsid w:val="00C815C5"/>
    <w:rsid w:val="00C8358C"/>
    <w:rsid w:val="00C838E7"/>
    <w:rsid w:val="00C83CA4"/>
    <w:rsid w:val="00C86064"/>
    <w:rsid w:val="00C8655C"/>
    <w:rsid w:val="00C87FA9"/>
    <w:rsid w:val="00C912A6"/>
    <w:rsid w:val="00C97916"/>
    <w:rsid w:val="00CA29A0"/>
    <w:rsid w:val="00CA3F7C"/>
    <w:rsid w:val="00CA6FA1"/>
    <w:rsid w:val="00CA7D2F"/>
    <w:rsid w:val="00CB1026"/>
    <w:rsid w:val="00CB2EF9"/>
    <w:rsid w:val="00CB308B"/>
    <w:rsid w:val="00CB4598"/>
    <w:rsid w:val="00CB7661"/>
    <w:rsid w:val="00CB7F78"/>
    <w:rsid w:val="00CC0434"/>
    <w:rsid w:val="00CC0CF4"/>
    <w:rsid w:val="00CC741E"/>
    <w:rsid w:val="00CC7832"/>
    <w:rsid w:val="00CD0408"/>
    <w:rsid w:val="00CD0674"/>
    <w:rsid w:val="00CD1D06"/>
    <w:rsid w:val="00CD2D4C"/>
    <w:rsid w:val="00CD3454"/>
    <w:rsid w:val="00CD6A05"/>
    <w:rsid w:val="00CD6C68"/>
    <w:rsid w:val="00CD7B25"/>
    <w:rsid w:val="00CE1C6B"/>
    <w:rsid w:val="00CE5662"/>
    <w:rsid w:val="00CE7B28"/>
    <w:rsid w:val="00CF004B"/>
    <w:rsid w:val="00D0084E"/>
    <w:rsid w:val="00D00E4C"/>
    <w:rsid w:val="00D02670"/>
    <w:rsid w:val="00D15E29"/>
    <w:rsid w:val="00D17B41"/>
    <w:rsid w:val="00D23FFC"/>
    <w:rsid w:val="00D26A1B"/>
    <w:rsid w:val="00D31F5D"/>
    <w:rsid w:val="00D42EC9"/>
    <w:rsid w:val="00D45ED8"/>
    <w:rsid w:val="00D475A3"/>
    <w:rsid w:val="00D52AAA"/>
    <w:rsid w:val="00D52D1C"/>
    <w:rsid w:val="00D542B5"/>
    <w:rsid w:val="00D5491D"/>
    <w:rsid w:val="00D5670F"/>
    <w:rsid w:val="00D56D9A"/>
    <w:rsid w:val="00D6074C"/>
    <w:rsid w:val="00D614AF"/>
    <w:rsid w:val="00D64460"/>
    <w:rsid w:val="00D66590"/>
    <w:rsid w:val="00D72D4B"/>
    <w:rsid w:val="00D753CB"/>
    <w:rsid w:val="00D75A02"/>
    <w:rsid w:val="00D763BC"/>
    <w:rsid w:val="00D767C7"/>
    <w:rsid w:val="00D77DAD"/>
    <w:rsid w:val="00D77F73"/>
    <w:rsid w:val="00D80AFE"/>
    <w:rsid w:val="00D80BB7"/>
    <w:rsid w:val="00D86AEB"/>
    <w:rsid w:val="00D86D14"/>
    <w:rsid w:val="00D908F8"/>
    <w:rsid w:val="00D92148"/>
    <w:rsid w:val="00D93C89"/>
    <w:rsid w:val="00D96B88"/>
    <w:rsid w:val="00DA045D"/>
    <w:rsid w:val="00DA74EE"/>
    <w:rsid w:val="00DB4AE1"/>
    <w:rsid w:val="00DB4E8B"/>
    <w:rsid w:val="00DB6901"/>
    <w:rsid w:val="00DB7155"/>
    <w:rsid w:val="00DB7D18"/>
    <w:rsid w:val="00DB7D8E"/>
    <w:rsid w:val="00DC337D"/>
    <w:rsid w:val="00DC35D2"/>
    <w:rsid w:val="00DC374D"/>
    <w:rsid w:val="00DC40C8"/>
    <w:rsid w:val="00DC617C"/>
    <w:rsid w:val="00DD03E6"/>
    <w:rsid w:val="00DD179F"/>
    <w:rsid w:val="00DD2198"/>
    <w:rsid w:val="00DD2E92"/>
    <w:rsid w:val="00DD3FF8"/>
    <w:rsid w:val="00DD435E"/>
    <w:rsid w:val="00DD45B4"/>
    <w:rsid w:val="00DD4D9C"/>
    <w:rsid w:val="00DE0A26"/>
    <w:rsid w:val="00DE3C1C"/>
    <w:rsid w:val="00DE426E"/>
    <w:rsid w:val="00DE473D"/>
    <w:rsid w:val="00DE5D10"/>
    <w:rsid w:val="00DF06C1"/>
    <w:rsid w:val="00DF06D4"/>
    <w:rsid w:val="00DF070D"/>
    <w:rsid w:val="00DF0DFE"/>
    <w:rsid w:val="00DF4EA1"/>
    <w:rsid w:val="00E00750"/>
    <w:rsid w:val="00E00AB4"/>
    <w:rsid w:val="00E023B0"/>
    <w:rsid w:val="00E0267E"/>
    <w:rsid w:val="00E05ABC"/>
    <w:rsid w:val="00E07463"/>
    <w:rsid w:val="00E10630"/>
    <w:rsid w:val="00E12959"/>
    <w:rsid w:val="00E14744"/>
    <w:rsid w:val="00E2075D"/>
    <w:rsid w:val="00E20FF2"/>
    <w:rsid w:val="00E22724"/>
    <w:rsid w:val="00E22EE8"/>
    <w:rsid w:val="00E23AEE"/>
    <w:rsid w:val="00E24729"/>
    <w:rsid w:val="00E30102"/>
    <w:rsid w:val="00E31CF2"/>
    <w:rsid w:val="00E35582"/>
    <w:rsid w:val="00E36C59"/>
    <w:rsid w:val="00E3752E"/>
    <w:rsid w:val="00E400E3"/>
    <w:rsid w:val="00E40385"/>
    <w:rsid w:val="00E434C2"/>
    <w:rsid w:val="00E46AA1"/>
    <w:rsid w:val="00E50337"/>
    <w:rsid w:val="00E50D44"/>
    <w:rsid w:val="00E51A73"/>
    <w:rsid w:val="00E52381"/>
    <w:rsid w:val="00E52C8C"/>
    <w:rsid w:val="00E52F6B"/>
    <w:rsid w:val="00E5403C"/>
    <w:rsid w:val="00E5449C"/>
    <w:rsid w:val="00E55416"/>
    <w:rsid w:val="00E60214"/>
    <w:rsid w:val="00E61687"/>
    <w:rsid w:val="00E61963"/>
    <w:rsid w:val="00E62DBB"/>
    <w:rsid w:val="00E64383"/>
    <w:rsid w:val="00E6572C"/>
    <w:rsid w:val="00E66DDF"/>
    <w:rsid w:val="00E6740E"/>
    <w:rsid w:val="00E70835"/>
    <w:rsid w:val="00E71249"/>
    <w:rsid w:val="00E71371"/>
    <w:rsid w:val="00E72B52"/>
    <w:rsid w:val="00E73893"/>
    <w:rsid w:val="00E776B7"/>
    <w:rsid w:val="00E80EA5"/>
    <w:rsid w:val="00E810C9"/>
    <w:rsid w:val="00E81B04"/>
    <w:rsid w:val="00E830F3"/>
    <w:rsid w:val="00E839DA"/>
    <w:rsid w:val="00E84FAB"/>
    <w:rsid w:val="00E850F1"/>
    <w:rsid w:val="00E8562A"/>
    <w:rsid w:val="00E8626E"/>
    <w:rsid w:val="00E911FA"/>
    <w:rsid w:val="00E92763"/>
    <w:rsid w:val="00E9295D"/>
    <w:rsid w:val="00E97EFF"/>
    <w:rsid w:val="00EA44C6"/>
    <w:rsid w:val="00EA7CC3"/>
    <w:rsid w:val="00EB031F"/>
    <w:rsid w:val="00EB0671"/>
    <w:rsid w:val="00EB260D"/>
    <w:rsid w:val="00EB3F8D"/>
    <w:rsid w:val="00EB77C2"/>
    <w:rsid w:val="00EC4700"/>
    <w:rsid w:val="00EC567B"/>
    <w:rsid w:val="00EC78B8"/>
    <w:rsid w:val="00ED2947"/>
    <w:rsid w:val="00ED48DF"/>
    <w:rsid w:val="00ED5C74"/>
    <w:rsid w:val="00ED6A4D"/>
    <w:rsid w:val="00EE02F8"/>
    <w:rsid w:val="00EE2320"/>
    <w:rsid w:val="00EF02EA"/>
    <w:rsid w:val="00EF0ED8"/>
    <w:rsid w:val="00EF56C5"/>
    <w:rsid w:val="00EF6410"/>
    <w:rsid w:val="00F007BC"/>
    <w:rsid w:val="00F0505C"/>
    <w:rsid w:val="00F12A60"/>
    <w:rsid w:val="00F12D26"/>
    <w:rsid w:val="00F139D7"/>
    <w:rsid w:val="00F15900"/>
    <w:rsid w:val="00F15B0A"/>
    <w:rsid w:val="00F169F5"/>
    <w:rsid w:val="00F16F32"/>
    <w:rsid w:val="00F23E6D"/>
    <w:rsid w:val="00F25CAB"/>
    <w:rsid w:val="00F262A8"/>
    <w:rsid w:val="00F27D70"/>
    <w:rsid w:val="00F30B54"/>
    <w:rsid w:val="00F32B46"/>
    <w:rsid w:val="00F338B3"/>
    <w:rsid w:val="00F34B96"/>
    <w:rsid w:val="00F35294"/>
    <w:rsid w:val="00F359A6"/>
    <w:rsid w:val="00F415F5"/>
    <w:rsid w:val="00F451F3"/>
    <w:rsid w:val="00F45923"/>
    <w:rsid w:val="00F45DDB"/>
    <w:rsid w:val="00F46287"/>
    <w:rsid w:val="00F51B57"/>
    <w:rsid w:val="00F55091"/>
    <w:rsid w:val="00F551A9"/>
    <w:rsid w:val="00F55479"/>
    <w:rsid w:val="00F563A5"/>
    <w:rsid w:val="00F574D2"/>
    <w:rsid w:val="00F601AA"/>
    <w:rsid w:val="00F719C3"/>
    <w:rsid w:val="00F72BEF"/>
    <w:rsid w:val="00F7337A"/>
    <w:rsid w:val="00F74BA9"/>
    <w:rsid w:val="00F7654A"/>
    <w:rsid w:val="00F77794"/>
    <w:rsid w:val="00F90CCC"/>
    <w:rsid w:val="00F91C88"/>
    <w:rsid w:val="00F94CFD"/>
    <w:rsid w:val="00FA1D06"/>
    <w:rsid w:val="00FA62F8"/>
    <w:rsid w:val="00FA7774"/>
    <w:rsid w:val="00FB0C13"/>
    <w:rsid w:val="00FB0F44"/>
    <w:rsid w:val="00FB1235"/>
    <w:rsid w:val="00FC0755"/>
    <w:rsid w:val="00FC1D00"/>
    <w:rsid w:val="00FC28F4"/>
    <w:rsid w:val="00FC2BF4"/>
    <w:rsid w:val="00FC5DC1"/>
    <w:rsid w:val="00FD0C4A"/>
    <w:rsid w:val="00FD223B"/>
    <w:rsid w:val="00FD394C"/>
    <w:rsid w:val="00FD43B8"/>
    <w:rsid w:val="00FD49BE"/>
    <w:rsid w:val="00FE188E"/>
    <w:rsid w:val="00FE2806"/>
    <w:rsid w:val="00FE4088"/>
    <w:rsid w:val="00FE5799"/>
    <w:rsid w:val="00FE5BFB"/>
    <w:rsid w:val="00FF515F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A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618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rsid w:val="00316886"/>
    <w:rPr>
      <w:sz w:val="20"/>
      <w:szCs w:val="20"/>
    </w:rPr>
  </w:style>
  <w:style w:type="paragraph" w:styleId="a4">
    <w:name w:val="header"/>
    <w:basedOn w:val="a"/>
    <w:link w:val="a3"/>
    <w:rsid w:val="0031688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rsid w:val="00316886"/>
    <w:rPr>
      <w:sz w:val="20"/>
      <w:szCs w:val="20"/>
    </w:rPr>
  </w:style>
  <w:style w:type="paragraph" w:styleId="a6">
    <w:name w:val="footer"/>
    <w:basedOn w:val="a"/>
    <w:link w:val="a5"/>
    <w:rsid w:val="00316886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rsid w:val="00316886"/>
  </w:style>
  <w:style w:type="character" w:customStyle="1" w:styleId="a8">
    <w:name w:val="Текст сноски Знак"/>
    <w:link w:val="a7"/>
    <w:rsid w:val="00316886"/>
    <w:rPr>
      <w:sz w:val="20"/>
      <w:szCs w:val="20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994A54"/>
    <w:pPr>
      <w:tabs>
        <w:tab w:val="right" w:leader="dot" w:pos="9628"/>
      </w:tabs>
    </w:pPr>
  </w:style>
  <w:style w:type="paragraph" w:styleId="af1">
    <w:name w:val="Balloon Text"/>
    <w:basedOn w:val="a"/>
    <w:link w:val="af2"/>
    <w:unhideWhenUsed/>
    <w:rsid w:val="0031688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16886"/>
    <w:rPr>
      <w:rFonts w:ascii="Tahoma" w:hAnsi="Tahoma"/>
      <w:sz w:val="16"/>
      <w:szCs w:val="16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</w:style>
  <w:style w:type="character" w:customStyle="1" w:styleId="af5">
    <w:name w:val="Текст примечания Знак"/>
    <w:link w:val="af4"/>
    <w:rsid w:val="00316886"/>
    <w:rPr>
      <w:sz w:val="20"/>
      <w:szCs w:val="20"/>
    </w:rPr>
  </w:style>
  <w:style w:type="character" w:customStyle="1" w:styleId="af6">
    <w:name w:val="Тема примечания Знак"/>
    <w:link w:val="af7"/>
    <w:rsid w:val="00316886"/>
    <w:rPr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nhideWhenUsed/>
    <w:rsid w:val="00316886"/>
    <w:rPr>
      <w:b/>
      <w:bCs/>
    </w:rPr>
  </w:style>
  <w:style w:type="paragraph" w:styleId="HTML">
    <w:name w:val="HTML Preformatted"/>
    <w:basedOn w:val="a"/>
    <w:link w:val="HTML0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5405A8"/>
    <w:pPr>
      <w:tabs>
        <w:tab w:val="right" w:leader="dot" w:pos="9638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</w:rPr>
  </w:style>
  <w:style w:type="character" w:customStyle="1" w:styleId="24">
    <w:name w:val="Основной текст с отступом 2 Знак"/>
    <w:link w:val="23"/>
    <w:rsid w:val="00600D98"/>
    <w:rPr>
      <w:szCs w:val="18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</w:rPr>
  </w:style>
  <w:style w:type="character" w:styleId="afb">
    <w:name w:val="FollowedHyperlink"/>
    <w:basedOn w:val="a0"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rsid w:val="006D0B7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2z0">
    <w:name w:val="WW8Num32z0"/>
    <w:rsid w:val="00602190"/>
    <w:rPr>
      <w:rFonts w:hint="default"/>
    </w:rPr>
  </w:style>
  <w:style w:type="character" w:customStyle="1" w:styleId="30">
    <w:name w:val="Заголовок 3 Знак"/>
    <w:basedOn w:val="a0"/>
    <w:link w:val="3"/>
    <w:rsid w:val="002618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c">
    <w:name w:val="Title"/>
    <w:basedOn w:val="a"/>
    <w:next w:val="a"/>
    <w:link w:val="afd"/>
    <w:qFormat/>
    <w:rsid w:val="002618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rsid w:val="00261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3z0">
    <w:name w:val="WW8Num3z0"/>
    <w:rsid w:val="00107322"/>
    <w:rPr>
      <w:rFonts w:hint="default"/>
    </w:rPr>
  </w:style>
  <w:style w:type="numbering" w:customStyle="1" w:styleId="25">
    <w:name w:val="Нет списка2"/>
    <w:next w:val="a2"/>
    <w:uiPriority w:val="99"/>
    <w:semiHidden/>
    <w:unhideWhenUsed/>
    <w:rsid w:val="0026091F"/>
  </w:style>
  <w:style w:type="character" w:customStyle="1" w:styleId="WW8Num1z0">
    <w:name w:val="WW8Num1z0"/>
    <w:rsid w:val="0026091F"/>
  </w:style>
  <w:style w:type="character" w:customStyle="1" w:styleId="WW8Num1z1">
    <w:name w:val="WW8Num1z1"/>
    <w:rsid w:val="0026091F"/>
  </w:style>
  <w:style w:type="character" w:customStyle="1" w:styleId="WW8Num1z2">
    <w:name w:val="WW8Num1z2"/>
    <w:rsid w:val="0026091F"/>
  </w:style>
  <w:style w:type="character" w:customStyle="1" w:styleId="WW8Num1z3">
    <w:name w:val="WW8Num1z3"/>
    <w:rsid w:val="0026091F"/>
  </w:style>
  <w:style w:type="character" w:customStyle="1" w:styleId="WW8Num1z4">
    <w:name w:val="WW8Num1z4"/>
    <w:rsid w:val="0026091F"/>
  </w:style>
  <w:style w:type="character" w:customStyle="1" w:styleId="WW8Num1z5">
    <w:name w:val="WW8Num1z5"/>
    <w:rsid w:val="0026091F"/>
  </w:style>
  <w:style w:type="character" w:customStyle="1" w:styleId="WW8Num1z6">
    <w:name w:val="WW8Num1z6"/>
    <w:rsid w:val="0026091F"/>
  </w:style>
  <w:style w:type="character" w:customStyle="1" w:styleId="WW8Num1z7">
    <w:name w:val="WW8Num1z7"/>
    <w:rsid w:val="0026091F"/>
  </w:style>
  <w:style w:type="character" w:customStyle="1" w:styleId="WW8Num1z8">
    <w:name w:val="WW8Num1z8"/>
    <w:rsid w:val="0026091F"/>
  </w:style>
  <w:style w:type="character" w:customStyle="1" w:styleId="WW8Num2z0">
    <w:name w:val="WW8Num2z0"/>
    <w:rsid w:val="0026091F"/>
    <w:rPr>
      <w:rFonts w:hint="default"/>
      <w:sz w:val="24"/>
      <w:szCs w:val="24"/>
    </w:rPr>
  </w:style>
  <w:style w:type="character" w:customStyle="1" w:styleId="WW8Num4z0">
    <w:name w:val="WW8Num4z0"/>
    <w:rsid w:val="0026091F"/>
    <w:rPr>
      <w:b w:val="0"/>
      <w:bCs/>
    </w:rPr>
  </w:style>
  <w:style w:type="character" w:customStyle="1" w:styleId="WW8Num5z0">
    <w:name w:val="WW8Num5z0"/>
    <w:rsid w:val="0026091F"/>
    <w:rPr>
      <w:color w:val="FF0000"/>
      <w:sz w:val="24"/>
      <w:szCs w:val="24"/>
    </w:rPr>
  </w:style>
  <w:style w:type="character" w:customStyle="1" w:styleId="WW8Num6z0">
    <w:name w:val="WW8Num6z0"/>
    <w:rsid w:val="0026091F"/>
  </w:style>
  <w:style w:type="character" w:customStyle="1" w:styleId="WW8Num7z0">
    <w:name w:val="WW8Num7z0"/>
    <w:rsid w:val="0026091F"/>
    <w:rPr>
      <w:color w:val="auto"/>
      <w:sz w:val="24"/>
      <w:szCs w:val="24"/>
    </w:rPr>
  </w:style>
  <w:style w:type="character" w:customStyle="1" w:styleId="WW8Num8z0">
    <w:name w:val="WW8Num8z0"/>
    <w:rsid w:val="0026091F"/>
    <w:rPr>
      <w:color w:val="auto"/>
      <w:sz w:val="24"/>
      <w:szCs w:val="24"/>
    </w:rPr>
  </w:style>
  <w:style w:type="character" w:customStyle="1" w:styleId="WW8Num9z0">
    <w:name w:val="WW8Num9z0"/>
    <w:rsid w:val="0026091F"/>
    <w:rPr>
      <w:color w:val="auto"/>
      <w:sz w:val="24"/>
      <w:szCs w:val="24"/>
    </w:rPr>
  </w:style>
  <w:style w:type="character" w:customStyle="1" w:styleId="WW8Num10z0">
    <w:name w:val="WW8Num10z0"/>
    <w:rsid w:val="0026091F"/>
    <w:rPr>
      <w:color w:val="auto"/>
      <w:sz w:val="24"/>
      <w:szCs w:val="24"/>
    </w:rPr>
  </w:style>
  <w:style w:type="character" w:customStyle="1" w:styleId="WW8Num11z0">
    <w:name w:val="WW8Num11z0"/>
    <w:rsid w:val="0026091F"/>
    <w:rPr>
      <w:rFonts w:ascii="Symbol" w:hAnsi="Symbol" w:cs="Symbol" w:hint="default"/>
    </w:rPr>
  </w:style>
  <w:style w:type="character" w:customStyle="1" w:styleId="WW8Num12z0">
    <w:name w:val="WW8Num12z0"/>
    <w:rsid w:val="0026091F"/>
    <w:rPr>
      <w:sz w:val="24"/>
      <w:szCs w:val="24"/>
    </w:rPr>
  </w:style>
  <w:style w:type="character" w:customStyle="1" w:styleId="WW8Num13z0">
    <w:name w:val="WW8Num13z0"/>
    <w:rsid w:val="0026091F"/>
  </w:style>
  <w:style w:type="character" w:customStyle="1" w:styleId="WW8Num14z0">
    <w:name w:val="WW8Num14z0"/>
    <w:rsid w:val="0026091F"/>
    <w:rPr>
      <w:color w:val="FF0000"/>
      <w:sz w:val="24"/>
      <w:szCs w:val="24"/>
    </w:rPr>
  </w:style>
  <w:style w:type="character" w:customStyle="1" w:styleId="WW8Num15z0">
    <w:name w:val="WW8Num15z0"/>
    <w:rsid w:val="0026091F"/>
  </w:style>
  <w:style w:type="character" w:customStyle="1" w:styleId="WW8Num16z0">
    <w:name w:val="WW8Num16z0"/>
    <w:rsid w:val="0026091F"/>
    <w:rPr>
      <w:rFonts w:hint="default"/>
    </w:rPr>
  </w:style>
  <w:style w:type="character" w:customStyle="1" w:styleId="WW8Num17z0">
    <w:name w:val="WW8Num17z0"/>
    <w:rsid w:val="0026091F"/>
    <w:rPr>
      <w:b w:val="0"/>
      <w:i/>
      <w:sz w:val="24"/>
      <w:szCs w:val="24"/>
    </w:rPr>
  </w:style>
  <w:style w:type="character" w:customStyle="1" w:styleId="WW8Num18z0">
    <w:name w:val="WW8Num18z0"/>
    <w:rsid w:val="0026091F"/>
    <w:rPr>
      <w:color w:val="FF0000"/>
      <w:sz w:val="24"/>
      <w:szCs w:val="24"/>
    </w:rPr>
  </w:style>
  <w:style w:type="character" w:customStyle="1" w:styleId="WW8Num19z0">
    <w:name w:val="WW8Num19z0"/>
    <w:rsid w:val="0026091F"/>
    <w:rPr>
      <w:rFonts w:hint="default"/>
      <w:sz w:val="24"/>
      <w:szCs w:val="24"/>
      <w:lang w:eastAsia="en-US"/>
    </w:rPr>
  </w:style>
  <w:style w:type="character" w:customStyle="1" w:styleId="WW8Num20z0">
    <w:name w:val="WW8Num20z0"/>
    <w:rsid w:val="0026091F"/>
  </w:style>
  <w:style w:type="character" w:customStyle="1" w:styleId="WW8Num21z0">
    <w:name w:val="WW8Num21z0"/>
    <w:rsid w:val="0026091F"/>
    <w:rPr>
      <w:rFonts w:ascii="Symbol" w:hAnsi="Symbol" w:cs="Symbol" w:hint="default"/>
    </w:rPr>
  </w:style>
  <w:style w:type="character" w:customStyle="1" w:styleId="WW8Num22z0">
    <w:name w:val="WW8Num22z0"/>
    <w:rsid w:val="0026091F"/>
    <w:rPr>
      <w:rFonts w:ascii="Symbol" w:hAnsi="Symbol" w:cs="Symbol" w:hint="default"/>
    </w:rPr>
  </w:style>
  <w:style w:type="character" w:customStyle="1" w:styleId="WW8Num23z0">
    <w:name w:val="WW8Num23z0"/>
    <w:rsid w:val="0026091F"/>
    <w:rPr>
      <w:rFonts w:ascii="Symbol" w:hAnsi="Symbol" w:cs="Symbol" w:hint="default"/>
      <w:color w:val="333333"/>
      <w:sz w:val="24"/>
      <w:szCs w:val="24"/>
    </w:rPr>
  </w:style>
  <w:style w:type="character" w:customStyle="1" w:styleId="WW8Num24z0">
    <w:name w:val="WW8Num24z0"/>
    <w:rsid w:val="0026091F"/>
  </w:style>
  <w:style w:type="character" w:customStyle="1" w:styleId="WW8Num25z0">
    <w:name w:val="WW8Num25z0"/>
    <w:rsid w:val="0026091F"/>
    <w:rPr>
      <w:rFonts w:ascii="Symbol" w:hAnsi="Symbol" w:cs="Symbol" w:hint="default"/>
    </w:rPr>
  </w:style>
  <w:style w:type="character" w:customStyle="1" w:styleId="WW8Num26z0">
    <w:name w:val="WW8Num26z0"/>
    <w:rsid w:val="0026091F"/>
    <w:rPr>
      <w:rFonts w:hint="default"/>
    </w:rPr>
  </w:style>
  <w:style w:type="character" w:customStyle="1" w:styleId="WW8Num27z0">
    <w:name w:val="WW8Num27z0"/>
    <w:rsid w:val="0026091F"/>
    <w:rPr>
      <w:rFonts w:ascii="Symbol" w:hAnsi="Symbol" w:cs="Symbol" w:hint="default"/>
    </w:rPr>
  </w:style>
  <w:style w:type="character" w:customStyle="1" w:styleId="WW8Num28z0">
    <w:name w:val="WW8Num28z0"/>
    <w:rsid w:val="0026091F"/>
    <w:rPr>
      <w:b w:val="0"/>
      <w:bCs/>
    </w:rPr>
  </w:style>
  <w:style w:type="character" w:customStyle="1" w:styleId="WW8Num29z0">
    <w:name w:val="WW8Num29z0"/>
    <w:rsid w:val="0026091F"/>
    <w:rPr>
      <w:sz w:val="24"/>
      <w:szCs w:val="24"/>
    </w:rPr>
  </w:style>
  <w:style w:type="character" w:customStyle="1" w:styleId="WW8Num30z0">
    <w:name w:val="WW8Num30z0"/>
    <w:rsid w:val="0026091F"/>
    <w:rPr>
      <w:color w:val="FF0000"/>
      <w:sz w:val="24"/>
      <w:szCs w:val="24"/>
    </w:rPr>
  </w:style>
  <w:style w:type="character" w:customStyle="1" w:styleId="WW8Num31z0">
    <w:name w:val="WW8Num31z0"/>
    <w:rsid w:val="0026091F"/>
    <w:rPr>
      <w:rFonts w:hint="default"/>
    </w:rPr>
  </w:style>
  <w:style w:type="character" w:customStyle="1" w:styleId="WW8Num33z0">
    <w:name w:val="WW8Num33z0"/>
    <w:rsid w:val="0026091F"/>
    <w:rPr>
      <w:rFonts w:ascii="Symbol" w:hAnsi="Symbol" w:cs="Symbol" w:hint="default"/>
      <w:sz w:val="24"/>
      <w:szCs w:val="24"/>
      <w:lang w:eastAsia="en-US"/>
    </w:rPr>
  </w:style>
  <w:style w:type="character" w:customStyle="1" w:styleId="WW8Num34z0">
    <w:name w:val="WW8Num34z0"/>
    <w:rsid w:val="0026091F"/>
    <w:rPr>
      <w:rFonts w:hint="default"/>
    </w:rPr>
  </w:style>
  <w:style w:type="character" w:customStyle="1" w:styleId="WW8Num35z0">
    <w:name w:val="WW8Num35z0"/>
    <w:rsid w:val="0026091F"/>
    <w:rPr>
      <w:color w:val="FF0000"/>
      <w:sz w:val="24"/>
      <w:szCs w:val="24"/>
    </w:rPr>
  </w:style>
  <w:style w:type="character" w:customStyle="1" w:styleId="WW8Num36z0">
    <w:name w:val="WW8Num36z0"/>
    <w:rsid w:val="0026091F"/>
  </w:style>
  <w:style w:type="character" w:customStyle="1" w:styleId="WW8Num37z0">
    <w:name w:val="WW8Num37z0"/>
    <w:rsid w:val="0026091F"/>
  </w:style>
  <w:style w:type="character" w:customStyle="1" w:styleId="WW8Num38z0">
    <w:name w:val="WW8Num38z0"/>
    <w:rsid w:val="0026091F"/>
    <w:rPr>
      <w:rFonts w:hint="default"/>
      <w:sz w:val="24"/>
      <w:szCs w:val="24"/>
    </w:rPr>
  </w:style>
  <w:style w:type="character" w:customStyle="1" w:styleId="WW8Num39z0">
    <w:name w:val="WW8Num39z0"/>
    <w:rsid w:val="0026091F"/>
    <w:rPr>
      <w:color w:val="FF0000"/>
      <w:sz w:val="24"/>
      <w:szCs w:val="24"/>
    </w:rPr>
  </w:style>
  <w:style w:type="character" w:customStyle="1" w:styleId="WW8Num40z0">
    <w:name w:val="WW8Num40z0"/>
    <w:rsid w:val="0026091F"/>
    <w:rPr>
      <w:rFonts w:ascii="Symbol" w:hAnsi="Symbol" w:cs="Symbol" w:hint="default"/>
      <w:color w:val="auto"/>
    </w:rPr>
  </w:style>
  <w:style w:type="character" w:customStyle="1" w:styleId="WW8Num41z0">
    <w:name w:val="WW8Num41z0"/>
    <w:rsid w:val="0026091F"/>
    <w:rPr>
      <w:rFonts w:ascii="Symbol" w:hAnsi="Symbol" w:cs="Symbol" w:hint="default"/>
    </w:rPr>
  </w:style>
  <w:style w:type="character" w:customStyle="1" w:styleId="WW8Num42z0">
    <w:name w:val="WW8Num42z0"/>
    <w:rsid w:val="0026091F"/>
  </w:style>
  <w:style w:type="character" w:customStyle="1" w:styleId="WW8Num43z0">
    <w:name w:val="WW8Num43z0"/>
    <w:rsid w:val="0026091F"/>
    <w:rPr>
      <w:rFonts w:hint="default"/>
    </w:rPr>
  </w:style>
  <w:style w:type="character" w:customStyle="1" w:styleId="WW8Num44z0">
    <w:name w:val="WW8Num44z0"/>
    <w:rsid w:val="0026091F"/>
    <w:rPr>
      <w:color w:val="FF0000"/>
      <w:sz w:val="24"/>
      <w:szCs w:val="24"/>
    </w:rPr>
  </w:style>
  <w:style w:type="character" w:customStyle="1" w:styleId="WW8Num45z0">
    <w:name w:val="WW8Num45z0"/>
    <w:rsid w:val="0026091F"/>
    <w:rPr>
      <w:rFonts w:hint="default"/>
    </w:rPr>
  </w:style>
  <w:style w:type="character" w:customStyle="1" w:styleId="WW8Num46z0">
    <w:name w:val="WW8Num46z0"/>
    <w:rsid w:val="0026091F"/>
  </w:style>
  <w:style w:type="character" w:customStyle="1" w:styleId="WW8Num47z0">
    <w:name w:val="WW8Num47z0"/>
    <w:rsid w:val="0026091F"/>
    <w:rPr>
      <w:iCs/>
      <w:color w:val="auto"/>
      <w:sz w:val="24"/>
      <w:szCs w:val="24"/>
    </w:rPr>
  </w:style>
  <w:style w:type="character" w:customStyle="1" w:styleId="WW8Num48z0">
    <w:name w:val="WW8Num48z0"/>
    <w:rsid w:val="0026091F"/>
    <w:rPr>
      <w:rFonts w:ascii="Symbol" w:hAnsi="Symbol" w:cs="Symbol" w:hint="default"/>
      <w:color w:val="333333"/>
      <w:sz w:val="24"/>
      <w:szCs w:val="24"/>
    </w:rPr>
  </w:style>
  <w:style w:type="character" w:customStyle="1" w:styleId="WW8Num49z0">
    <w:name w:val="WW8Num49z0"/>
    <w:rsid w:val="0026091F"/>
    <w:rPr>
      <w:color w:val="FF0000"/>
      <w:sz w:val="24"/>
      <w:szCs w:val="24"/>
    </w:rPr>
  </w:style>
  <w:style w:type="character" w:customStyle="1" w:styleId="WW8Num50z0">
    <w:name w:val="WW8Num50z0"/>
    <w:rsid w:val="0026091F"/>
    <w:rPr>
      <w:b w:val="0"/>
      <w:i/>
      <w:sz w:val="24"/>
      <w:szCs w:val="24"/>
    </w:rPr>
  </w:style>
  <w:style w:type="character" w:customStyle="1" w:styleId="WW8Num51z0">
    <w:name w:val="WW8Num51z0"/>
    <w:rsid w:val="0026091F"/>
  </w:style>
  <w:style w:type="character" w:customStyle="1" w:styleId="WW8Num52z0">
    <w:name w:val="WW8Num52z0"/>
    <w:rsid w:val="0026091F"/>
    <w:rPr>
      <w:rFonts w:ascii="Symbol" w:hAnsi="Symbol" w:cs="Symbol" w:hint="default"/>
      <w:color w:val="auto"/>
    </w:rPr>
  </w:style>
  <w:style w:type="character" w:customStyle="1" w:styleId="WW8Num53z0">
    <w:name w:val="WW8Num53z0"/>
    <w:rsid w:val="0026091F"/>
    <w:rPr>
      <w:rFonts w:hint="default"/>
    </w:rPr>
  </w:style>
  <w:style w:type="character" w:customStyle="1" w:styleId="WW8Num54z0">
    <w:name w:val="WW8Num54z0"/>
    <w:rsid w:val="0026091F"/>
    <w:rPr>
      <w:rFonts w:hint="default"/>
      <w:b w:val="0"/>
    </w:rPr>
  </w:style>
  <w:style w:type="character" w:customStyle="1" w:styleId="WW8Num55z0">
    <w:name w:val="WW8Num55z0"/>
    <w:rsid w:val="0026091F"/>
    <w:rPr>
      <w:b w:val="0"/>
      <w:bCs/>
    </w:rPr>
  </w:style>
  <w:style w:type="character" w:customStyle="1" w:styleId="WW8Num56z0">
    <w:name w:val="WW8Num56z0"/>
    <w:rsid w:val="0026091F"/>
    <w:rPr>
      <w:b w:val="0"/>
      <w:i/>
      <w:sz w:val="24"/>
      <w:szCs w:val="24"/>
    </w:rPr>
  </w:style>
  <w:style w:type="character" w:customStyle="1" w:styleId="WW8Num57z0">
    <w:name w:val="WW8Num57z0"/>
    <w:rsid w:val="0026091F"/>
    <w:rPr>
      <w:color w:val="auto"/>
      <w:sz w:val="24"/>
      <w:szCs w:val="24"/>
    </w:rPr>
  </w:style>
  <w:style w:type="character" w:customStyle="1" w:styleId="WW8Num58z0">
    <w:name w:val="WW8Num58z0"/>
    <w:rsid w:val="0026091F"/>
    <w:rPr>
      <w:iCs/>
      <w:color w:val="FF0000"/>
      <w:sz w:val="24"/>
      <w:szCs w:val="24"/>
    </w:rPr>
  </w:style>
  <w:style w:type="character" w:customStyle="1" w:styleId="WW8Num59z0">
    <w:name w:val="WW8Num59z0"/>
    <w:rsid w:val="0026091F"/>
    <w:rPr>
      <w:rFonts w:ascii="Symbol" w:hAnsi="Symbol" w:cs="Symbol" w:hint="default"/>
    </w:rPr>
  </w:style>
  <w:style w:type="character" w:customStyle="1" w:styleId="WW8Num60z0">
    <w:name w:val="WW8Num60z0"/>
    <w:rsid w:val="0026091F"/>
    <w:rPr>
      <w:sz w:val="24"/>
      <w:szCs w:val="24"/>
    </w:rPr>
  </w:style>
  <w:style w:type="character" w:customStyle="1" w:styleId="WW8Num61z0">
    <w:name w:val="WW8Num61z0"/>
    <w:rsid w:val="0026091F"/>
    <w:rPr>
      <w:rFonts w:hint="default"/>
    </w:rPr>
  </w:style>
  <w:style w:type="character" w:customStyle="1" w:styleId="WW8Num61z1">
    <w:name w:val="WW8Num61z1"/>
    <w:rsid w:val="0026091F"/>
    <w:rPr>
      <w:color w:val="FF0000"/>
      <w:sz w:val="24"/>
      <w:szCs w:val="24"/>
    </w:rPr>
  </w:style>
  <w:style w:type="character" w:customStyle="1" w:styleId="WW8Num61z2">
    <w:name w:val="WW8Num61z2"/>
    <w:rsid w:val="0026091F"/>
  </w:style>
  <w:style w:type="character" w:customStyle="1" w:styleId="WW8Num61z3">
    <w:name w:val="WW8Num61z3"/>
    <w:rsid w:val="0026091F"/>
  </w:style>
  <w:style w:type="character" w:customStyle="1" w:styleId="WW8Num61z4">
    <w:name w:val="WW8Num61z4"/>
    <w:rsid w:val="0026091F"/>
  </w:style>
  <w:style w:type="character" w:customStyle="1" w:styleId="WW8Num61z5">
    <w:name w:val="WW8Num61z5"/>
    <w:rsid w:val="0026091F"/>
  </w:style>
  <w:style w:type="character" w:customStyle="1" w:styleId="WW8Num61z6">
    <w:name w:val="WW8Num61z6"/>
    <w:rsid w:val="0026091F"/>
  </w:style>
  <w:style w:type="character" w:customStyle="1" w:styleId="WW8Num61z7">
    <w:name w:val="WW8Num61z7"/>
    <w:rsid w:val="0026091F"/>
  </w:style>
  <w:style w:type="character" w:customStyle="1" w:styleId="WW8Num61z8">
    <w:name w:val="WW8Num61z8"/>
    <w:rsid w:val="0026091F"/>
  </w:style>
  <w:style w:type="character" w:customStyle="1" w:styleId="WW8Num62z0">
    <w:name w:val="WW8Num62z0"/>
    <w:rsid w:val="0026091F"/>
  </w:style>
  <w:style w:type="character" w:customStyle="1" w:styleId="WW8Num62z1">
    <w:name w:val="WW8Num62z1"/>
    <w:rsid w:val="0026091F"/>
  </w:style>
  <w:style w:type="character" w:customStyle="1" w:styleId="WW8Num62z2">
    <w:name w:val="WW8Num62z2"/>
    <w:rsid w:val="0026091F"/>
  </w:style>
  <w:style w:type="character" w:customStyle="1" w:styleId="WW8Num62z3">
    <w:name w:val="WW8Num62z3"/>
    <w:rsid w:val="0026091F"/>
  </w:style>
  <w:style w:type="character" w:customStyle="1" w:styleId="WW8Num62z4">
    <w:name w:val="WW8Num62z4"/>
    <w:rsid w:val="0026091F"/>
  </w:style>
  <w:style w:type="character" w:customStyle="1" w:styleId="WW8Num62z5">
    <w:name w:val="WW8Num62z5"/>
    <w:rsid w:val="0026091F"/>
  </w:style>
  <w:style w:type="character" w:customStyle="1" w:styleId="WW8Num62z6">
    <w:name w:val="WW8Num62z6"/>
    <w:rsid w:val="0026091F"/>
  </w:style>
  <w:style w:type="character" w:customStyle="1" w:styleId="WW8Num62z7">
    <w:name w:val="WW8Num62z7"/>
    <w:rsid w:val="0026091F"/>
  </w:style>
  <w:style w:type="character" w:customStyle="1" w:styleId="WW8Num62z8">
    <w:name w:val="WW8Num62z8"/>
    <w:rsid w:val="0026091F"/>
  </w:style>
  <w:style w:type="character" w:customStyle="1" w:styleId="WW8Num63z0">
    <w:name w:val="WW8Num63z0"/>
    <w:rsid w:val="0026091F"/>
    <w:rPr>
      <w:b w:val="0"/>
      <w:i/>
      <w:sz w:val="24"/>
      <w:szCs w:val="24"/>
    </w:rPr>
  </w:style>
  <w:style w:type="character" w:customStyle="1" w:styleId="WW8Num63z1">
    <w:name w:val="WW8Num63z1"/>
    <w:rsid w:val="0026091F"/>
  </w:style>
  <w:style w:type="character" w:customStyle="1" w:styleId="WW8Num63z2">
    <w:name w:val="WW8Num63z2"/>
    <w:rsid w:val="0026091F"/>
  </w:style>
  <w:style w:type="character" w:customStyle="1" w:styleId="WW8Num63z3">
    <w:name w:val="WW8Num63z3"/>
    <w:rsid w:val="0026091F"/>
  </w:style>
  <w:style w:type="character" w:customStyle="1" w:styleId="WW8Num63z4">
    <w:name w:val="WW8Num63z4"/>
    <w:rsid w:val="0026091F"/>
  </w:style>
  <w:style w:type="character" w:customStyle="1" w:styleId="WW8Num63z5">
    <w:name w:val="WW8Num63z5"/>
    <w:rsid w:val="0026091F"/>
  </w:style>
  <w:style w:type="character" w:customStyle="1" w:styleId="WW8Num63z6">
    <w:name w:val="WW8Num63z6"/>
    <w:rsid w:val="0026091F"/>
  </w:style>
  <w:style w:type="character" w:customStyle="1" w:styleId="WW8Num63z7">
    <w:name w:val="WW8Num63z7"/>
    <w:rsid w:val="0026091F"/>
  </w:style>
  <w:style w:type="character" w:customStyle="1" w:styleId="WW8Num63z8">
    <w:name w:val="WW8Num63z8"/>
    <w:rsid w:val="0026091F"/>
  </w:style>
  <w:style w:type="character" w:customStyle="1" w:styleId="WW8Num64z0">
    <w:name w:val="WW8Num64z0"/>
    <w:rsid w:val="0026091F"/>
  </w:style>
  <w:style w:type="character" w:customStyle="1" w:styleId="WW8Num65z0">
    <w:name w:val="WW8Num65z0"/>
    <w:rsid w:val="0026091F"/>
  </w:style>
  <w:style w:type="character" w:customStyle="1" w:styleId="WW8Num66z0">
    <w:name w:val="WW8Num66z0"/>
    <w:rsid w:val="0026091F"/>
    <w:rPr>
      <w:rFonts w:hint="default"/>
    </w:rPr>
  </w:style>
  <w:style w:type="character" w:customStyle="1" w:styleId="WW8Num67z0">
    <w:name w:val="WW8Num67z0"/>
    <w:rsid w:val="0026091F"/>
    <w:rPr>
      <w:sz w:val="24"/>
      <w:szCs w:val="24"/>
    </w:rPr>
  </w:style>
  <w:style w:type="character" w:customStyle="1" w:styleId="WW8Num68z0">
    <w:name w:val="WW8Num68z0"/>
    <w:rsid w:val="0026091F"/>
    <w:rPr>
      <w:sz w:val="24"/>
      <w:szCs w:val="24"/>
    </w:rPr>
  </w:style>
  <w:style w:type="character" w:customStyle="1" w:styleId="WW8Num69z0">
    <w:name w:val="WW8Num69z0"/>
    <w:rsid w:val="0026091F"/>
    <w:rPr>
      <w:sz w:val="24"/>
      <w:szCs w:val="24"/>
    </w:rPr>
  </w:style>
  <w:style w:type="character" w:customStyle="1" w:styleId="WW8Num70z0">
    <w:name w:val="WW8Num70z0"/>
    <w:rsid w:val="0026091F"/>
    <w:rPr>
      <w:sz w:val="24"/>
      <w:szCs w:val="24"/>
    </w:rPr>
  </w:style>
  <w:style w:type="character" w:customStyle="1" w:styleId="WW8Num71z0">
    <w:name w:val="WW8Num71z0"/>
    <w:rsid w:val="0026091F"/>
    <w:rPr>
      <w:sz w:val="24"/>
      <w:szCs w:val="24"/>
    </w:rPr>
  </w:style>
  <w:style w:type="character" w:customStyle="1" w:styleId="WW8Num72z0">
    <w:name w:val="WW8Num72z0"/>
    <w:rsid w:val="0026091F"/>
    <w:rPr>
      <w:iCs/>
      <w:sz w:val="24"/>
      <w:szCs w:val="24"/>
    </w:rPr>
  </w:style>
  <w:style w:type="character" w:customStyle="1" w:styleId="WW8Num73z0">
    <w:name w:val="WW8Num73z0"/>
    <w:rsid w:val="0026091F"/>
  </w:style>
  <w:style w:type="character" w:customStyle="1" w:styleId="WW8Num74z0">
    <w:name w:val="WW8Num74z0"/>
    <w:rsid w:val="0026091F"/>
    <w:rPr>
      <w:sz w:val="24"/>
      <w:szCs w:val="24"/>
    </w:rPr>
  </w:style>
  <w:style w:type="character" w:customStyle="1" w:styleId="WW8Num75z0">
    <w:name w:val="WW8Num75z0"/>
    <w:rsid w:val="0026091F"/>
  </w:style>
  <w:style w:type="character" w:customStyle="1" w:styleId="WW8Num76z0">
    <w:name w:val="WW8Num76z0"/>
    <w:rsid w:val="0026091F"/>
    <w:rPr>
      <w:sz w:val="24"/>
      <w:szCs w:val="24"/>
    </w:rPr>
  </w:style>
  <w:style w:type="character" w:customStyle="1" w:styleId="WW8Num77z0">
    <w:name w:val="WW8Num77z0"/>
    <w:rsid w:val="0026091F"/>
    <w:rPr>
      <w:rFonts w:hint="default"/>
    </w:rPr>
  </w:style>
  <w:style w:type="character" w:customStyle="1" w:styleId="WW8Num78z0">
    <w:name w:val="WW8Num78z0"/>
    <w:rsid w:val="0026091F"/>
    <w:rPr>
      <w:rFonts w:hint="default"/>
    </w:rPr>
  </w:style>
  <w:style w:type="character" w:customStyle="1" w:styleId="WW8Num79z0">
    <w:name w:val="WW8Num79z0"/>
    <w:rsid w:val="0026091F"/>
    <w:rPr>
      <w:rFonts w:hint="default"/>
    </w:rPr>
  </w:style>
  <w:style w:type="character" w:customStyle="1" w:styleId="WW8Num80z0">
    <w:name w:val="WW8Num80z0"/>
    <w:rsid w:val="0026091F"/>
    <w:rPr>
      <w:color w:val="auto"/>
      <w:sz w:val="24"/>
      <w:szCs w:val="24"/>
    </w:rPr>
  </w:style>
  <w:style w:type="character" w:customStyle="1" w:styleId="WW8Num80z1">
    <w:name w:val="WW8Num80z1"/>
    <w:rsid w:val="0026091F"/>
  </w:style>
  <w:style w:type="character" w:customStyle="1" w:styleId="WW8Num80z2">
    <w:name w:val="WW8Num80z2"/>
    <w:rsid w:val="0026091F"/>
  </w:style>
  <w:style w:type="character" w:customStyle="1" w:styleId="WW8Num80z3">
    <w:name w:val="WW8Num80z3"/>
    <w:rsid w:val="0026091F"/>
  </w:style>
  <w:style w:type="character" w:customStyle="1" w:styleId="WW8Num80z4">
    <w:name w:val="WW8Num80z4"/>
    <w:rsid w:val="0026091F"/>
  </w:style>
  <w:style w:type="character" w:customStyle="1" w:styleId="WW8Num80z5">
    <w:name w:val="WW8Num80z5"/>
    <w:rsid w:val="0026091F"/>
  </w:style>
  <w:style w:type="character" w:customStyle="1" w:styleId="WW8Num80z6">
    <w:name w:val="WW8Num80z6"/>
    <w:rsid w:val="0026091F"/>
  </w:style>
  <w:style w:type="character" w:customStyle="1" w:styleId="WW8Num80z7">
    <w:name w:val="WW8Num80z7"/>
    <w:rsid w:val="0026091F"/>
  </w:style>
  <w:style w:type="character" w:customStyle="1" w:styleId="WW8Num80z8">
    <w:name w:val="WW8Num80z8"/>
    <w:rsid w:val="0026091F"/>
  </w:style>
  <w:style w:type="character" w:customStyle="1" w:styleId="WW8Num81z0">
    <w:name w:val="WW8Num81z0"/>
    <w:rsid w:val="0026091F"/>
    <w:rPr>
      <w:iCs/>
      <w:color w:val="auto"/>
      <w:sz w:val="24"/>
      <w:szCs w:val="24"/>
    </w:rPr>
  </w:style>
  <w:style w:type="character" w:customStyle="1" w:styleId="WW8Num81z1">
    <w:name w:val="WW8Num81z1"/>
    <w:rsid w:val="0026091F"/>
  </w:style>
  <w:style w:type="character" w:customStyle="1" w:styleId="WW8Num81z2">
    <w:name w:val="WW8Num81z2"/>
    <w:rsid w:val="0026091F"/>
  </w:style>
  <w:style w:type="character" w:customStyle="1" w:styleId="WW8Num81z3">
    <w:name w:val="WW8Num81z3"/>
    <w:rsid w:val="0026091F"/>
  </w:style>
  <w:style w:type="character" w:customStyle="1" w:styleId="WW8Num81z4">
    <w:name w:val="WW8Num81z4"/>
    <w:rsid w:val="0026091F"/>
  </w:style>
  <w:style w:type="character" w:customStyle="1" w:styleId="WW8Num81z5">
    <w:name w:val="WW8Num81z5"/>
    <w:rsid w:val="0026091F"/>
  </w:style>
  <w:style w:type="character" w:customStyle="1" w:styleId="WW8Num81z6">
    <w:name w:val="WW8Num81z6"/>
    <w:rsid w:val="0026091F"/>
  </w:style>
  <w:style w:type="character" w:customStyle="1" w:styleId="WW8Num81z7">
    <w:name w:val="WW8Num81z7"/>
    <w:rsid w:val="0026091F"/>
  </w:style>
  <w:style w:type="character" w:customStyle="1" w:styleId="WW8Num81z8">
    <w:name w:val="WW8Num81z8"/>
    <w:rsid w:val="0026091F"/>
  </w:style>
  <w:style w:type="character" w:customStyle="1" w:styleId="WW8Num82z0">
    <w:name w:val="WW8Num82z0"/>
    <w:rsid w:val="0026091F"/>
    <w:rPr>
      <w:color w:val="auto"/>
      <w:sz w:val="24"/>
      <w:szCs w:val="24"/>
    </w:rPr>
  </w:style>
  <w:style w:type="character" w:customStyle="1" w:styleId="WW8Num82z1">
    <w:name w:val="WW8Num82z1"/>
    <w:rsid w:val="0026091F"/>
  </w:style>
  <w:style w:type="character" w:customStyle="1" w:styleId="WW8Num82z2">
    <w:name w:val="WW8Num82z2"/>
    <w:rsid w:val="0026091F"/>
  </w:style>
  <w:style w:type="character" w:customStyle="1" w:styleId="WW8Num82z3">
    <w:name w:val="WW8Num82z3"/>
    <w:rsid w:val="0026091F"/>
  </w:style>
  <w:style w:type="character" w:customStyle="1" w:styleId="WW8Num82z4">
    <w:name w:val="WW8Num82z4"/>
    <w:rsid w:val="0026091F"/>
  </w:style>
  <w:style w:type="character" w:customStyle="1" w:styleId="WW8Num82z5">
    <w:name w:val="WW8Num82z5"/>
    <w:rsid w:val="0026091F"/>
  </w:style>
  <w:style w:type="character" w:customStyle="1" w:styleId="WW8Num82z6">
    <w:name w:val="WW8Num82z6"/>
    <w:rsid w:val="0026091F"/>
  </w:style>
  <w:style w:type="character" w:customStyle="1" w:styleId="WW8Num82z7">
    <w:name w:val="WW8Num82z7"/>
    <w:rsid w:val="0026091F"/>
  </w:style>
  <w:style w:type="character" w:customStyle="1" w:styleId="WW8Num82z8">
    <w:name w:val="WW8Num82z8"/>
    <w:rsid w:val="0026091F"/>
  </w:style>
  <w:style w:type="character" w:customStyle="1" w:styleId="5">
    <w:name w:val="Основной шрифт абзаца5"/>
    <w:rsid w:val="0026091F"/>
  </w:style>
  <w:style w:type="character" w:customStyle="1" w:styleId="WW8Num64z1">
    <w:name w:val="WW8Num64z1"/>
    <w:rsid w:val="0026091F"/>
  </w:style>
  <w:style w:type="character" w:customStyle="1" w:styleId="WW8Num64z2">
    <w:name w:val="WW8Num64z2"/>
    <w:rsid w:val="0026091F"/>
  </w:style>
  <w:style w:type="character" w:customStyle="1" w:styleId="WW8Num64z3">
    <w:name w:val="WW8Num64z3"/>
    <w:rsid w:val="0026091F"/>
  </w:style>
  <w:style w:type="character" w:customStyle="1" w:styleId="WW8Num64z4">
    <w:name w:val="WW8Num64z4"/>
    <w:rsid w:val="0026091F"/>
  </w:style>
  <w:style w:type="character" w:customStyle="1" w:styleId="WW8Num64z5">
    <w:name w:val="WW8Num64z5"/>
    <w:rsid w:val="0026091F"/>
  </w:style>
  <w:style w:type="character" w:customStyle="1" w:styleId="WW8Num64z6">
    <w:name w:val="WW8Num64z6"/>
    <w:rsid w:val="0026091F"/>
  </w:style>
  <w:style w:type="character" w:customStyle="1" w:styleId="WW8Num64z7">
    <w:name w:val="WW8Num64z7"/>
    <w:rsid w:val="0026091F"/>
  </w:style>
  <w:style w:type="character" w:customStyle="1" w:styleId="WW8Num64z8">
    <w:name w:val="WW8Num64z8"/>
    <w:rsid w:val="0026091F"/>
  </w:style>
  <w:style w:type="character" w:customStyle="1" w:styleId="WW8Num65z1">
    <w:name w:val="WW8Num65z1"/>
    <w:rsid w:val="0026091F"/>
  </w:style>
  <w:style w:type="character" w:customStyle="1" w:styleId="WW8Num65z2">
    <w:name w:val="WW8Num65z2"/>
    <w:rsid w:val="0026091F"/>
  </w:style>
  <w:style w:type="character" w:customStyle="1" w:styleId="WW8Num65z3">
    <w:name w:val="WW8Num65z3"/>
    <w:rsid w:val="0026091F"/>
  </w:style>
  <w:style w:type="character" w:customStyle="1" w:styleId="WW8Num65z4">
    <w:name w:val="WW8Num65z4"/>
    <w:rsid w:val="0026091F"/>
  </w:style>
  <w:style w:type="character" w:customStyle="1" w:styleId="WW8Num65z5">
    <w:name w:val="WW8Num65z5"/>
    <w:rsid w:val="0026091F"/>
  </w:style>
  <w:style w:type="character" w:customStyle="1" w:styleId="WW8Num65z6">
    <w:name w:val="WW8Num65z6"/>
    <w:rsid w:val="0026091F"/>
  </w:style>
  <w:style w:type="character" w:customStyle="1" w:styleId="WW8Num65z7">
    <w:name w:val="WW8Num65z7"/>
    <w:rsid w:val="0026091F"/>
  </w:style>
  <w:style w:type="character" w:customStyle="1" w:styleId="WW8Num65z8">
    <w:name w:val="WW8Num65z8"/>
    <w:rsid w:val="0026091F"/>
  </w:style>
  <w:style w:type="character" w:customStyle="1" w:styleId="WW8Num66z1">
    <w:name w:val="WW8Num66z1"/>
    <w:rsid w:val="0026091F"/>
  </w:style>
  <w:style w:type="character" w:customStyle="1" w:styleId="WW8Num66z2">
    <w:name w:val="WW8Num66z2"/>
    <w:rsid w:val="0026091F"/>
  </w:style>
  <w:style w:type="character" w:customStyle="1" w:styleId="WW8Num66z3">
    <w:name w:val="WW8Num66z3"/>
    <w:rsid w:val="0026091F"/>
  </w:style>
  <w:style w:type="character" w:customStyle="1" w:styleId="WW8Num66z4">
    <w:name w:val="WW8Num66z4"/>
    <w:rsid w:val="0026091F"/>
  </w:style>
  <w:style w:type="character" w:customStyle="1" w:styleId="WW8Num66z5">
    <w:name w:val="WW8Num66z5"/>
    <w:rsid w:val="0026091F"/>
  </w:style>
  <w:style w:type="character" w:customStyle="1" w:styleId="WW8Num66z6">
    <w:name w:val="WW8Num66z6"/>
    <w:rsid w:val="0026091F"/>
  </w:style>
  <w:style w:type="character" w:customStyle="1" w:styleId="WW8Num66z7">
    <w:name w:val="WW8Num66z7"/>
    <w:rsid w:val="0026091F"/>
  </w:style>
  <w:style w:type="character" w:customStyle="1" w:styleId="WW8Num66z8">
    <w:name w:val="WW8Num66z8"/>
    <w:rsid w:val="0026091F"/>
  </w:style>
  <w:style w:type="character" w:customStyle="1" w:styleId="WW8Num83z0">
    <w:name w:val="WW8Num83z0"/>
    <w:rsid w:val="0026091F"/>
    <w:rPr>
      <w:color w:val="auto"/>
      <w:sz w:val="24"/>
      <w:szCs w:val="24"/>
    </w:rPr>
  </w:style>
  <w:style w:type="character" w:customStyle="1" w:styleId="WW8Num83z1">
    <w:name w:val="WW8Num83z1"/>
    <w:rsid w:val="0026091F"/>
  </w:style>
  <w:style w:type="character" w:customStyle="1" w:styleId="WW8Num83z2">
    <w:name w:val="WW8Num83z2"/>
    <w:rsid w:val="0026091F"/>
  </w:style>
  <w:style w:type="character" w:customStyle="1" w:styleId="WW8Num83z3">
    <w:name w:val="WW8Num83z3"/>
    <w:rsid w:val="0026091F"/>
  </w:style>
  <w:style w:type="character" w:customStyle="1" w:styleId="WW8Num83z4">
    <w:name w:val="WW8Num83z4"/>
    <w:rsid w:val="0026091F"/>
  </w:style>
  <w:style w:type="character" w:customStyle="1" w:styleId="WW8Num83z5">
    <w:name w:val="WW8Num83z5"/>
    <w:rsid w:val="0026091F"/>
  </w:style>
  <w:style w:type="character" w:customStyle="1" w:styleId="WW8Num83z6">
    <w:name w:val="WW8Num83z6"/>
    <w:rsid w:val="0026091F"/>
  </w:style>
  <w:style w:type="character" w:customStyle="1" w:styleId="WW8Num83z7">
    <w:name w:val="WW8Num83z7"/>
    <w:rsid w:val="0026091F"/>
  </w:style>
  <w:style w:type="character" w:customStyle="1" w:styleId="WW8Num83z8">
    <w:name w:val="WW8Num83z8"/>
    <w:rsid w:val="0026091F"/>
  </w:style>
  <w:style w:type="character" w:customStyle="1" w:styleId="WW8Num84z0">
    <w:name w:val="WW8Num84z0"/>
    <w:rsid w:val="0026091F"/>
  </w:style>
  <w:style w:type="character" w:customStyle="1" w:styleId="WW8Num84z1">
    <w:name w:val="WW8Num84z1"/>
    <w:rsid w:val="0026091F"/>
  </w:style>
  <w:style w:type="character" w:customStyle="1" w:styleId="WW8Num84z2">
    <w:name w:val="WW8Num84z2"/>
    <w:rsid w:val="0026091F"/>
  </w:style>
  <w:style w:type="character" w:customStyle="1" w:styleId="WW8Num84z3">
    <w:name w:val="WW8Num84z3"/>
    <w:rsid w:val="0026091F"/>
  </w:style>
  <w:style w:type="character" w:customStyle="1" w:styleId="WW8Num84z4">
    <w:name w:val="WW8Num84z4"/>
    <w:rsid w:val="0026091F"/>
  </w:style>
  <w:style w:type="character" w:customStyle="1" w:styleId="WW8Num84z5">
    <w:name w:val="WW8Num84z5"/>
    <w:rsid w:val="0026091F"/>
  </w:style>
  <w:style w:type="character" w:customStyle="1" w:styleId="WW8Num84z6">
    <w:name w:val="WW8Num84z6"/>
    <w:rsid w:val="0026091F"/>
  </w:style>
  <w:style w:type="character" w:customStyle="1" w:styleId="WW8Num84z7">
    <w:name w:val="WW8Num84z7"/>
    <w:rsid w:val="0026091F"/>
  </w:style>
  <w:style w:type="character" w:customStyle="1" w:styleId="WW8Num84z8">
    <w:name w:val="WW8Num84z8"/>
    <w:rsid w:val="0026091F"/>
  </w:style>
  <w:style w:type="character" w:customStyle="1" w:styleId="WW8Num85z0">
    <w:name w:val="WW8Num85z0"/>
    <w:rsid w:val="0026091F"/>
    <w:rPr>
      <w:color w:val="auto"/>
      <w:sz w:val="24"/>
      <w:szCs w:val="24"/>
    </w:rPr>
  </w:style>
  <w:style w:type="character" w:customStyle="1" w:styleId="WW8Num85z1">
    <w:name w:val="WW8Num85z1"/>
    <w:rsid w:val="0026091F"/>
  </w:style>
  <w:style w:type="character" w:customStyle="1" w:styleId="WW8Num85z2">
    <w:name w:val="WW8Num85z2"/>
    <w:rsid w:val="0026091F"/>
  </w:style>
  <w:style w:type="character" w:customStyle="1" w:styleId="WW8Num85z3">
    <w:name w:val="WW8Num85z3"/>
    <w:rsid w:val="0026091F"/>
  </w:style>
  <w:style w:type="character" w:customStyle="1" w:styleId="WW8Num85z4">
    <w:name w:val="WW8Num85z4"/>
    <w:rsid w:val="0026091F"/>
  </w:style>
  <w:style w:type="character" w:customStyle="1" w:styleId="WW8Num85z5">
    <w:name w:val="WW8Num85z5"/>
    <w:rsid w:val="0026091F"/>
  </w:style>
  <w:style w:type="character" w:customStyle="1" w:styleId="WW8Num85z6">
    <w:name w:val="WW8Num85z6"/>
    <w:rsid w:val="0026091F"/>
  </w:style>
  <w:style w:type="character" w:customStyle="1" w:styleId="WW8Num85z7">
    <w:name w:val="WW8Num85z7"/>
    <w:rsid w:val="0026091F"/>
  </w:style>
  <w:style w:type="character" w:customStyle="1" w:styleId="WW8Num85z8">
    <w:name w:val="WW8Num85z8"/>
    <w:rsid w:val="0026091F"/>
  </w:style>
  <w:style w:type="character" w:customStyle="1" w:styleId="WW8Num67z1">
    <w:name w:val="WW8Num67z1"/>
    <w:rsid w:val="0026091F"/>
  </w:style>
  <w:style w:type="character" w:customStyle="1" w:styleId="WW8Num67z2">
    <w:name w:val="WW8Num67z2"/>
    <w:rsid w:val="0026091F"/>
  </w:style>
  <w:style w:type="character" w:customStyle="1" w:styleId="WW8Num67z3">
    <w:name w:val="WW8Num67z3"/>
    <w:rsid w:val="0026091F"/>
  </w:style>
  <w:style w:type="character" w:customStyle="1" w:styleId="WW8Num67z4">
    <w:name w:val="WW8Num67z4"/>
    <w:rsid w:val="0026091F"/>
  </w:style>
  <w:style w:type="character" w:customStyle="1" w:styleId="WW8Num67z5">
    <w:name w:val="WW8Num67z5"/>
    <w:rsid w:val="0026091F"/>
  </w:style>
  <w:style w:type="character" w:customStyle="1" w:styleId="WW8Num67z6">
    <w:name w:val="WW8Num67z6"/>
    <w:rsid w:val="0026091F"/>
  </w:style>
  <w:style w:type="character" w:customStyle="1" w:styleId="WW8Num67z7">
    <w:name w:val="WW8Num67z7"/>
    <w:rsid w:val="0026091F"/>
  </w:style>
  <w:style w:type="character" w:customStyle="1" w:styleId="WW8Num67z8">
    <w:name w:val="WW8Num67z8"/>
    <w:rsid w:val="0026091F"/>
  </w:style>
  <w:style w:type="character" w:customStyle="1" w:styleId="WW8Num68z1">
    <w:name w:val="WW8Num68z1"/>
    <w:rsid w:val="0026091F"/>
  </w:style>
  <w:style w:type="character" w:customStyle="1" w:styleId="WW8Num68z2">
    <w:name w:val="WW8Num68z2"/>
    <w:rsid w:val="0026091F"/>
  </w:style>
  <w:style w:type="character" w:customStyle="1" w:styleId="WW8Num68z3">
    <w:name w:val="WW8Num68z3"/>
    <w:rsid w:val="0026091F"/>
  </w:style>
  <w:style w:type="character" w:customStyle="1" w:styleId="WW8Num68z4">
    <w:name w:val="WW8Num68z4"/>
    <w:rsid w:val="0026091F"/>
  </w:style>
  <w:style w:type="character" w:customStyle="1" w:styleId="WW8Num68z5">
    <w:name w:val="WW8Num68z5"/>
    <w:rsid w:val="0026091F"/>
  </w:style>
  <w:style w:type="character" w:customStyle="1" w:styleId="WW8Num68z6">
    <w:name w:val="WW8Num68z6"/>
    <w:rsid w:val="0026091F"/>
  </w:style>
  <w:style w:type="character" w:customStyle="1" w:styleId="WW8Num68z7">
    <w:name w:val="WW8Num68z7"/>
    <w:rsid w:val="0026091F"/>
  </w:style>
  <w:style w:type="character" w:customStyle="1" w:styleId="WW8Num68z8">
    <w:name w:val="WW8Num68z8"/>
    <w:rsid w:val="0026091F"/>
  </w:style>
  <w:style w:type="character" w:customStyle="1" w:styleId="WW8Num86z0">
    <w:name w:val="WW8Num86z0"/>
    <w:rsid w:val="0026091F"/>
    <w:rPr>
      <w:color w:val="auto"/>
      <w:sz w:val="24"/>
      <w:szCs w:val="24"/>
    </w:rPr>
  </w:style>
  <w:style w:type="character" w:customStyle="1" w:styleId="WW8Num86z1">
    <w:name w:val="WW8Num86z1"/>
    <w:rsid w:val="0026091F"/>
  </w:style>
  <w:style w:type="character" w:customStyle="1" w:styleId="WW8Num86z2">
    <w:name w:val="WW8Num86z2"/>
    <w:rsid w:val="0026091F"/>
  </w:style>
  <w:style w:type="character" w:customStyle="1" w:styleId="WW8Num86z3">
    <w:name w:val="WW8Num86z3"/>
    <w:rsid w:val="0026091F"/>
  </w:style>
  <w:style w:type="character" w:customStyle="1" w:styleId="WW8Num86z4">
    <w:name w:val="WW8Num86z4"/>
    <w:rsid w:val="0026091F"/>
  </w:style>
  <w:style w:type="character" w:customStyle="1" w:styleId="WW8Num86z5">
    <w:name w:val="WW8Num86z5"/>
    <w:rsid w:val="0026091F"/>
  </w:style>
  <w:style w:type="character" w:customStyle="1" w:styleId="WW8Num86z6">
    <w:name w:val="WW8Num86z6"/>
    <w:rsid w:val="0026091F"/>
  </w:style>
  <w:style w:type="character" w:customStyle="1" w:styleId="WW8Num86z7">
    <w:name w:val="WW8Num86z7"/>
    <w:rsid w:val="0026091F"/>
  </w:style>
  <w:style w:type="character" w:customStyle="1" w:styleId="WW8Num86z8">
    <w:name w:val="WW8Num86z8"/>
    <w:rsid w:val="0026091F"/>
  </w:style>
  <w:style w:type="character" w:customStyle="1" w:styleId="WW8Num87z0">
    <w:name w:val="WW8Num87z0"/>
    <w:rsid w:val="0026091F"/>
  </w:style>
  <w:style w:type="character" w:customStyle="1" w:styleId="WW8Num87z1">
    <w:name w:val="WW8Num87z1"/>
    <w:rsid w:val="0026091F"/>
  </w:style>
  <w:style w:type="character" w:customStyle="1" w:styleId="WW8Num87z2">
    <w:name w:val="WW8Num87z2"/>
    <w:rsid w:val="0026091F"/>
  </w:style>
  <w:style w:type="character" w:customStyle="1" w:styleId="WW8Num87z3">
    <w:name w:val="WW8Num87z3"/>
    <w:rsid w:val="0026091F"/>
  </w:style>
  <w:style w:type="character" w:customStyle="1" w:styleId="WW8Num87z4">
    <w:name w:val="WW8Num87z4"/>
    <w:rsid w:val="0026091F"/>
  </w:style>
  <w:style w:type="character" w:customStyle="1" w:styleId="WW8Num87z5">
    <w:name w:val="WW8Num87z5"/>
    <w:rsid w:val="0026091F"/>
  </w:style>
  <w:style w:type="character" w:customStyle="1" w:styleId="WW8Num87z6">
    <w:name w:val="WW8Num87z6"/>
    <w:rsid w:val="0026091F"/>
  </w:style>
  <w:style w:type="character" w:customStyle="1" w:styleId="WW8Num87z7">
    <w:name w:val="WW8Num87z7"/>
    <w:rsid w:val="0026091F"/>
  </w:style>
  <w:style w:type="character" w:customStyle="1" w:styleId="WW8Num87z8">
    <w:name w:val="WW8Num87z8"/>
    <w:rsid w:val="0026091F"/>
  </w:style>
  <w:style w:type="character" w:customStyle="1" w:styleId="WW8Num88z0">
    <w:name w:val="WW8Num88z0"/>
    <w:rsid w:val="0026091F"/>
    <w:rPr>
      <w:color w:val="auto"/>
      <w:sz w:val="24"/>
      <w:szCs w:val="24"/>
    </w:rPr>
  </w:style>
  <w:style w:type="character" w:customStyle="1" w:styleId="WW8Num88z1">
    <w:name w:val="WW8Num88z1"/>
    <w:rsid w:val="0026091F"/>
  </w:style>
  <w:style w:type="character" w:customStyle="1" w:styleId="WW8Num88z2">
    <w:name w:val="WW8Num88z2"/>
    <w:rsid w:val="0026091F"/>
  </w:style>
  <w:style w:type="character" w:customStyle="1" w:styleId="WW8Num88z3">
    <w:name w:val="WW8Num88z3"/>
    <w:rsid w:val="0026091F"/>
  </w:style>
  <w:style w:type="character" w:customStyle="1" w:styleId="WW8Num88z4">
    <w:name w:val="WW8Num88z4"/>
    <w:rsid w:val="0026091F"/>
  </w:style>
  <w:style w:type="character" w:customStyle="1" w:styleId="WW8Num88z5">
    <w:name w:val="WW8Num88z5"/>
    <w:rsid w:val="0026091F"/>
  </w:style>
  <w:style w:type="character" w:customStyle="1" w:styleId="WW8Num88z6">
    <w:name w:val="WW8Num88z6"/>
    <w:rsid w:val="0026091F"/>
  </w:style>
  <w:style w:type="character" w:customStyle="1" w:styleId="WW8Num88z7">
    <w:name w:val="WW8Num88z7"/>
    <w:rsid w:val="0026091F"/>
  </w:style>
  <w:style w:type="character" w:customStyle="1" w:styleId="WW8Num88z8">
    <w:name w:val="WW8Num88z8"/>
    <w:rsid w:val="0026091F"/>
  </w:style>
  <w:style w:type="character" w:customStyle="1" w:styleId="40">
    <w:name w:val="Основной шрифт абзаца4"/>
    <w:rsid w:val="0026091F"/>
  </w:style>
  <w:style w:type="character" w:customStyle="1" w:styleId="WW8Num2z1">
    <w:name w:val="WW8Num2z1"/>
    <w:rsid w:val="0026091F"/>
  </w:style>
  <w:style w:type="character" w:customStyle="1" w:styleId="WW8Num2z2">
    <w:name w:val="WW8Num2z2"/>
    <w:rsid w:val="0026091F"/>
  </w:style>
  <w:style w:type="character" w:customStyle="1" w:styleId="WW8Num2z3">
    <w:name w:val="WW8Num2z3"/>
    <w:rsid w:val="0026091F"/>
  </w:style>
  <w:style w:type="character" w:customStyle="1" w:styleId="WW8Num2z4">
    <w:name w:val="WW8Num2z4"/>
    <w:rsid w:val="0026091F"/>
  </w:style>
  <w:style w:type="character" w:customStyle="1" w:styleId="WW8Num2z5">
    <w:name w:val="WW8Num2z5"/>
    <w:rsid w:val="0026091F"/>
  </w:style>
  <w:style w:type="character" w:customStyle="1" w:styleId="WW8Num2z6">
    <w:name w:val="WW8Num2z6"/>
    <w:rsid w:val="0026091F"/>
  </w:style>
  <w:style w:type="character" w:customStyle="1" w:styleId="WW8Num2z7">
    <w:name w:val="WW8Num2z7"/>
    <w:rsid w:val="0026091F"/>
  </w:style>
  <w:style w:type="character" w:customStyle="1" w:styleId="WW8Num2z8">
    <w:name w:val="WW8Num2z8"/>
    <w:rsid w:val="0026091F"/>
  </w:style>
  <w:style w:type="character" w:customStyle="1" w:styleId="WW8Num75z1">
    <w:name w:val="WW8Num75z1"/>
    <w:rsid w:val="0026091F"/>
  </w:style>
  <w:style w:type="character" w:customStyle="1" w:styleId="WW8Num75z2">
    <w:name w:val="WW8Num75z2"/>
    <w:rsid w:val="0026091F"/>
  </w:style>
  <w:style w:type="character" w:customStyle="1" w:styleId="WW8Num75z3">
    <w:name w:val="WW8Num75z3"/>
    <w:rsid w:val="0026091F"/>
  </w:style>
  <w:style w:type="character" w:customStyle="1" w:styleId="WW8Num75z4">
    <w:name w:val="WW8Num75z4"/>
    <w:rsid w:val="0026091F"/>
  </w:style>
  <w:style w:type="character" w:customStyle="1" w:styleId="WW8Num75z5">
    <w:name w:val="WW8Num75z5"/>
    <w:rsid w:val="0026091F"/>
  </w:style>
  <w:style w:type="character" w:customStyle="1" w:styleId="WW8Num75z6">
    <w:name w:val="WW8Num75z6"/>
    <w:rsid w:val="0026091F"/>
  </w:style>
  <w:style w:type="character" w:customStyle="1" w:styleId="WW8Num75z7">
    <w:name w:val="WW8Num75z7"/>
    <w:rsid w:val="0026091F"/>
  </w:style>
  <w:style w:type="character" w:customStyle="1" w:styleId="WW8Num75z8">
    <w:name w:val="WW8Num75z8"/>
    <w:rsid w:val="0026091F"/>
  </w:style>
  <w:style w:type="character" w:customStyle="1" w:styleId="WW8Num76z1">
    <w:name w:val="WW8Num76z1"/>
    <w:rsid w:val="0026091F"/>
  </w:style>
  <w:style w:type="character" w:customStyle="1" w:styleId="WW8Num76z2">
    <w:name w:val="WW8Num76z2"/>
    <w:rsid w:val="0026091F"/>
  </w:style>
  <w:style w:type="character" w:customStyle="1" w:styleId="WW8Num76z3">
    <w:name w:val="WW8Num76z3"/>
    <w:rsid w:val="0026091F"/>
  </w:style>
  <w:style w:type="character" w:customStyle="1" w:styleId="WW8Num76z4">
    <w:name w:val="WW8Num76z4"/>
    <w:rsid w:val="0026091F"/>
  </w:style>
  <w:style w:type="character" w:customStyle="1" w:styleId="WW8Num76z5">
    <w:name w:val="WW8Num76z5"/>
    <w:rsid w:val="0026091F"/>
  </w:style>
  <w:style w:type="character" w:customStyle="1" w:styleId="WW8Num76z6">
    <w:name w:val="WW8Num76z6"/>
    <w:rsid w:val="0026091F"/>
  </w:style>
  <w:style w:type="character" w:customStyle="1" w:styleId="WW8Num76z7">
    <w:name w:val="WW8Num76z7"/>
    <w:rsid w:val="0026091F"/>
  </w:style>
  <w:style w:type="character" w:customStyle="1" w:styleId="WW8Num76z8">
    <w:name w:val="WW8Num76z8"/>
    <w:rsid w:val="0026091F"/>
  </w:style>
  <w:style w:type="character" w:customStyle="1" w:styleId="WW8Num77z1">
    <w:name w:val="WW8Num77z1"/>
    <w:rsid w:val="0026091F"/>
  </w:style>
  <w:style w:type="character" w:customStyle="1" w:styleId="WW8Num77z2">
    <w:name w:val="WW8Num77z2"/>
    <w:rsid w:val="0026091F"/>
  </w:style>
  <w:style w:type="character" w:customStyle="1" w:styleId="WW8Num77z3">
    <w:name w:val="WW8Num77z3"/>
    <w:rsid w:val="0026091F"/>
  </w:style>
  <w:style w:type="character" w:customStyle="1" w:styleId="WW8Num77z4">
    <w:name w:val="WW8Num77z4"/>
    <w:rsid w:val="0026091F"/>
  </w:style>
  <w:style w:type="character" w:customStyle="1" w:styleId="WW8Num77z5">
    <w:name w:val="WW8Num77z5"/>
    <w:rsid w:val="0026091F"/>
  </w:style>
  <w:style w:type="character" w:customStyle="1" w:styleId="WW8Num77z6">
    <w:name w:val="WW8Num77z6"/>
    <w:rsid w:val="0026091F"/>
  </w:style>
  <w:style w:type="character" w:customStyle="1" w:styleId="WW8Num77z7">
    <w:name w:val="WW8Num77z7"/>
    <w:rsid w:val="0026091F"/>
  </w:style>
  <w:style w:type="character" w:customStyle="1" w:styleId="WW8Num77z8">
    <w:name w:val="WW8Num77z8"/>
    <w:rsid w:val="0026091F"/>
  </w:style>
  <w:style w:type="character" w:customStyle="1" w:styleId="WW8Num78z1">
    <w:name w:val="WW8Num78z1"/>
    <w:rsid w:val="0026091F"/>
  </w:style>
  <w:style w:type="character" w:customStyle="1" w:styleId="WW8Num78z2">
    <w:name w:val="WW8Num78z2"/>
    <w:rsid w:val="0026091F"/>
  </w:style>
  <w:style w:type="character" w:customStyle="1" w:styleId="WW8Num78z3">
    <w:name w:val="WW8Num78z3"/>
    <w:rsid w:val="0026091F"/>
  </w:style>
  <w:style w:type="character" w:customStyle="1" w:styleId="WW8Num78z4">
    <w:name w:val="WW8Num78z4"/>
    <w:rsid w:val="0026091F"/>
  </w:style>
  <w:style w:type="character" w:customStyle="1" w:styleId="WW8Num78z5">
    <w:name w:val="WW8Num78z5"/>
    <w:rsid w:val="0026091F"/>
  </w:style>
  <w:style w:type="character" w:customStyle="1" w:styleId="WW8Num78z6">
    <w:name w:val="WW8Num78z6"/>
    <w:rsid w:val="0026091F"/>
  </w:style>
  <w:style w:type="character" w:customStyle="1" w:styleId="WW8Num78z7">
    <w:name w:val="WW8Num78z7"/>
    <w:rsid w:val="0026091F"/>
  </w:style>
  <w:style w:type="character" w:customStyle="1" w:styleId="WW8Num78z8">
    <w:name w:val="WW8Num78z8"/>
    <w:rsid w:val="0026091F"/>
  </w:style>
  <w:style w:type="character" w:customStyle="1" w:styleId="WW8Num89z0">
    <w:name w:val="WW8Num89z0"/>
    <w:rsid w:val="0026091F"/>
  </w:style>
  <w:style w:type="character" w:customStyle="1" w:styleId="WW8Num90z0">
    <w:name w:val="WW8Num90z0"/>
    <w:rsid w:val="0026091F"/>
  </w:style>
  <w:style w:type="character" w:customStyle="1" w:styleId="WW8Num91z0">
    <w:name w:val="WW8Num91z0"/>
    <w:rsid w:val="0026091F"/>
    <w:rPr>
      <w:rFonts w:hint="default"/>
      <w:sz w:val="24"/>
    </w:rPr>
  </w:style>
  <w:style w:type="character" w:customStyle="1" w:styleId="WW8Num92z0">
    <w:name w:val="WW8Num92z0"/>
    <w:rsid w:val="0026091F"/>
    <w:rPr>
      <w:rFonts w:hint="default"/>
      <w:sz w:val="24"/>
    </w:rPr>
  </w:style>
  <w:style w:type="character" w:customStyle="1" w:styleId="WW8Num93z0">
    <w:name w:val="WW8Num93z0"/>
    <w:rsid w:val="0026091F"/>
    <w:rPr>
      <w:sz w:val="24"/>
      <w:szCs w:val="24"/>
    </w:rPr>
  </w:style>
  <w:style w:type="character" w:customStyle="1" w:styleId="WW8Num94z0">
    <w:name w:val="WW8Num94z0"/>
    <w:rsid w:val="0026091F"/>
    <w:rPr>
      <w:sz w:val="24"/>
      <w:szCs w:val="24"/>
    </w:rPr>
  </w:style>
  <w:style w:type="character" w:customStyle="1" w:styleId="WW8Num95z0">
    <w:name w:val="WW8Num95z0"/>
    <w:rsid w:val="0026091F"/>
  </w:style>
  <w:style w:type="character" w:customStyle="1" w:styleId="WW8Num96z0">
    <w:name w:val="WW8Num96z0"/>
    <w:rsid w:val="0026091F"/>
  </w:style>
  <w:style w:type="character" w:customStyle="1" w:styleId="WW8Num97z0">
    <w:name w:val="WW8Num97z0"/>
    <w:rsid w:val="0026091F"/>
    <w:rPr>
      <w:sz w:val="24"/>
      <w:szCs w:val="24"/>
    </w:rPr>
  </w:style>
  <w:style w:type="character" w:customStyle="1" w:styleId="WW8Num98z0">
    <w:name w:val="WW8Num98z0"/>
    <w:rsid w:val="0026091F"/>
  </w:style>
  <w:style w:type="character" w:customStyle="1" w:styleId="WW8Num99z0">
    <w:name w:val="WW8Num99z0"/>
    <w:rsid w:val="0026091F"/>
  </w:style>
  <w:style w:type="character" w:customStyle="1" w:styleId="WW8Num100z0">
    <w:name w:val="WW8Num100z0"/>
    <w:rsid w:val="0026091F"/>
    <w:rPr>
      <w:sz w:val="24"/>
      <w:szCs w:val="24"/>
    </w:rPr>
  </w:style>
  <w:style w:type="character" w:customStyle="1" w:styleId="WW8Num101z0">
    <w:name w:val="WW8Num101z0"/>
    <w:rsid w:val="0026091F"/>
    <w:rPr>
      <w:rFonts w:hint="default"/>
    </w:rPr>
  </w:style>
  <w:style w:type="character" w:customStyle="1" w:styleId="WW8Num102z0">
    <w:name w:val="WW8Num102z0"/>
    <w:rsid w:val="0026091F"/>
  </w:style>
  <w:style w:type="character" w:customStyle="1" w:styleId="WW8Num103z0">
    <w:name w:val="WW8Num103z0"/>
    <w:rsid w:val="0026091F"/>
    <w:rPr>
      <w:rFonts w:hint="default"/>
    </w:rPr>
  </w:style>
  <w:style w:type="character" w:customStyle="1" w:styleId="WW8Num104z0">
    <w:name w:val="WW8Num104z0"/>
    <w:rsid w:val="0026091F"/>
    <w:rPr>
      <w:rFonts w:hint="default"/>
    </w:rPr>
  </w:style>
  <w:style w:type="character" w:customStyle="1" w:styleId="WW8Num105z0">
    <w:name w:val="WW8Num105z0"/>
    <w:rsid w:val="0026091F"/>
    <w:rPr>
      <w:color w:val="auto"/>
      <w:sz w:val="24"/>
      <w:szCs w:val="24"/>
    </w:rPr>
  </w:style>
  <w:style w:type="character" w:customStyle="1" w:styleId="WW8Num105z1">
    <w:name w:val="WW8Num105z1"/>
    <w:rsid w:val="0026091F"/>
  </w:style>
  <w:style w:type="character" w:customStyle="1" w:styleId="WW8Num105z2">
    <w:name w:val="WW8Num105z2"/>
    <w:rsid w:val="0026091F"/>
  </w:style>
  <w:style w:type="character" w:customStyle="1" w:styleId="WW8Num105z3">
    <w:name w:val="WW8Num105z3"/>
    <w:rsid w:val="0026091F"/>
  </w:style>
  <w:style w:type="character" w:customStyle="1" w:styleId="WW8Num105z4">
    <w:name w:val="WW8Num105z4"/>
    <w:rsid w:val="0026091F"/>
  </w:style>
  <w:style w:type="character" w:customStyle="1" w:styleId="WW8Num105z5">
    <w:name w:val="WW8Num105z5"/>
    <w:rsid w:val="0026091F"/>
  </w:style>
  <w:style w:type="character" w:customStyle="1" w:styleId="WW8Num105z6">
    <w:name w:val="WW8Num105z6"/>
    <w:rsid w:val="0026091F"/>
  </w:style>
  <w:style w:type="character" w:customStyle="1" w:styleId="WW8Num105z7">
    <w:name w:val="WW8Num105z7"/>
    <w:rsid w:val="0026091F"/>
  </w:style>
  <w:style w:type="character" w:customStyle="1" w:styleId="WW8Num105z8">
    <w:name w:val="WW8Num105z8"/>
    <w:rsid w:val="0026091F"/>
  </w:style>
  <w:style w:type="character" w:customStyle="1" w:styleId="WW8Num106z0">
    <w:name w:val="WW8Num106z0"/>
    <w:rsid w:val="0026091F"/>
  </w:style>
  <w:style w:type="character" w:customStyle="1" w:styleId="WW8Num106z1">
    <w:name w:val="WW8Num106z1"/>
    <w:rsid w:val="0026091F"/>
  </w:style>
  <w:style w:type="character" w:customStyle="1" w:styleId="WW8Num106z2">
    <w:name w:val="WW8Num106z2"/>
    <w:rsid w:val="0026091F"/>
  </w:style>
  <w:style w:type="character" w:customStyle="1" w:styleId="WW8Num106z3">
    <w:name w:val="WW8Num106z3"/>
    <w:rsid w:val="0026091F"/>
  </w:style>
  <w:style w:type="character" w:customStyle="1" w:styleId="WW8Num106z4">
    <w:name w:val="WW8Num106z4"/>
    <w:rsid w:val="0026091F"/>
  </w:style>
  <w:style w:type="character" w:customStyle="1" w:styleId="WW8Num106z5">
    <w:name w:val="WW8Num106z5"/>
    <w:rsid w:val="0026091F"/>
  </w:style>
  <w:style w:type="character" w:customStyle="1" w:styleId="WW8Num106z6">
    <w:name w:val="WW8Num106z6"/>
    <w:rsid w:val="0026091F"/>
  </w:style>
  <w:style w:type="character" w:customStyle="1" w:styleId="WW8Num106z7">
    <w:name w:val="WW8Num106z7"/>
    <w:rsid w:val="0026091F"/>
  </w:style>
  <w:style w:type="character" w:customStyle="1" w:styleId="WW8Num106z8">
    <w:name w:val="WW8Num106z8"/>
    <w:rsid w:val="0026091F"/>
  </w:style>
  <w:style w:type="character" w:customStyle="1" w:styleId="WW8Num107z0">
    <w:name w:val="WW8Num107z0"/>
    <w:rsid w:val="0026091F"/>
    <w:rPr>
      <w:color w:val="auto"/>
      <w:sz w:val="24"/>
      <w:szCs w:val="24"/>
    </w:rPr>
  </w:style>
  <w:style w:type="character" w:customStyle="1" w:styleId="WW8Num107z1">
    <w:name w:val="WW8Num107z1"/>
    <w:rsid w:val="0026091F"/>
  </w:style>
  <w:style w:type="character" w:customStyle="1" w:styleId="WW8Num107z2">
    <w:name w:val="WW8Num107z2"/>
    <w:rsid w:val="0026091F"/>
  </w:style>
  <w:style w:type="character" w:customStyle="1" w:styleId="WW8Num107z3">
    <w:name w:val="WW8Num107z3"/>
    <w:rsid w:val="0026091F"/>
  </w:style>
  <w:style w:type="character" w:customStyle="1" w:styleId="WW8Num107z4">
    <w:name w:val="WW8Num107z4"/>
    <w:rsid w:val="0026091F"/>
  </w:style>
  <w:style w:type="character" w:customStyle="1" w:styleId="WW8Num107z5">
    <w:name w:val="WW8Num107z5"/>
    <w:rsid w:val="0026091F"/>
  </w:style>
  <w:style w:type="character" w:customStyle="1" w:styleId="WW8Num107z6">
    <w:name w:val="WW8Num107z6"/>
    <w:rsid w:val="0026091F"/>
  </w:style>
  <w:style w:type="character" w:customStyle="1" w:styleId="WW8Num107z7">
    <w:name w:val="WW8Num107z7"/>
    <w:rsid w:val="0026091F"/>
  </w:style>
  <w:style w:type="character" w:customStyle="1" w:styleId="WW8Num107z8">
    <w:name w:val="WW8Num107z8"/>
    <w:rsid w:val="0026091F"/>
  </w:style>
  <w:style w:type="character" w:customStyle="1" w:styleId="32">
    <w:name w:val="Основной шрифт абзаца3"/>
    <w:rsid w:val="0026091F"/>
  </w:style>
  <w:style w:type="character" w:customStyle="1" w:styleId="WW8Num74z1">
    <w:name w:val="WW8Num74z1"/>
    <w:rsid w:val="0026091F"/>
  </w:style>
  <w:style w:type="character" w:customStyle="1" w:styleId="WW8Num74z2">
    <w:name w:val="WW8Num74z2"/>
    <w:rsid w:val="0026091F"/>
  </w:style>
  <w:style w:type="character" w:customStyle="1" w:styleId="WW8Num74z3">
    <w:name w:val="WW8Num74z3"/>
    <w:rsid w:val="0026091F"/>
  </w:style>
  <w:style w:type="character" w:customStyle="1" w:styleId="WW8Num74z4">
    <w:name w:val="WW8Num74z4"/>
    <w:rsid w:val="0026091F"/>
  </w:style>
  <w:style w:type="character" w:customStyle="1" w:styleId="WW8Num74z5">
    <w:name w:val="WW8Num74z5"/>
    <w:rsid w:val="0026091F"/>
  </w:style>
  <w:style w:type="character" w:customStyle="1" w:styleId="WW8Num74z6">
    <w:name w:val="WW8Num74z6"/>
    <w:rsid w:val="0026091F"/>
  </w:style>
  <w:style w:type="character" w:customStyle="1" w:styleId="WW8Num74z7">
    <w:name w:val="WW8Num74z7"/>
    <w:rsid w:val="0026091F"/>
  </w:style>
  <w:style w:type="character" w:customStyle="1" w:styleId="WW8Num74z8">
    <w:name w:val="WW8Num74z8"/>
    <w:rsid w:val="0026091F"/>
  </w:style>
  <w:style w:type="character" w:customStyle="1" w:styleId="WW8Num29z2">
    <w:name w:val="WW8Num29z2"/>
    <w:rsid w:val="0026091F"/>
  </w:style>
  <w:style w:type="character" w:customStyle="1" w:styleId="WW8Num29z3">
    <w:name w:val="WW8Num29z3"/>
    <w:rsid w:val="0026091F"/>
  </w:style>
  <w:style w:type="character" w:customStyle="1" w:styleId="WW8Num29z4">
    <w:name w:val="WW8Num29z4"/>
    <w:rsid w:val="0026091F"/>
  </w:style>
  <w:style w:type="character" w:customStyle="1" w:styleId="WW8Num29z5">
    <w:name w:val="WW8Num29z5"/>
    <w:rsid w:val="0026091F"/>
  </w:style>
  <w:style w:type="character" w:customStyle="1" w:styleId="WW8Num29z6">
    <w:name w:val="WW8Num29z6"/>
    <w:rsid w:val="0026091F"/>
  </w:style>
  <w:style w:type="character" w:customStyle="1" w:styleId="WW8Num29z7">
    <w:name w:val="WW8Num29z7"/>
    <w:rsid w:val="0026091F"/>
  </w:style>
  <w:style w:type="character" w:customStyle="1" w:styleId="WW8Num29z8">
    <w:name w:val="WW8Num29z8"/>
    <w:rsid w:val="0026091F"/>
  </w:style>
  <w:style w:type="character" w:customStyle="1" w:styleId="WW8Num108z0">
    <w:name w:val="WW8Num108z0"/>
    <w:rsid w:val="0026091F"/>
    <w:rPr>
      <w:rFonts w:hint="default"/>
    </w:rPr>
  </w:style>
  <w:style w:type="character" w:customStyle="1" w:styleId="WW8Num109z0">
    <w:name w:val="WW8Num109z0"/>
    <w:rsid w:val="0026091F"/>
    <w:rPr>
      <w:rFonts w:hint="default"/>
      <w:b w:val="0"/>
    </w:rPr>
  </w:style>
  <w:style w:type="character" w:customStyle="1" w:styleId="WW8Num110z0">
    <w:name w:val="WW8Num110z0"/>
    <w:rsid w:val="0026091F"/>
    <w:rPr>
      <w:b w:val="0"/>
      <w:bCs/>
    </w:rPr>
  </w:style>
  <w:style w:type="character" w:customStyle="1" w:styleId="WW8Num111z0">
    <w:name w:val="WW8Num111z0"/>
    <w:rsid w:val="0026091F"/>
  </w:style>
  <w:style w:type="character" w:customStyle="1" w:styleId="WW8Num112z0">
    <w:name w:val="WW8Num112z0"/>
    <w:rsid w:val="0026091F"/>
  </w:style>
  <w:style w:type="character" w:customStyle="1" w:styleId="WW8Num113z0">
    <w:name w:val="WW8Num113z0"/>
    <w:rsid w:val="0026091F"/>
  </w:style>
  <w:style w:type="character" w:customStyle="1" w:styleId="WW8Num114z0">
    <w:name w:val="WW8Num114z0"/>
    <w:rsid w:val="0026091F"/>
  </w:style>
  <w:style w:type="character" w:customStyle="1" w:styleId="WW8Num115z0">
    <w:name w:val="WW8Num115z0"/>
    <w:rsid w:val="0026091F"/>
    <w:rPr>
      <w:sz w:val="24"/>
      <w:szCs w:val="24"/>
    </w:rPr>
  </w:style>
  <w:style w:type="character" w:customStyle="1" w:styleId="WW8Num116z0">
    <w:name w:val="WW8Num116z0"/>
    <w:rsid w:val="0026091F"/>
  </w:style>
  <w:style w:type="character" w:customStyle="1" w:styleId="WW8Num117z0">
    <w:name w:val="WW8Num117z0"/>
    <w:rsid w:val="0026091F"/>
    <w:rPr>
      <w:sz w:val="24"/>
      <w:szCs w:val="24"/>
    </w:rPr>
  </w:style>
  <w:style w:type="character" w:customStyle="1" w:styleId="WW8Num118z0">
    <w:name w:val="WW8Num118z0"/>
    <w:rsid w:val="0026091F"/>
    <w:rPr>
      <w:rFonts w:ascii="Symbol" w:hAnsi="Symbol" w:cs="Symbol" w:hint="default"/>
    </w:rPr>
  </w:style>
  <w:style w:type="character" w:customStyle="1" w:styleId="WW8Num119z0">
    <w:name w:val="WW8Num119z0"/>
    <w:rsid w:val="0026091F"/>
  </w:style>
  <w:style w:type="character" w:customStyle="1" w:styleId="WW8Num120z0">
    <w:name w:val="WW8Num120z0"/>
    <w:rsid w:val="0026091F"/>
  </w:style>
  <w:style w:type="character" w:customStyle="1" w:styleId="WW8Num121z0">
    <w:name w:val="WW8Num121z0"/>
    <w:rsid w:val="0026091F"/>
  </w:style>
  <w:style w:type="character" w:customStyle="1" w:styleId="WW8Num122z0">
    <w:name w:val="WW8Num122z0"/>
    <w:rsid w:val="0026091F"/>
    <w:rPr>
      <w:rFonts w:hint="default"/>
    </w:rPr>
  </w:style>
  <w:style w:type="character" w:customStyle="1" w:styleId="WW8Num122z1">
    <w:name w:val="WW8Num122z1"/>
    <w:rsid w:val="0026091F"/>
  </w:style>
  <w:style w:type="character" w:customStyle="1" w:styleId="WW8Num122z2">
    <w:name w:val="WW8Num122z2"/>
    <w:rsid w:val="0026091F"/>
  </w:style>
  <w:style w:type="character" w:customStyle="1" w:styleId="WW8Num122z3">
    <w:name w:val="WW8Num122z3"/>
    <w:rsid w:val="0026091F"/>
  </w:style>
  <w:style w:type="character" w:customStyle="1" w:styleId="WW8Num122z4">
    <w:name w:val="WW8Num122z4"/>
    <w:rsid w:val="0026091F"/>
  </w:style>
  <w:style w:type="character" w:customStyle="1" w:styleId="WW8Num122z5">
    <w:name w:val="WW8Num122z5"/>
    <w:rsid w:val="0026091F"/>
  </w:style>
  <w:style w:type="character" w:customStyle="1" w:styleId="WW8Num122z6">
    <w:name w:val="WW8Num122z6"/>
    <w:rsid w:val="0026091F"/>
  </w:style>
  <w:style w:type="character" w:customStyle="1" w:styleId="WW8Num122z7">
    <w:name w:val="WW8Num122z7"/>
    <w:rsid w:val="0026091F"/>
  </w:style>
  <w:style w:type="character" w:customStyle="1" w:styleId="WW8Num122z8">
    <w:name w:val="WW8Num122z8"/>
    <w:rsid w:val="0026091F"/>
  </w:style>
  <w:style w:type="character" w:customStyle="1" w:styleId="WW8Num123z0">
    <w:name w:val="WW8Num123z0"/>
    <w:rsid w:val="0026091F"/>
  </w:style>
  <w:style w:type="character" w:customStyle="1" w:styleId="WW8Num123z1">
    <w:name w:val="WW8Num123z1"/>
    <w:rsid w:val="0026091F"/>
  </w:style>
  <w:style w:type="character" w:customStyle="1" w:styleId="WW8Num123z2">
    <w:name w:val="WW8Num123z2"/>
    <w:rsid w:val="0026091F"/>
  </w:style>
  <w:style w:type="character" w:customStyle="1" w:styleId="WW8Num123z3">
    <w:name w:val="WW8Num123z3"/>
    <w:rsid w:val="0026091F"/>
  </w:style>
  <w:style w:type="character" w:customStyle="1" w:styleId="WW8Num123z4">
    <w:name w:val="WW8Num123z4"/>
    <w:rsid w:val="0026091F"/>
  </w:style>
  <w:style w:type="character" w:customStyle="1" w:styleId="WW8Num123z5">
    <w:name w:val="WW8Num123z5"/>
    <w:rsid w:val="0026091F"/>
  </w:style>
  <w:style w:type="character" w:customStyle="1" w:styleId="WW8Num123z6">
    <w:name w:val="WW8Num123z6"/>
    <w:rsid w:val="0026091F"/>
  </w:style>
  <w:style w:type="character" w:customStyle="1" w:styleId="WW8Num123z7">
    <w:name w:val="WW8Num123z7"/>
    <w:rsid w:val="0026091F"/>
  </w:style>
  <w:style w:type="character" w:customStyle="1" w:styleId="WW8Num123z8">
    <w:name w:val="WW8Num123z8"/>
    <w:rsid w:val="0026091F"/>
  </w:style>
  <w:style w:type="character" w:customStyle="1" w:styleId="WW8Num124z0">
    <w:name w:val="WW8Num124z0"/>
    <w:rsid w:val="0026091F"/>
  </w:style>
  <w:style w:type="character" w:customStyle="1" w:styleId="WW8Num124z1">
    <w:name w:val="WW8Num124z1"/>
    <w:rsid w:val="0026091F"/>
  </w:style>
  <w:style w:type="character" w:customStyle="1" w:styleId="WW8Num124z2">
    <w:name w:val="WW8Num124z2"/>
    <w:rsid w:val="0026091F"/>
  </w:style>
  <w:style w:type="character" w:customStyle="1" w:styleId="WW8Num124z3">
    <w:name w:val="WW8Num124z3"/>
    <w:rsid w:val="0026091F"/>
  </w:style>
  <w:style w:type="character" w:customStyle="1" w:styleId="WW8Num124z4">
    <w:name w:val="WW8Num124z4"/>
    <w:rsid w:val="0026091F"/>
  </w:style>
  <w:style w:type="character" w:customStyle="1" w:styleId="WW8Num124z5">
    <w:name w:val="WW8Num124z5"/>
    <w:rsid w:val="0026091F"/>
  </w:style>
  <w:style w:type="character" w:customStyle="1" w:styleId="WW8Num124z6">
    <w:name w:val="WW8Num124z6"/>
    <w:rsid w:val="0026091F"/>
  </w:style>
  <w:style w:type="character" w:customStyle="1" w:styleId="WW8Num124z7">
    <w:name w:val="WW8Num124z7"/>
    <w:rsid w:val="0026091F"/>
  </w:style>
  <w:style w:type="character" w:customStyle="1" w:styleId="WW8Num124z8">
    <w:name w:val="WW8Num124z8"/>
    <w:rsid w:val="0026091F"/>
  </w:style>
  <w:style w:type="character" w:customStyle="1" w:styleId="WW8Num125z0">
    <w:name w:val="WW8Num125z0"/>
    <w:rsid w:val="0026091F"/>
  </w:style>
  <w:style w:type="character" w:customStyle="1" w:styleId="WW8Num125z1">
    <w:name w:val="WW8Num125z1"/>
    <w:rsid w:val="0026091F"/>
  </w:style>
  <w:style w:type="character" w:customStyle="1" w:styleId="WW8Num125z2">
    <w:name w:val="WW8Num125z2"/>
    <w:rsid w:val="0026091F"/>
  </w:style>
  <w:style w:type="character" w:customStyle="1" w:styleId="WW8Num125z3">
    <w:name w:val="WW8Num125z3"/>
    <w:rsid w:val="0026091F"/>
  </w:style>
  <w:style w:type="character" w:customStyle="1" w:styleId="WW8Num125z4">
    <w:name w:val="WW8Num125z4"/>
    <w:rsid w:val="0026091F"/>
  </w:style>
  <w:style w:type="character" w:customStyle="1" w:styleId="WW8Num125z5">
    <w:name w:val="WW8Num125z5"/>
    <w:rsid w:val="0026091F"/>
  </w:style>
  <w:style w:type="character" w:customStyle="1" w:styleId="WW8Num125z6">
    <w:name w:val="WW8Num125z6"/>
    <w:rsid w:val="0026091F"/>
  </w:style>
  <w:style w:type="character" w:customStyle="1" w:styleId="WW8Num125z7">
    <w:name w:val="WW8Num125z7"/>
    <w:rsid w:val="0026091F"/>
  </w:style>
  <w:style w:type="character" w:customStyle="1" w:styleId="WW8Num125z8">
    <w:name w:val="WW8Num125z8"/>
    <w:rsid w:val="0026091F"/>
  </w:style>
  <w:style w:type="character" w:customStyle="1" w:styleId="WW8Num126z0">
    <w:name w:val="WW8Num126z0"/>
    <w:rsid w:val="0026091F"/>
    <w:rPr>
      <w:rFonts w:hint="default"/>
      <w:sz w:val="24"/>
    </w:rPr>
  </w:style>
  <w:style w:type="character" w:customStyle="1" w:styleId="WW8Num126z1">
    <w:name w:val="WW8Num126z1"/>
    <w:rsid w:val="0026091F"/>
  </w:style>
  <w:style w:type="character" w:customStyle="1" w:styleId="WW8Num126z2">
    <w:name w:val="WW8Num126z2"/>
    <w:rsid w:val="0026091F"/>
  </w:style>
  <w:style w:type="character" w:customStyle="1" w:styleId="WW8Num126z3">
    <w:name w:val="WW8Num126z3"/>
    <w:rsid w:val="0026091F"/>
  </w:style>
  <w:style w:type="character" w:customStyle="1" w:styleId="WW8Num126z4">
    <w:name w:val="WW8Num126z4"/>
    <w:rsid w:val="0026091F"/>
  </w:style>
  <w:style w:type="character" w:customStyle="1" w:styleId="WW8Num126z5">
    <w:name w:val="WW8Num126z5"/>
    <w:rsid w:val="0026091F"/>
  </w:style>
  <w:style w:type="character" w:customStyle="1" w:styleId="WW8Num126z6">
    <w:name w:val="WW8Num126z6"/>
    <w:rsid w:val="0026091F"/>
  </w:style>
  <w:style w:type="character" w:customStyle="1" w:styleId="WW8Num126z7">
    <w:name w:val="WW8Num126z7"/>
    <w:rsid w:val="0026091F"/>
  </w:style>
  <w:style w:type="character" w:customStyle="1" w:styleId="WW8Num126z8">
    <w:name w:val="WW8Num126z8"/>
    <w:rsid w:val="0026091F"/>
  </w:style>
  <w:style w:type="character" w:customStyle="1" w:styleId="WW8Num127z0">
    <w:name w:val="WW8Num127z0"/>
    <w:rsid w:val="0026091F"/>
    <w:rPr>
      <w:rFonts w:hint="default"/>
      <w:sz w:val="24"/>
    </w:rPr>
  </w:style>
  <w:style w:type="character" w:customStyle="1" w:styleId="WW8Num127z1">
    <w:name w:val="WW8Num127z1"/>
    <w:rsid w:val="0026091F"/>
  </w:style>
  <w:style w:type="character" w:customStyle="1" w:styleId="WW8Num127z2">
    <w:name w:val="WW8Num127z2"/>
    <w:rsid w:val="0026091F"/>
  </w:style>
  <w:style w:type="character" w:customStyle="1" w:styleId="WW8Num127z3">
    <w:name w:val="WW8Num127z3"/>
    <w:rsid w:val="0026091F"/>
  </w:style>
  <w:style w:type="character" w:customStyle="1" w:styleId="WW8Num127z4">
    <w:name w:val="WW8Num127z4"/>
    <w:rsid w:val="0026091F"/>
  </w:style>
  <w:style w:type="character" w:customStyle="1" w:styleId="WW8Num127z5">
    <w:name w:val="WW8Num127z5"/>
    <w:rsid w:val="0026091F"/>
  </w:style>
  <w:style w:type="character" w:customStyle="1" w:styleId="WW8Num127z6">
    <w:name w:val="WW8Num127z6"/>
    <w:rsid w:val="0026091F"/>
  </w:style>
  <w:style w:type="character" w:customStyle="1" w:styleId="WW8Num127z7">
    <w:name w:val="WW8Num127z7"/>
    <w:rsid w:val="0026091F"/>
  </w:style>
  <w:style w:type="character" w:customStyle="1" w:styleId="WW8Num127z8">
    <w:name w:val="WW8Num127z8"/>
    <w:rsid w:val="0026091F"/>
  </w:style>
  <w:style w:type="character" w:customStyle="1" w:styleId="WW8Num128z0">
    <w:name w:val="WW8Num128z0"/>
    <w:rsid w:val="0026091F"/>
  </w:style>
  <w:style w:type="character" w:customStyle="1" w:styleId="WW8Num128z1">
    <w:name w:val="WW8Num128z1"/>
    <w:rsid w:val="0026091F"/>
  </w:style>
  <w:style w:type="character" w:customStyle="1" w:styleId="WW8Num128z2">
    <w:name w:val="WW8Num128z2"/>
    <w:rsid w:val="0026091F"/>
  </w:style>
  <w:style w:type="character" w:customStyle="1" w:styleId="WW8Num128z3">
    <w:name w:val="WW8Num128z3"/>
    <w:rsid w:val="0026091F"/>
  </w:style>
  <w:style w:type="character" w:customStyle="1" w:styleId="WW8Num128z4">
    <w:name w:val="WW8Num128z4"/>
    <w:rsid w:val="0026091F"/>
  </w:style>
  <w:style w:type="character" w:customStyle="1" w:styleId="WW8Num128z5">
    <w:name w:val="WW8Num128z5"/>
    <w:rsid w:val="0026091F"/>
  </w:style>
  <w:style w:type="character" w:customStyle="1" w:styleId="WW8Num128z6">
    <w:name w:val="WW8Num128z6"/>
    <w:rsid w:val="0026091F"/>
  </w:style>
  <w:style w:type="character" w:customStyle="1" w:styleId="WW8Num128z7">
    <w:name w:val="WW8Num128z7"/>
    <w:rsid w:val="0026091F"/>
  </w:style>
  <w:style w:type="character" w:customStyle="1" w:styleId="WW8Num128z8">
    <w:name w:val="WW8Num128z8"/>
    <w:rsid w:val="0026091F"/>
  </w:style>
  <w:style w:type="character" w:customStyle="1" w:styleId="WW8Num129z0">
    <w:name w:val="WW8Num129z0"/>
    <w:rsid w:val="0026091F"/>
  </w:style>
  <w:style w:type="character" w:customStyle="1" w:styleId="WW8Num129z1">
    <w:name w:val="WW8Num129z1"/>
    <w:rsid w:val="0026091F"/>
  </w:style>
  <w:style w:type="character" w:customStyle="1" w:styleId="WW8Num129z2">
    <w:name w:val="WW8Num129z2"/>
    <w:rsid w:val="0026091F"/>
  </w:style>
  <w:style w:type="character" w:customStyle="1" w:styleId="WW8Num129z3">
    <w:name w:val="WW8Num129z3"/>
    <w:rsid w:val="0026091F"/>
  </w:style>
  <w:style w:type="character" w:customStyle="1" w:styleId="WW8Num129z4">
    <w:name w:val="WW8Num129z4"/>
    <w:rsid w:val="0026091F"/>
  </w:style>
  <w:style w:type="character" w:customStyle="1" w:styleId="WW8Num129z5">
    <w:name w:val="WW8Num129z5"/>
    <w:rsid w:val="0026091F"/>
  </w:style>
  <w:style w:type="character" w:customStyle="1" w:styleId="WW8Num129z6">
    <w:name w:val="WW8Num129z6"/>
    <w:rsid w:val="0026091F"/>
  </w:style>
  <w:style w:type="character" w:customStyle="1" w:styleId="WW8Num129z7">
    <w:name w:val="WW8Num129z7"/>
    <w:rsid w:val="0026091F"/>
  </w:style>
  <w:style w:type="character" w:customStyle="1" w:styleId="WW8Num129z8">
    <w:name w:val="WW8Num129z8"/>
    <w:rsid w:val="0026091F"/>
  </w:style>
  <w:style w:type="character" w:customStyle="1" w:styleId="WW8Num130z0">
    <w:name w:val="WW8Num130z0"/>
    <w:rsid w:val="0026091F"/>
  </w:style>
  <w:style w:type="character" w:customStyle="1" w:styleId="WW8Num130z1">
    <w:name w:val="WW8Num130z1"/>
    <w:rsid w:val="0026091F"/>
  </w:style>
  <w:style w:type="character" w:customStyle="1" w:styleId="WW8Num130z2">
    <w:name w:val="WW8Num130z2"/>
    <w:rsid w:val="0026091F"/>
  </w:style>
  <w:style w:type="character" w:customStyle="1" w:styleId="WW8Num130z3">
    <w:name w:val="WW8Num130z3"/>
    <w:rsid w:val="0026091F"/>
  </w:style>
  <w:style w:type="character" w:customStyle="1" w:styleId="WW8Num130z4">
    <w:name w:val="WW8Num130z4"/>
    <w:rsid w:val="0026091F"/>
  </w:style>
  <w:style w:type="character" w:customStyle="1" w:styleId="WW8Num130z5">
    <w:name w:val="WW8Num130z5"/>
    <w:rsid w:val="0026091F"/>
  </w:style>
  <w:style w:type="character" w:customStyle="1" w:styleId="WW8Num130z6">
    <w:name w:val="WW8Num130z6"/>
    <w:rsid w:val="0026091F"/>
  </w:style>
  <w:style w:type="character" w:customStyle="1" w:styleId="WW8Num130z7">
    <w:name w:val="WW8Num130z7"/>
    <w:rsid w:val="0026091F"/>
  </w:style>
  <w:style w:type="character" w:customStyle="1" w:styleId="WW8Num130z8">
    <w:name w:val="WW8Num130z8"/>
    <w:rsid w:val="0026091F"/>
  </w:style>
  <w:style w:type="character" w:customStyle="1" w:styleId="WW8Num131z0">
    <w:name w:val="WW8Num131z0"/>
    <w:rsid w:val="0026091F"/>
    <w:rPr>
      <w:rFonts w:hint="default"/>
    </w:rPr>
  </w:style>
  <w:style w:type="character" w:customStyle="1" w:styleId="WW8Num131z1">
    <w:name w:val="WW8Num131z1"/>
    <w:rsid w:val="0026091F"/>
  </w:style>
  <w:style w:type="character" w:customStyle="1" w:styleId="WW8Num131z2">
    <w:name w:val="WW8Num131z2"/>
    <w:rsid w:val="0026091F"/>
  </w:style>
  <w:style w:type="character" w:customStyle="1" w:styleId="WW8Num131z3">
    <w:name w:val="WW8Num131z3"/>
    <w:rsid w:val="0026091F"/>
  </w:style>
  <w:style w:type="character" w:customStyle="1" w:styleId="WW8Num131z4">
    <w:name w:val="WW8Num131z4"/>
    <w:rsid w:val="0026091F"/>
  </w:style>
  <w:style w:type="character" w:customStyle="1" w:styleId="WW8Num131z5">
    <w:name w:val="WW8Num131z5"/>
    <w:rsid w:val="0026091F"/>
  </w:style>
  <w:style w:type="character" w:customStyle="1" w:styleId="WW8Num131z6">
    <w:name w:val="WW8Num131z6"/>
    <w:rsid w:val="0026091F"/>
  </w:style>
  <w:style w:type="character" w:customStyle="1" w:styleId="WW8Num131z7">
    <w:name w:val="WW8Num131z7"/>
    <w:rsid w:val="0026091F"/>
  </w:style>
  <w:style w:type="character" w:customStyle="1" w:styleId="WW8Num131z8">
    <w:name w:val="WW8Num131z8"/>
    <w:rsid w:val="0026091F"/>
  </w:style>
  <w:style w:type="character" w:customStyle="1" w:styleId="WW8Num132z0">
    <w:name w:val="WW8Num132z0"/>
    <w:rsid w:val="0026091F"/>
  </w:style>
  <w:style w:type="character" w:customStyle="1" w:styleId="WW8Num132z1">
    <w:name w:val="WW8Num132z1"/>
    <w:rsid w:val="0026091F"/>
  </w:style>
  <w:style w:type="character" w:customStyle="1" w:styleId="WW8Num132z2">
    <w:name w:val="WW8Num132z2"/>
    <w:rsid w:val="0026091F"/>
  </w:style>
  <w:style w:type="character" w:customStyle="1" w:styleId="WW8Num132z3">
    <w:name w:val="WW8Num132z3"/>
    <w:rsid w:val="0026091F"/>
  </w:style>
  <w:style w:type="character" w:customStyle="1" w:styleId="WW8Num132z4">
    <w:name w:val="WW8Num132z4"/>
    <w:rsid w:val="0026091F"/>
  </w:style>
  <w:style w:type="character" w:customStyle="1" w:styleId="WW8Num132z5">
    <w:name w:val="WW8Num132z5"/>
    <w:rsid w:val="0026091F"/>
  </w:style>
  <w:style w:type="character" w:customStyle="1" w:styleId="WW8Num132z6">
    <w:name w:val="WW8Num132z6"/>
    <w:rsid w:val="0026091F"/>
  </w:style>
  <w:style w:type="character" w:customStyle="1" w:styleId="WW8Num132z7">
    <w:name w:val="WW8Num132z7"/>
    <w:rsid w:val="0026091F"/>
  </w:style>
  <w:style w:type="character" w:customStyle="1" w:styleId="WW8Num132z8">
    <w:name w:val="WW8Num132z8"/>
    <w:rsid w:val="0026091F"/>
  </w:style>
  <w:style w:type="character" w:customStyle="1" w:styleId="WW8Num133z0">
    <w:name w:val="WW8Num133z0"/>
    <w:rsid w:val="0026091F"/>
    <w:rPr>
      <w:sz w:val="24"/>
      <w:szCs w:val="24"/>
    </w:rPr>
  </w:style>
  <w:style w:type="character" w:customStyle="1" w:styleId="WW8Num133z1">
    <w:name w:val="WW8Num133z1"/>
    <w:rsid w:val="0026091F"/>
  </w:style>
  <w:style w:type="character" w:customStyle="1" w:styleId="WW8Num133z2">
    <w:name w:val="WW8Num133z2"/>
    <w:rsid w:val="0026091F"/>
  </w:style>
  <w:style w:type="character" w:customStyle="1" w:styleId="WW8Num133z3">
    <w:name w:val="WW8Num133z3"/>
    <w:rsid w:val="0026091F"/>
  </w:style>
  <w:style w:type="character" w:customStyle="1" w:styleId="WW8Num133z4">
    <w:name w:val="WW8Num133z4"/>
    <w:rsid w:val="0026091F"/>
  </w:style>
  <w:style w:type="character" w:customStyle="1" w:styleId="WW8Num133z5">
    <w:name w:val="WW8Num133z5"/>
    <w:rsid w:val="0026091F"/>
  </w:style>
  <w:style w:type="character" w:customStyle="1" w:styleId="WW8Num133z6">
    <w:name w:val="WW8Num133z6"/>
    <w:rsid w:val="0026091F"/>
  </w:style>
  <w:style w:type="character" w:customStyle="1" w:styleId="WW8Num133z7">
    <w:name w:val="WW8Num133z7"/>
    <w:rsid w:val="0026091F"/>
  </w:style>
  <w:style w:type="character" w:customStyle="1" w:styleId="WW8Num133z8">
    <w:name w:val="WW8Num133z8"/>
    <w:rsid w:val="0026091F"/>
  </w:style>
  <w:style w:type="character" w:customStyle="1" w:styleId="WW8Num134z0">
    <w:name w:val="WW8Num134z0"/>
    <w:rsid w:val="0026091F"/>
    <w:rPr>
      <w:sz w:val="24"/>
      <w:szCs w:val="24"/>
    </w:rPr>
  </w:style>
  <w:style w:type="character" w:customStyle="1" w:styleId="WW8Num134z1">
    <w:name w:val="WW8Num134z1"/>
    <w:rsid w:val="0026091F"/>
  </w:style>
  <w:style w:type="character" w:customStyle="1" w:styleId="WW8Num134z2">
    <w:name w:val="WW8Num134z2"/>
    <w:rsid w:val="0026091F"/>
  </w:style>
  <w:style w:type="character" w:customStyle="1" w:styleId="WW8Num134z3">
    <w:name w:val="WW8Num134z3"/>
    <w:rsid w:val="0026091F"/>
  </w:style>
  <w:style w:type="character" w:customStyle="1" w:styleId="WW8Num134z4">
    <w:name w:val="WW8Num134z4"/>
    <w:rsid w:val="0026091F"/>
  </w:style>
  <w:style w:type="character" w:customStyle="1" w:styleId="WW8Num134z5">
    <w:name w:val="WW8Num134z5"/>
    <w:rsid w:val="0026091F"/>
  </w:style>
  <w:style w:type="character" w:customStyle="1" w:styleId="WW8Num134z6">
    <w:name w:val="WW8Num134z6"/>
    <w:rsid w:val="0026091F"/>
  </w:style>
  <w:style w:type="character" w:customStyle="1" w:styleId="WW8Num134z7">
    <w:name w:val="WW8Num134z7"/>
    <w:rsid w:val="0026091F"/>
  </w:style>
  <w:style w:type="character" w:customStyle="1" w:styleId="WW8Num134z8">
    <w:name w:val="WW8Num134z8"/>
    <w:rsid w:val="0026091F"/>
  </w:style>
  <w:style w:type="character" w:customStyle="1" w:styleId="WW8Num135z0">
    <w:name w:val="WW8Num135z0"/>
    <w:rsid w:val="0026091F"/>
    <w:rPr>
      <w:sz w:val="24"/>
      <w:szCs w:val="24"/>
    </w:rPr>
  </w:style>
  <w:style w:type="character" w:customStyle="1" w:styleId="WW8Num135z1">
    <w:name w:val="WW8Num135z1"/>
    <w:rsid w:val="0026091F"/>
  </w:style>
  <w:style w:type="character" w:customStyle="1" w:styleId="WW8Num135z2">
    <w:name w:val="WW8Num135z2"/>
    <w:rsid w:val="0026091F"/>
  </w:style>
  <w:style w:type="character" w:customStyle="1" w:styleId="WW8Num135z3">
    <w:name w:val="WW8Num135z3"/>
    <w:rsid w:val="0026091F"/>
  </w:style>
  <w:style w:type="character" w:customStyle="1" w:styleId="WW8Num135z4">
    <w:name w:val="WW8Num135z4"/>
    <w:rsid w:val="0026091F"/>
  </w:style>
  <w:style w:type="character" w:customStyle="1" w:styleId="WW8Num135z5">
    <w:name w:val="WW8Num135z5"/>
    <w:rsid w:val="0026091F"/>
  </w:style>
  <w:style w:type="character" w:customStyle="1" w:styleId="WW8Num135z6">
    <w:name w:val="WW8Num135z6"/>
    <w:rsid w:val="0026091F"/>
  </w:style>
  <w:style w:type="character" w:customStyle="1" w:styleId="WW8Num135z7">
    <w:name w:val="WW8Num135z7"/>
    <w:rsid w:val="0026091F"/>
  </w:style>
  <w:style w:type="character" w:customStyle="1" w:styleId="WW8Num135z8">
    <w:name w:val="WW8Num135z8"/>
    <w:rsid w:val="0026091F"/>
  </w:style>
  <w:style w:type="character" w:customStyle="1" w:styleId="WW8Num136z0">
    <w:name w:val="WW8Num136z0"/>
    <w:rsid w:val="0026091F"/>
  </w:style>
  <w:style w:type="character" w:customStyle="1" w:styleId="WW8Num136z1">
    <w:name w:val="WW8Num136z1"/>
    <w:rsid w:val="0026091F"/>
  </w:style>
  <w:style w:type="character" w:customStyle="1" w:styleId="WW8Num136z2">
    <w:name w:val="WW8Num136z2"/>
    <w:rsid w:val="0026091F"/>
  </w:style>
  <w:style w:type="character" w:customStyle="1" w:styleId="WW8Num136z3">
    <w:name w:val="WW8Num136z3"/>
    <w:rsid w:val="0026091F"/>
  </w:style>
  <w:style w:type="character" w:customStyle="1" w:styleId="WW8Num136z4">
    <w:name w:val="WW8Num136z4"/>
    <w:rsid w:val="0026091F"/>
  </w:style>
  <w:style w:type="character" w:customStyle="1" w:styleId="WW8Num136z5">
    <w:name w:val="WW8Num136z5"/>
    <w:rsid w:val="0026091F"/>
  </w:style>
  <w:style w:type="character" w:customStyle="1" w:styleId="WW8Num136z6">
    <w:name w:val="WW8Num136z6"/>
    <w:rsid w:val="0026091F"/>
  </w:style>
  <w:style w:type="character" w:customStyle="1" w:styleId="WW8Num136z7">
    <w:name w:val="WW8Num136z7"/>
    <w:rsid w:val="0026091F"/>
  </w:style>
  <w:style w:type="character" w:customStyle="1" w:styleId="WW8Num136z8">
    <w:name w:val="WW8Num136z8"/>
    <w:rsid w:val="0026091F"/>
  </w:style>
  <w:style w:type="character" w:customStyle="1" w:styleId="WW8Num137z0">
    <w:name w:val="WW8Num137z0"/>
    <w:rsid w:val="0026091F"/>
  </w:style>
  <w:style w:type="character" w:customStyle="1" w:styleId="WW8Num137z1">
    <w:name w:val="WW8Num137z1"/>
    <w:rsid w:val="0026091F"/>
  </w:style>
  <w:style w:type="character" w:customStyle="1" w:styleId="WW8Num137z2">
    <w:name w:val="WW8Num137z2"/>
    <w:rsid w:val="0026091F"/>
  </w:style>
  <w:style w:type="character" w:customStyle="1" w:styleId="WW8Num137z3">
    <w:name w:val="WW8Num137z3"/>
    <w:rsid w:val="0026091F"/>
  </w:style>
  <w:style w:type="character" w:customStyle="1" w:styleId="WW8Num137z4">
    <w:name w:val="WW8Num137z4"/>
    <w:rsid w:val="0026091F"/>
  </w:style>
  <w:style w:type="character" w:customStyle="1" w:styleId="WW8Num137z5">
    <w:name w:val="WW8Num137z5"/>
    <w:rsid w:val="0026091F"/>
  </w:style>
  <w:style w:type="character" w:customStyle="1" w:styleId="WW8Num137z6">
    <w:name w:val="WW8Num137z6"/>
    <w:rsid w:val="0026091F"/>
  </w:style>
  <w:style w:type="character" w:customStyle="1" w:styleId="WW8Num137z7">
    <w:name w:val="WW8Num137z7"/>
    <w:rsid w:val="0026091F"/>
  </w:style>
  <w:style w:type="character" w:customStyle="1" w:styleId="WW8Num137z8">
    <w:name w:val="WW8Num137z8"/>
    <w:rsid w:val="0026091F"/>
  </w:style>
  <w:style w:type="character" w:customStyle="1" w:styleId="WW8Num138z0">
    <w:name w:val="WW8Num138z0"/>
    <w:rsid w:val="0026091F"/>
    <w:rPr>
      <w:rFonts w:hint="default"/>
      <w:sz w:val="24"/>
    </w:rPr>
  </w:style>
  <w:style w:type="character" w:customStyle="1" w:styleId="WW8Num138z1">
    <w:name w:val="WW8Num138z1"/>
    <w:rsid w:val="0026091F"/>
  </w:style>
  <w:style w:type="character" w:customStyle="1" w:styleId="WW8Num138z2">
    <w:name w:val="WW8Num138z2"/>
    <w:rsid w:val="0026091F"/>
  </w:style>
  <w:style w:type="character" w:customStyle="1" w:styleId="WW8Num138z3">
    <w:name w:val="WW8Num138z3"/>
    <w:rsid w:val="0026091F"/>
  </w:style>
  <w:style w:type="character" w:customStyle="1" w:styleId="WW8Num138z4">
    <w:name w:val="WW8Num138z4"/>
    <w:rsid w:val="0026091F"/>
  </w:style>
  <w:style w:type="character" w:customStyle="1" w:styleId="WW8Num138z5">
    <w:name w:val="WW8Num138z5"/>
    <w:rsid w:val="0026091F"/>
  </w:style>
  <w:style w:type="character" w:customStyle="1" w:styleId="WW8Num138z6">
    <w:name w:val="WW8Num138z6"/>
    <w:rsid w:val="0026091F"/>
  </w:style>
  <w:style w:type="character" w:customStyle="1" w:styleId="WW8Num138z7">
    <w:name w:val="WW8Num138z7"/>
    <w:rsid w:val="0026091F"/>
  </w:style>
  <w:style w:type="character" w:customStyle="1" w:styleId="WW8Num138z8">
    <w:name w:val="WW8Num138z8"/>
    <w:rsid w:val="0026091F"/>
  </w:style>
  <w:style w:type="character" w:customStyle="1" w:styleId="WW8Num139z0">
    <w:name w:val="WW8Num139z0"/>
    <w:rsid w:val="0026091F"/>
    <w:rPr>
      <w:rFonts w:hint="default"/>
      <w:sz w:val="24"/>
    </w:rPr>
  </w:style>
  <w:style w:type="character" w:customStyle="1" w:styleId="WW8Num139z1">
    <w:name w:val="WW8Num139z1"/>
    <w:rsid w:val="0026091F"/>
  </w:style>
  <w:style w:type="character" w:customStyle="1" w:styleId="WW8Num139z2">
    <w:name w:val="WW8Num139z2"/>
    <w:rsid w:val="0026091F"/>
  </w:style>
  <w:style w:type="character" w:customStyle="1" w:styleId="WW8Num139z3">
    <w:name w:val="WW8Num139z3"/>
    <w:rsid w:val="0026091F"/>
  </w:style>
  <w:style w:type="character" w:customStyle="1" w:styleId="WW8Num139z4">
    <w:name w:val="WW8Num139z4"/>
    <w:rsid w:val="0026091F"/>
  </w:style>
  <w:style w:type="character" w:customStyle="1" w:styleId="WW8Num139z5">
    <w:name w:val="WW8Num139z5"/>
    <w:rsid w:val="0026091F"/>
  </w:style>
  <w:style w:type="character" w:customStyle="1" w:styleId="WW8Num139z6">
    <w:name w:val="WW8Num139z6"/>
    <w:rsid w:val="0026091F"/>
  </w:style>
  <w:style w:type="character" w:customStyle="1" w:styleId="WW8Num139z7">
    <w:name w:val="WW8Num139z7"/>
    <w:rsid w:val="0026091F"/>
  </w:style>
  <w:style w:type="character" w:customStyle="1" w:styleId="WW8Num139z8">
    <w:name w:val="WW8Num139z8"/>
    <w:rsid w:val="0026091F"/>
  </w:style>
  <w:style w:type="character" w:customStyle="1" w:styleId="WW8Num140z0">
    <w:name w:val="WW8Num140z0"/>
    <w:rsid w:val="0026091F"/>
    <w:rPr>
      <w:sz w:val="24"/>
      <w:szCs w:val="24"/>
    </w:rPr>
  </w:style>
  <w:style w:type="character" w:customStyle="1" w:styleId="WW8Num140z1">
    <w:name w:val="WW8Num140z1"/>
    <w:rsid w:val="0026091F"/>
  </w:style>
  <w:style w:type="character" w:customStyle="1" w:styleId="WW8Num140z2">
    <w:name w:val="WW8Num140z2"/>
    <w:rsid w:val="0026091F"/>
  </w:style>
  <w:style w:type="character" w:customStyle="1" w:styleId="WW8Num140z3">
    <w:name w:val="WW8Num140z3"/>
    <w:rsid w:val="0026091F"/>
  </w:style>
  <w:style w:type="character" w:customStyle="1" w:styleId="WW8Num140z4">
    <w:name w:val="WW8Num140z4"/>
    <w:rsid w:val="0026091F"/>
  </w:style>
  <w:style w:type="character" w:customStyle="1" w:styleId="WW8Num140z5">
    <w:name w:val="WW8Num140z5"/>
    <w:rsid w:val="0026091F"/>
  </w:style>
  <w:style w:type="character" w:customStyle="1" w:styleId="WW8Num140z6">
    <w:name w:val="WW8Num140z6"/>
    <w:rsid w:val="0026091F"/>
  </w:style>
  <w:style w:type="character" w:customStyle="1" w:styleId="WW8Num140z7">
    <w:name w:val="WW8Num140z7"/>
    <w:rsid w:val="0026091F"/>
  </w:style>
  <w:style w:type="character" w:customStyle="1" w:styleId="WW8Num140z8">
    <w:name w:val="WW8Num140z8"/>
    <w:rsid w:val="0026091F"/>
  </w:style>
  <w:style w:type="character" w:customStyle="1" w:styleId="WW8Num141z0">
    <w:name w:val="WW8Num141z0"/>
    <w:rsid w:val="0026091F"/>
    <w:rPr>
      <w:sz w:val="24"/>
      <w:szCs w:val="24"/>
    </w:rPr>
  </w:style>
  <w:style w:type="character" w:customStyle="1" w:styleId="WW8Num141z1">
    <w:name w:val="WW8Num141z1"/>
    <w:rsid w:val="0026091F"/>
  </w:style>
  <w:style w:type="character" w:customStyle="1" w:styleId="WW8Num141z2">
    <w:name w:val="WW8Num141z2"/>
    <w:rsid w:val="0026091F"/>
  </w:style>
  <w:style w:type="character" w:customStyle="1" w:styleId="WW8Num141z3">
    <w:name w:val="WW8Num141z3"/>
    <w:rsid w:val="0026091F"/>
  </w:style>
  <w:style w:type="character" w:customStyle="1" w:styleId="WW8Num141z4">
    <w:name w:val="WW8Num141z4"/>
    <w:rsid w:val="0026091F"/>
  </w:style>
  <w:style w:type="character" w:customStyle="1" w:styleId="WW8Num141z5">
    <w:name w:val="WW8Num141z5"/>
    <w:rsid w:val="0026091F"/>
  </w:style>
  <w:style w:type="character" w:customStyle="1" w:styleId="WW8Num141z6">
    <w:name w:val="WW8Num141z6"/>
    <w:rsid w:val="0026091F"/>
  </w:style>
  <w:style w:type="character" w:customStyle="1" w:styleId="WW8Num141z7">
    <w:name w:val="WW8Num141z7"/>
    <w:rsid w:val="0026091F"/>
  </w:style>
  <w:style w:type="character" w:customStyle="1" w:styleId="WW8Num141z8">
    <w:name w:val="WW8Num141z8"/>
    <w:rsid w:val="0026091F"/>
  </w:style>
  <w:style w:type="character" w:customStyle="1" w:styleId="WW8Num142z0">
    <w:name w:val="WW8Num142z0"/>
    <w:rsid w:val="0026091F"/>
  </w:style>
  <w:style w:type="character" w:customStyle="1" w:styleId="WW8Num142z1">
    <w:name w:val="WW8Num142z1"/>
    <w:rsid w:val="0026091F"/>
  </w:style>
  <w:style w:type="character" w:customStyle="1" w:styleId="WW8Num142z2">
    <w:name w:val="WW8Num142z2"/>
    <w:rsid w:val="0026091F"/>
  </w:style>
  <w:style w:type="character" w:customStyle="1" w:styleId="WW8Num142z3">
    <w:name w:val="WW8Num142z3"/>
    <w:rsid w:val="0026091F"/>
  </w:style>
  <w:style w:type="character" w:customStyle="1" w:styleId="WW8Num142z4">
    <w:name w:val="WW8Num142z4"/>
    <w:rsid w:val="0026091F"/>
  </w:style>
  <w:style w:type="character" w:customStyle="1" w:styleId="WW8Num142z5">
    <w:name w:val="WW8Num142z5"/>
    <w:rsid w:val="0026091F"/>
  </w:style>
  <w:style w:type="character" w:customStyle="1" w:styleId="WW8Num142z6">
    <w:name w:val="WW8Num142z6"/>
    <w:rsid w:val="0026091F"/>
  </w:style>
  <w:style w:type="character" w:customStyle="1" w:styleId="WW8Num142z7">
    <w:name w:val="WW8Num142z7"/>
    <w:rsid w:val="0026091F"/>
  </w:style>
  <w:style w:type="character" w:customStyle="1" w:styleId="WW8Num142z8">
    <w:name w:val="WW8Num142z8"/>
    <w:rsid w:val="0026091F"/>
  </w:style>
  <w:style w:type="character" w:customStyle="1" w:styleId="WW8Num143z0">
    <w:name w:val="WW8Num143z0"/>
    <w:rsid w:val="0026091F"/>
  </w:style>
  <w:style w:type="character" w:customStyle="1" w:styleId="WW8Num143z1">
    <w:name w:val="WW8Num143z1"/>
    <w:rsid w:val="0026091F"/>
  </w:style>
  <w:style w:type="character" w:customStyle="1" w:styleId="WW8Num143z2">
    <w:name w:val="WW8Num143z2"/>
    <w:rsid w:val="0026091F"/>
  </w:style>
  <w:style w:type="character" w:customStyle="1" w:styleId="WW8Num143z3">
    <w:name w:val="WW8Num143z3"/>
    <w:rsid w:val="0026091F"/>
  </w:style>
  <w:style w:type="character" w:customStyle="1" w:styleId="WW8Num143z4">
    <w:name w:val="WW8Num143z4"/>
    <w:rsid w:val="0026091F"/>
  </w:style>
  <w:style w:type="character" w:customStyle="1" w:styleId="WW8Num143z5">
    <w:name w:val="WW8Num143z5"/>
    <w:rsid w:val="0026091F"/>
  </w:style>
  <w:style w:type="character" w:customStyle="1" w:styleId="WW8Num143z6">
    <w:name w:val="WW8Num143z6"/>
    <w:rsid w:val="0026091F"/>
  </w:style>
  <w:style w:type="character" w:customStyle="1" w:styleId="WW8Num143z7">
    <w:name w:val="WW8Num143z7"/>
    <w:rsid w:val="0026091F"/>
  </w:style>
  <w:style w:type="character" w:customStyle="1" w:styleId="WW8Num143z8">
    <w:name w:val="WW8Num143z8"/>
    <w:rsid w:val="0026091F"/>
  </w:style>
  <w:style w:type="character" w:customStyle="1" w:styleId="WW8Num144z0">
    <w:name w:val="WW8Num144z0"/>
    <w:rsid w:val="0026091F"/>
    <w:rPr>
      <w:sz w:val="24"/>
      <w:szCs w:val="24"/>
    </w:rPr>
  </w:style>
  <w:style w:type="character" w:customStyle="1" w:styleId="WW8Num144z1">
    <w:name w:val="WW8Num144z1"/>
    <w:rsid w:val="0026091F"/>
  </w:style>
  <w:style w:type="character" w:customStyle="1" w:styleId="WW8Num144z2">
    <w:name w:val="WW8Num144z2"/>
    <w:rsid w:val="0026091F"/>
  </w:style>
  <w:style w:type="character" w:customStyle="1" w:styleId="WW8Num144z3">
    <w:name w:val="WW8Num144z3"/>
    <w:rsid w:val="0026091F"/>
  </w:style>
  <w:style w:type="character" w:customStyle="1" w:styleId="WW8Num144z4">
    <w:name w:val="WW8Num144z4"/>
    <w:rsid w:val="0026091F"/>
  </w:style>
  <w:style w:type="character" w:customStyle="1" w:styleId="WW8Num144z5">
    <w:name w:val="WW8Num144z5"/>
    <w:rsid w:val="0026091F"/>
  </w:style>
  <w:style w:type="character" w:customStyle="1" w:styleId="WW8Num144z6">
    <w:name w:val="WW8Num144z6"/>
    <w:rsid w:val="0026091F"/>
  </w:style>
  <w:style w:type="character" w:customStyle="1" w:styleId="WW8Num144z7">
    <w:name w:val="WW8Num144z7"/>
    <w:rsid w:val="0026091F"/>
  </w:style>
  <w:style w:type="character" w:customStyle="1" w:styleId="WW8Num144z8">
    <w:name w:val="WW8Num144z8"/>
    <w:rsid w:val="0026091F"/>
  </w:style>
  <w:style w:type="character" w:customStyle="1" w:styleId="WW8Num145z0">
    <w:name w:val="WW8Num145z0"/>
    <w:rsid w:val="0026091F"/>
  </w:style>
  <w:style w:type="character" w:customStyle="1" w:styleId="WW8Num145z1">
    <w:name w:val="WW8Num145z1"/>
    <w:rsid w:val="0026091F"/>
  </w:style>
  <w:style w:type="character" w:customStyle="1" w:styleId="WW8Num145z2">
    <w:name w:val="WW8Num145z2"/>
    <w:rsid w:val="0026091F"/>
  </w:style>
  <w:style w:type="character" w:customStyle="1" w:styleId="WW8Num145z3">
    <w:name w:val="WW8Num145z3"/>
    <w:rsid w:val="0026091F"/>
  </w:style>
  <w:style w:type="character" w:customStyle="1" w:styleId="WW8Num145z4">
    <w:name w:val="WW8Num145z4"/>
    <w:rsid w:val="0026091F"/>
  </w:style>
  <w:style w:type="character" w:customStyle="1" w:styleId="WW8Num145z5">
    <w:name w:val="WW8Num145z5"/>
    <w:rsid w:val="0026091F"/>
  </w:style>
  <w:style w:type="character" w:customStyle="1" w:styleId="WW8Num145z6">
    <w:name w:val="WW8Num145z6"/>
    <w:rsid w:val="0026091F"/>
  </w:style>
  <w:style w:type="character" w:customStyle="1" w:styleId="WW8Num145z7">
    <w:name w:val="WW8Num145z7"/>
    <w:rsid w:val="0026091F"/>
  </w:style>
  <w:style w:type="character" w:customStyle="1" w:styleId="WW8Num145z8">
    <w:name w:val="WW8Num145z8"/>
    <w:rsid w:val="0026091F"/>
  </w:style>
  <w:style w:type="character" w:customStyle="1" w:styleId="WW8Num146z0">
    <w:name w:val="WW8Num146z0"/>
    <w:rsid w:val="0026091F"/>
  </w:style>
  <w:style w:type="character" w:customStyle="1" w:styleId="WW8Num146z1">
    <w:name w:val="WW8Num146z1"/>
    <w:rsid w:val="0026091F"/>
  </w:style>
  <w:style w:type="character" w:customStyle="1" w:styleId="WW8Num146z2">
    <w:name w:val="WW8Num146z2"/>
    <w:rsid w:val="0026091F"/>
  </w:style>
  <w:style w:type="character" w:customStyle="1" w:styleId="WW8Num146z3">
    <w:name w:val="WW8Num146z3"/>
    <w:rsid w:val="0026091F"/>
  </w:style>
  <w:style w:type="character" w:customStyle="1" w:styleId="WW8Num146z4">
    <w:name w:val="WW8Num146z4"/>
    <w:rsid w:val="0026091F"/>
  </w:style>
  <w:style w:type="character" w:customStyle="1" w:styleId="WW8Num146z5">
    <w:name w:val="WW8Num146z5"/>
    <w:rsid w:val="0026091F"/>
  </w:style>
  <w:style w:type="character" w:customStyle="1" w:styleId="WW8Num146z6">
    <w:name w:val="WW8Num146z6"/>
    <w:rsid w:val="0026091F"/>
  </w:style>
  <w:style w:type="character" w:customStyle="1" w:styleId="WW8Num146z7">
    <w:name w:val="WW8Num146z7"/>
    <w:rsid w:val="0026091F"/>
  </w:style>
  <w:style w:type="character" w:customStyle="1" w:styleId="WW8Num146z8">
    <w:name w:val="WW8Num146z8"/>
    <w:rsid w:val="0026091F"/>
  </w:style>
  <w:style w:type="character" w:customStyle="1" w:styleId="WW8Num147z0">
    <w:name w:val="WW8Num147z0"/>
    <w:rsid w:val="0026091F"/>
    <w:rPr>
      <w:sz w:val="24"/>
      <w:szCs w:val="24"/>
    </w:rPr>
  </w:style>
  <w:style w:type="character" w:customStyle="1" w:styleId="WW8Num147z1">
    <w:name w:val="WW8Num147z1"/>
    <w:rsid w:val="0026091F"/>
  </w:style>
  <w:style w:type="character" w:customStyle="1" w:styleId="WW8Num147z2">
    <w:name w:val="WW8Num147z2"/>
    <w:rsid w:val="0026091F"/>
  </w:style>
  <w:style w:type="character" w:customStyle="1" w:styleId="WW8Num147z3">
    <w:name w:val="WW8Num147z3"/>
    <w:rsid w:val="0026091F"/>
  </w:style>
  <w:style w:type="character" w:customStyle="1" w:styleId="WW8Num147z4">
    <w:name w:val="WW8Num147z4"/>
    <w:rsid w:val="0026091F"/>
  </w:style>
  <w:style w:type="character" w:customStyle="1" w:styleId="WW8Num147z5">
    <w:name w:val="WW8Num147z5"/>
    <w:rsid w:val="0026091F"/>
  </w:style>
  <w:style w:type="character" w:customStyle="1" w:styleId="WW8Num147z6">
    <w:name w:val="WW8Num147z6"/>
    <w:rsid w:val="0026091F"/>
  </w:style>
  <w:style w:type="character" w:customStyle="1" w:styleId="WW8Num147z7">
    <w:name w:val="WW8Num147z7"/>
    <w:rsid w:val="0026091F"/>
  </w:style>
  <w:style w:type="character" w:customStyle="1" w:styleId="WW8Num147z8">
    <w:name w:val="WW8Num147z8"/>
    <w:rsid w:val="0026091F"/>
  </w:style>
  <w:style w:type="character" w:customStyle="1" w:styleId="WW8Num148z0">
    <w:name w:val="WW8Num148z0"/>
    <w:rsid w:val="0026091F"/>
    <w:rPr>
      <w:rFonts w:hint="default"/>
    </w:rPr>
  </w:style>
  <w:style w:type="character" w:customStyle="1" w:styleId="WW8Num148z1">
    <w:name w:val="WW8Num148z1"/>
    <w:rsid w:val="0026091F"/>
  </w:style>
  <w:style w:type="character" w:customStyle="1" w:styleId="WW8Num148z2">
    <w:name w:val="WW8Num148z2"/>
    <w:rsid w:val="0026091F"/>
  </w:style>
  <w:style w:type="character" w:customStyle="1" w:styleId="WW8Num148z3">
    <w:name w:val="WW8Num148z3"/>
    <w:rsid w:val="0026091F"/>
  </w:style>
  <w:style w:type="character" w:customStyle="1" w:styleId="WW8Num148z4">
    <w:name w:val="WW8Num148z4"/>
    <w:rsid w:val="0026091F"/>
  </w:style>
  <w:style w:type="character" w:customStyle="1" w:styleId="WW8Num148z5">
    <w:name w:val="WW8Num148z5"/>
    <w:rsid w:val="0026091F"/>
  </w:style>
  <w:style w:type="character" w:customStyle="1" w:styleId="WW8Num148z6">
    <w:name w:val="WW8Num148z6"/>
    <w:rsid w:val="0026091F"/>
  </w:style>
  <w:style w:type="character" w:customStyle="1" w:styleId="WW8Num148z7">
    <w:name w:val="WW8Num148z7"/>
    <w:rsid w:val="0026091F"/>
  </w:style>
  <w:style w:type="character" w:customStyle="1" w:styleId="WW8Num148z8">
    <w:name w:val="WW8Num148z8"/>
    <w:rsid w:val="0026091F"/>
  </w:style>
  <w:style w:type="character" w:customStyle="1" w:styleId="WW8Num149z0">
    <w:name w:val="WW8Num149z0"/>
    <w:rsid w:val="0026091F"/>
  </w:style>
  <w:style w:type="character" w:customStyle="1" w:styleId="WW8Num149z1">
    <w:name w:val="WW8Num149z1"/>
    <w:rsid w:val="0026091F"/>
  </w:style>
  <w:style w:type="character" w:customStyle="1" w:styleId="WW8Num149z2">
    <w:name w:val="WW8Num149z2"/>
    <w:rsid w:val="0026091F"/>
  </w:style>
  <w:style w:type="character" w:customStyle="1" w:styleId="WW8Num149z3">
    <w:name w:val="WW8Num149z3"/>
    <w:rsid w:val="0026091F"/>
  </w:style>
  <w:style w:type="character" w:customStyle="1" w:styleId="WW8Num149z4">
    <w:name w:val="WW8Num149z4"/>
    <w:rsid w:val="0026091F"/>
  </w:style>
  <w:style w:type="character" w:customStyle="1" w:styleId="WW8Num149z5">
    <w:name w:val="WW8Num149z5"/>
    <w:rsid w:val="0026091F"/>
  </w:style>
  <w:style w:type="character" w:customStyle="1" w:styleId="WW8Num149z6">
    <w:name w:val="WW8Num149z6"/>
    <w:rsid w:val="0026091F"/>
  </w:style>
  <w:style w:type="character" w:customStyle="1" w:styleId="WW8Num149z7">
    <w:name w:val="WW8Num149z7"/>
    <w:rsid w:val="0026091F"/>
  </w:style>
  <w:style w:type="character" w:customStyle="1" w:styleId="WW8Num149z8">
    <w:name w:val="WW8Num149z8"/>
    <w:rsid w:val="0026091F"/>
  </w:style>
  <w:style w:type="character" w:customStyle="1" w:styleId="WW8Num150z0">
    <w:name w:val="WW8Num150z0"/>
    <w:rsid w:val="0026091F"/>
    <w:rPr>
      <w:rFonts w:hint="default"/>
    </w:rPr>
  </w:style>
  <w:style w:type="character" w:customStyle="1" w:styleId="WW8Num150z1">
    <w:name w:val="WW8Num150z1"/>
    <w:rsid w:val="0026091F"/>
  </w:style>
  <w:style w:type="character" w:customStyle="1" w:styleId="WW8Num150z2">
    <w:name w:val="WW8Num150z2"/>
    <w:rsid w:val="0026091F"/>
  </w:style>
  <w:style w:type="character" w:customStyle="1" w:styleId="WW8Num150z3">
    <w:name w:val="WW8Num150z3"/>
    <w:rsid w:val="0026091F"/>
  </w:style>
  <w:style w:type="character" w:customStyle="1" w:styleId="WW8Num150z4">
    <w:name w:val="WW8Num150z4"/>
    <w:rsid w:val="0026091F"/>
  </w:style>
  <w:style w:type="character" w:customStyle="1" w:styleId="WW8Num150z5">
    <w:name w:val="WW8Num150z5"/>
    <w:rsid w:val="0026091F"/>
  </w:style>
  <w:style w:type="character" w:customStyle="1" w:styleId="WW8Num150z6">
    <w:name w:val="WW8Num150z6"/>
    <w:rsid w:val="0026091F"/>
  </w:style>
  <w:style w:type="character" w:customStyle="1" w:styleId="WW8Num150z7">
    <w:name w:val="WW8Num150z7"/>
    <w:rsid w:val="0026091F"/>
  </w:style>
  <w:style w:type="character" w:customStyle="1" w:styleId="WW8Num150z8">
    <w:name w:val="WW8Num150z8"/>
    <w:rsid w:val="0026091F"/>
  </w:style>
  <w:style w:type="character" w:customStyle="1" w:styleId="WW8Num151z0">
    <w:name w:val="WW8Num151z0"/>
    <w:rsid w:val="0026091F"/>
    <w:rPr>
      <w:rFonts w:hint="default"/>
    </w:rPr>
  </w:style>
  <w:style w:type="character" w:customStyle="1" w:styleId="WW8Num151z1">
    <w:name w:val="WW8Num151z1"/>
    <w:rsid w:val="0026091F"/>
  </w:style>
  <w:style w:type="character" w:customStyle="1" w:styleId="WW8Num151z2">
    <w:name w:val="WW8Num151z2"/>
    <w:rsid w:val="0026091F"/>
  </w:style>
  <w:style w:type="character" w:customStyle="1" w:styleId="WW8Num151z3">
    <w:name w:val="WW8Num151z3"/>
    <w:rsid w:val="0026091F"/>
  </w:style>
  <w:style w:type="character" w:customStyle="1" w:styleId="WW8Num151z4">
    <w:name w:val="WW8Num151z4"/>
    <w:rsid w:val="0026091F"/>
  </w:style>
  <w:style w:type="character" w:customStyle="1" w:styleId="WW8Num151z5">
    <w:name w:val="WW8Num151z5"/>
    <w:rsid w:val="0026091F"/>
  </w:style>
  <w:style w:type="character" w:customStyle="1" w:styleId="WW8Num151z6">
    <w:name w:val="WW8Num151z6"/>
    <w:rsid w:val="0026091F"/>
  </w:style>
  <w:style w:type="character" w:customStyle="1" w:styleId="WW8Num151z7">
    <w:name w:val="WW8Num151z7"/>
    <w:rsid w:val="0026091F"/>
  </w:style>
  <w:style w:type="character" w:customStyle="1" w:styleId="WW8Num151z8">
    <w:name w:val="WW8Num151z8"/>
    <w:rsid w:val="0026091F"/>
  </w:style>
  <w:style w:type="character" w:customStyle="1" w:styleId="26">
    <w:name w:val="Основной шрифт абзаца2"/>
    <w:rsid w:val="0026091F"/>
  </w:style>
  <w:style w:type="character" w:customStyle="1" w:styleId="WW8Num3z1">
    <w:name w:val="WW8Num3z1"/>
    <w:rsid w:val="0026091F"/>
  </w:style>
  <w:style w:type="character" w:customStyle="1" w:styleId="WW8Num3z2">
    <w:name w:val="WW8Num3z2"/>
    <w:rsid w:val="0026091F"/>
  </w:style>
  <w:style w:type="character" w:customStyle="1" w:styleId="WW8Num3z3">
    <w:name w:val="WW8Num3z3"/>
    <w:rsid w:val="0026091F"/>
  </w:style>
  <w:style w:type="character" w:customStyle="1" w:styleId="WW8Num3z4">
    <w:name w:val="WW8Num3z4"/>
    <w:rsid w:val="0026091F"/>
  </w:style>
  <w:style w:type="character" w:customStyle="1" w:styleId="WW8Num3z5">
    <w:name w:val="WW8Num3z5"/>
    <w:rsid w:val="0026091F"/>
  </w:style>
  <w:style w:type="character" w:customStyle="1" w:styleId="WW8Num3z6">
    <w:name w:val="WW8Num3z6"/>
    <w:rsid w:val="0026091F"/>
  </w:style>
  <w:style w:type="character" w:customStyle="1" w:styleId="WW8Num3z7">
    <w:name w:val="WW8Num3z7"/>
    <w:rsid w:val="0026091F"/>
  </w:style>
  <w:style w:type="character" w:customStyle="1" w:styleId="WW8Num3z8">
    <w:name w:val="WW8Num3z8"/>
    <w:rsid w:val="0026091F"/>
  </w:style>
  <w:style w:type="character" w:customStyle="1" w:styleId="WW8Num4z1">
    <w:name w:val="WW8Num4z1"/>
    <w:rsid w:val="0026091F"/>
  </w:style>
  <w:style w:type="character" w:customStyle="1" w:styleId="WW8Num4z2">
    <w:name w:val="WW8Num4z2"/>
    <w:rsid w:val="0026091F"/>
  </w:style>
  <w:style w:type="character" w:customStyle="1" w:styleId="WW8Num4z3">
    <w:name w:val="WW8Num4z3"/>
    <w:rsid w:val="0026091F"/>
  </w:style>
  <w:style w:type="character" w:customStyle="1" w:styleId="WW8Num4z4">
    <w:name w:val="WW8Num4z4"/>
    <w:rsid w:val="0026091F"/>
  </w:style>
  <w:style w:type="character" w:customStyle="1" w:styleId="WW8Num4z5">
    <w:name w:val="WW8Num4z5"/>
    <w:rsid w:val="0026091F"/>
  </w:style>
  <w:style w:type="character" w:customStyle="1" w:styleId="WW8Num4z6">
    <w:name w:val="WW8Num4z6"/>
    <w:rsid w:val="0026091F"/>
  </w:style>
  <w:style w:type="character" w:customStyle="1" w:styleId="WW8Num4z7">
    <w:name w:val="WW8Num4z7"/>
    <w:rsid w:val="0026091F"/>
  </w:style>
  <w:style w:type="character" w:customStyle="1" w:styleId="WW8Num4z8">
    <w:name w:val="WW8Num4z8"/>
    <w:rsid w:val="0026091F"/>
  </w:style>
  <w:style w:type="character" w:customStyle="1" w:styleId="WW8Num5z1">
    <w:name w:val="WW8Num5z1"/>
    <w:rsid w:val="0026091F"/>
  </w:style>
  <w:style w:type="character" w:customStyle="1" w:styleId="WW8Num5z2">
    <w:name w:val="WW8Num5z2"/>
    <w:rsid w:val="0026091F"/>
  </w:style>
  <w:style w:type="character" w:customStyle="1" w:styleId="WW8Num5z3">
    <w:name w:val="WW8Num5z3"/>
    <w:rsid w:val="0026091F"/>
  </w:style>
  <w:style w:type="character" w:customStyle="1" w:styleId="WW8Num5z4">
    <w:name w:val="WW8Num5z4"/>
    <w:rsid w:val="0026091F"/>
  </w:style>
  <w:style w:type="character" w:customStyle="1" w:styleId="WW8Num5z5">
    <w:name w:val="WW8Num5z5"/>
    <w:rsid w:val="0026091F"/>
  </w:style>
  <w:style w:type="character" w:customStyle="1" w:styleId="WW8Num5z6">
    <w:name w:val="WW8Num5z6"/>
    <w:rsid w:val="0026091F"/>
  </w:style>
  <w:style w:type="character" w:customStyle="1" w:styleId="WW8Num5z7">
    <w:name w:val="WW8Num5z7"/>
    <w:rsid w:val="0026091F"/>
  </w:style>
  <w:style w:type="character" w:customStyle="1" w:styleId="WW8Num5z8">
    <w:name w:val="WW8Num5z8"/>
    <w:rsid w:val="0026091F"/>
  </w:style>
  <w:style w:type="character" w:customStyle="1" w:styleId="WW8Num6z1">
    <w:name w:val="WW8Num6z1"/>
    <w:rsid w:val="0026091F"/>
  </w:style>
  <w:style w:type="character" w:customStyle="1" w:styleId="WW8Num6z2">
    <w:name w:val="WW8Num6z2"/>
    <w:rsid w:val="0026091F"/>
  </w:style>
  <w:style w:type="character" w:customStyle="1" w:styleId="WW8Num6z3">
    <w:name w:val="WW8Num6z3"/>
    <w:rsid w:val="0026091F"/>
  </w:style>
  <w:style w:type="character" w:customStyle="1" w:styleId="WW8Num6z4">
    <w:name w:val="WW8Num6z4"/>
    <w:rsid w:val="0026091F"/>
  </w:style>
  <w:style w:type="character" w:customStyle="1" w:styleId="WW8Num6z5">
    <w:name w:val="WW8Num6z5"/>
    <w:rsid w:val="0026091F"/>
  </w:style>
  <w:style w:type="character" w:customStyle="1" w:styleId="WW8Num6z6">
    <w:name w:val="WW8Num6z6"/>
    <w:rsid w:val="0026091F"/>
  </w:style>
  <w:style w:type="character" w:customStyle="1" w:styleId="WW8Num6z7">
    <w:name w:val="WW8Num6z7"/>
    <w:rsid w:val="0026091F"/>
  </w:style>
  <w:style w:type="character" w:customStyle="1" w:styleId="WW8Num6z8">
    <w:name w:val="WW8Num6z8"/>
    <w:rsid w:val="0026091F"/>
  </w:style>
  <w:style w:type="character" w:customStyle="1" w:styleId="WW8Num7z1">
    <w:name w:val="WW8Num7z1"/>
    <w:rsid w:val="0026091F"/>
  </w:style>
  <w:style w:type="character" w:customStyle="1" w:styleId="WW8Num7z2">
    <w:name w:val="WW8Num7z2"/>
    <w:rsid w:val="0026091F"/>
  </w:style>
  <w:style w:type="character" w:customStyle="1" w:styleId="WW8Num7z3">
    <w:name w:val="WW8Num7z3"/>
    <w:rsid w:val="0026091F"/>
  </w:style>
  <w:style w:type="character" w:customStyle="1" w:styleId="WW8Num7z4">
    <w:name w:val="WW8Num7z4"/>
    <w:rsid w:val="0026091F"/>
  </w:style>
  <w:style w:type="character" w:customStyle="1" w:styleId="WW8Num7z5">
    <w:name w:val="WW8Num7z5"/>
    <w:rsid w:val="0026091F"/>
  </w:style>
  <w:style w:type="character" w:customStyle="1" w:styleId="WW8Num7z6">
    <w:name w:val="WW8Num7z6"/>
    <w:rsid w:val="0026091F"/>
  </w:style>
  <w:style w:type="character" w:customStyle="1" w:styleId="WW8Num7z7">
    <w:name w:val="WW8Num7z7"/>
    <w:rsid w:val="0026091F"/>
  </w:style>
  <w:style w:type="character" w:customStyle="1" w:styleId="WW8Num7z8">
    <w:name w:val="WW8Num7z8"/>
    <w:rsid w:val="0026091F"/>
  </w:style>
  <w:style w:type="character" w:customStyle="1" w:styleId="WW8Num8z1">
    <w:name w:val="WW8Num8z1"/>
    <w:rsid w:val="0026091F"/>
  </w:style>
  <w:style w:type="character" w:customStyle="1" w:styleId="WW8Num8z2">
    <w:name w:val="WW8Num8z2"/>
    <w:rsid w:val="0026091F"/>
  </w:style>
  <w:style w:type="character" w:customStyle="1" w:styleId="WW8Num8z3">
    <w:name w:val="WW8Num8z3"/>
    <w:rsid w:val="0026091F"/>
  </w:style>
  <w:style w:type="character" w:customStyle="1" w:styleId="WW8Num8z4">
    <w:name w:val="WW8Num8z4"/>
    <w:rsid w:val="0026091F"/>
  </w:style>
  <w:style w:type="character" w:customStyle="1" w:styleId="WW8Num8z5">
    <w:name w:val="WW8Num8z5"/>
    <w:rsid w:val="0026091F"/>
  </w:style>
  <w:style w:type="character" w:customStyle="1" w:styleId="WW8Num8z6">
    <w:name w:val="WW8Num8z6"/>
    <w:rsid w:val="0026091F"/>
  </w:style>
  <w:style w:type="character" w:customStyle="1" w:styleId="WW8Num8z7">
    <w:name w:val="WW8Num8z7"/>
    <w:rsid w:val="0026091F"/>
  </w:style>
  <w:style w:type="character" w:customStyle="1" w:styleId="WW8Num8z8">
    <w:name w:val="WW8Num8z8"/>
    <w:rsid w:val="0026091F"/>
  </w:style>
  <w:style w:type="character" w:customStyle="1" w:styleId="WW8Num9z1">
    <w:name w:val="WW8Num9z1"/>
    <w:rsid w:val="0026091F"/>
  </w:style>
  <w:style w:type="character" w:customStyle="1" w:styleId="WW8Num9z2">
    <w:name w:val="WW8Num9z2"/>
    <w:rsid w:val="0026091F"/>
  </w:style>
  <w:style w:type="character" w:customStyle="1" w:styleId="WW8Num9z3">
    <w:name w:val="WW8Num9z3"/>
    <w:rsid w:val="0026091F"/>
  </w:style>
  <w:style w:type="character" w:customStyle="1" w:styleId="WW8Num9z4">
    <w:name w:val="WW8Num9z4"/>
    <w:rsid w:val="0026091F"/>
  </w:style>
  <w:style w:type="character" w:customStyle="1" w:styleId="WW8Num9z5">
    <w:name w:val="WW8Num9z5"/>
    <w:rsid w:val="0026091F"/>
  </w:style>
  <w:style w:type="character" w:customStyle="1" w:styleId="WW8Num9z6">
    <w:name w:val="WW8Num9z6"/>
    <w:rsid w:val="0026091F"/>
  </w:style>
  <w:style w:type="character" w:customStyle="1" w:styleId="WW8Num9z7">
    <w:name w:val="WW8Num9z7"/>
    <w:rsid w:val="0026091F"/>
  </w:style>
  <w:style w:type="character" w:customStyle="1" w:styleId="WW8Num9z8">
    <w:name w:val="WW8Num9z8"/>
    <w:rsid w:val="0026091F"/>
  </w:style>
  <w:style w:type="character" w:customStyle="1" w:styleId="WW8Num10z1">
    <w:name w:val="WW8Num10z1"/>
    <w:rsid w:val="0026091F"/>
  </w:style>
  <w:style w:type="character" w:customStyle="1" w:styleId="WW8Num10z2">
    <w:name w:val="WW8Num10z2"/>
    <w:rsid w:val="0026091F"/>
  </w:style>
  <w:style w:type="character" w:customStyle="1" w:styleId="WW8Num10z3">
    <w:name w:val="WW8Num10z3"/>
    <w:rsid w:val="0026091F"/>
  </w:style>
  <w:style w:type="character" w:customStyle="1" w:styleId="WW8Num10z4">
    <w:name w:val="WW8Num10z4"/>
    <w:rsid w:val="0026091F"/>
  </w:style>
  <w:style w:type="character" w:customStyle="1" w:styleId="WW8Num10z5">
    <w:name w:val="WW8Num10z5"/>
    <w:rsid w:val="0026091F"/>
  </w:style>
  <w:style w:type="character" w:customStyle="1" w:styleId="WW8Num10z6">
    <w:name w:val="WW8Num10z6"/>
    <w:rsid w:val="0026091F"/>
  </w:style>
  <w:style w:type="character" w:customStyle="1" w:styleId="WW8Num10z7">
    <w:name w:val="WW8Num10z7"/>
    <w:rsid w:val="0026091F"/>
  </w:style>
  <w:style w:type="character" w:customStyle="1" w:styleId="WW8Num10z8">
    <w:name w:val="WW8Num10z8"/>
    <w:rsid w:val="0026091F"/>
  </w:style>
  <w:style w:type="character" w:customStyle="1" w:styleId="WW8Num11z1">
    <w:name w:val="WW8Num11z1"/>
    <w:rsid w:val="0026091F"/>
  </w:style>
  <w:style w:type="character" w:customStyle="1" w:styleId="WW8Num11z2">
    <w:name w:val="WW8Num11z2"/>
    <w:rsid w:val="0026091F"/>
  </w:style>
  <w:style w:type="character" w:customStyle="1" w:styleId="WW8Num11z3">
    <w:name w:val="WW8Num11z3"/>
    <w:rsid w:val="0026091F"/>
  </w:style>
  <w:style w:type="character" w:customStyle="1" w:styleId="WW8Num11z4">
    <w:name w:val="WW8Num11z4"/>
    <w:rsid w:val="0026091F"/>
  </w:style>
  <w:style w:type="character" w:customStyle="1" w:styleId="WW8Num11z5">
    <w:name w:val="WW8Num11z5"/>
    <w:rsid w:val="0026091F"/>
  </w:style>
  <w:style w:type="character" w:customStyle="1" w:styleId="WW8Num11z6">
    <w:name w:val="WW8Num11z6"/>
    <w:rsid w:val="0026091F"/>
  </w:style>
  <w:style w:type="character" w:customStyle="1" w:styleId="WW8Num11z7">
    <w:name w:val="WW8Num11z7"/>
    <w:rsid w:val="0026091F"/>
  </w:style>
  <w:style w:type="character" w:customStyle="1" w:styleId="WW8Num11z8">
    <w:name w:val="WW8Num11z8"/>
    <w:rsid w:val="0026091F"/>
  </w:style>
  <w:style w:type="character" w:customStyle="1" w:styleId="WW8Num12z1">
    <w:name w:val="WW8Num12z1"/>
    <w:rsid w:val="0026091F"/>
  </w:style>
  <w:style w:type="character" w:customStyle="1" w:styleId="WW8Num12z2">
    <w:name w:val="WW8Num12z2"/>
    <w:rsid w:val="0026091F"/>
  </w:style>
  <w:style w:type="character" w:customStyle="1" w:styleId="WW8Num12z3">
    <w:name w:val="WW8Num12z3"/>
    <w:rsid w:val="0026091F"/>
  </w:style>
  <w:style w:type="character" w:customStyle="1" w:styleId="WW8Num12z4">
    <w:name w:val="WW8Num12z4"/>
    <w:rsid w:val="0026091F"/>
  </w:style>
  <w:style w:type="character" w:customStyle="1" w:styleId="WW8Num12z5">
    <w:name w:val="WW8Num12z5"/>
    <w:rsid w:val="0026091F"/>
  </w:style>
  <w:style w:type="character" w:customStyle="1" w:styleId="WW8Num12z6">
    <w:name w:val="WW8Num12z6"/>
    <w:rsid w:val="0026091F"/>
  </w:style>
  <w:style w:type="character" w:customStyle="1" w:styleId="WW8Num12z7">
    <w:name w:val="WW8Num12z7"/>
    <w:rsid w:val="0026091F"/>
  </w:style>
  <w:style w:type="character" w:customStyle="1" w:styleId="WW8Num12z8">
    <w:name w:val="WW8Num12z8"/>
    <w:rsid w:val="0026091F"/>
  </w:style>
  <w:style w:type="character" w:customStyle="1" w:styleId="WW8Num13z1">
    <w:name w:val="WW8Num13z1"/>
    <w:rsid w:val="0026091F"/>
  </w:style>
  <w:style w:type="character" w:customStyle="1" w:styleId="WW8Num13z2">
    <w:name w:val="WW8Num13z2"/>
    <w:rsid w:val="0026091F"/>
  </w:style>
  <w:style w:type="character" w:customStyle="1" w:styleId="WW8Num13z3">
    <w:name w:val="WW8Num13z3"/>
    <w:rsid w:val="0026091F"/>
  </w:style>
  <w:style w:type="character" w:customStyle="1" w:styleId="WW8Num13z4">
    <w:name w:val="WW8Num13z4"/>
    <w:rsid w:val="0026091F"/>
  </w:style>
  <w:style w:type="character" w:customStyle="1" w:styleId="WW8Num13z5">
    <w:name w:val="WW8Num13z5"/>
    <w:rsid w:val="0026091F"/>
  </w:style>
  <w:style w:type="character" w:customStyle="1" w:styleId="WW8Num13z6">
    <w:name w:val="WW8Num13z6"/>
    <w:rsid w:val="0026091F"/>
  </w:style>
  <w:style w:type="character" w:customStyle="1" w:styleId="WW8Num13z7">
    <w:name w:val="WW8Num13z7"/>
    <w:rsid w:val="0026091F"/>
  </w:style>
  <w:style w:type="character" w:customStyle="1" w:styleId="WW8Num13z8">
    <w:name w:val="WW8Num13z8"/>
    <w:rsid w:val="0026091F"/>
  </w:style>
  <w:style w:type="character" w:customStyle="1" w:styleId="WW8Num14z1">
    <w:name w:val="WW8Num14z1"/>
    <w:rsid w:val="0026091F"/>
  </w:style>
  <w:style w:type="character" w:customStyle="1" w:styleId="WW8Num14z2">
    <w:name w:val="WW8Num14z2"/>
    <w:rsid w:val="0026091F"/>
  </w:style>
  <w:style w:type="character" w:customStyle="1" w:styleId="WW8Num14z3">
    <w:name w:val="WW8Num14z3"/>
    <w:rsid w:val="0026091F"/>
  </w:style>
  <w:style w:type="character" w:customStyle="1" w:styleId="WW8Num14z4">
    <w:name w:val="WW8Num14z4"/>
    <w:rsid w:val="0026091F"/>
  </w:style>
  <w:style w:type="character" w:customStyle="1" w:styleId="WW8Num14z5">
    <w:name w:val="WW8Num14z5"/>
    <w:rsid w:val="0026091F"/>
  </w:style>
  <w:style w:type="character" w:customStyle="1" w:styleId="WW8Num14z6">
    <w:name w:val="WW8Num14z6"/>
    <w:rsid w:val="0026091F"/>
  </w:style>
  <w:style w:type="character" w:customStyle="1" w:styleId="WW8Num14z7">
    <w:name w:val="WW8Num14z7"/>
    <w:rsid w:val="0026091F"/>
  </w:style>
  <w:style w:type="character" w:customStyle="1" w:styleId="WW8Num14z8">
    <w:name w:val="WW8Num14z8"/>
    <w:rsid w:val="0026091F"/>
  </w:style>
  <w:style w:type="character" w:customStyle="1" w:styleId="WW8Num15z1">
    <w:name w:val="WW8Num15z1"/>
    <w:rsid w:val="0026091F"/>
  </w:style>
  <w:style w:type="character" w:customStyle="1" w:styleId="WW8Num15z2">
    <w:name w:val="WW8Num15z2"/>
    <w:rsid w:val="0026091F"/>
  </w:style>
  <w:style w:type="character" w:customStyle="1" w:styleId="WW8Num15z3">
    <w:name w:val="WW8Num15z3"/>
    <w:rsid w:val="0026091F"/>
  </w:style>
  <w:style w:type="character" w:customStyle="1" w:styleId="WW8Num15z4">
    <w:name w:val="WW8Num15z4"/>
    <w:rsid w:val="0026091F"/>
  </w:style>
  <w:style w:type="character" w:customStyle="1" w:styleId="WW8Num15z5">
    <w:name w:val="WW8Num15z5"/>
    <w:rsid w:val="0026091F"/>
  </w:style>
  <w:style w:type="character" w:customStyle="1" w:styleId="WW8Num15z6">
    <w:name w:val="WW8Num15z6"/>
    <w:rsid w:val="0026091F"/>
  </w:style>
  <w:style w:type="character" w:customStyle="1" w:styleId="WW8Num15z7">
    <w:name w:val="WW8Num15z7"/>
    <w:rsid w:val="0026091F"/>
  </w:style>
  <w:style w:type="character" w:customStyle="1" w:styleId="WW8Num15z8">
    <w:name w:val="WW8Num15z8"/>
    <w:rsid w:val="0026091F"/>
  </w:style>
  <w:style w:type="character" w:customStyle="1" w:styleId="WW8Num16z1">
    <w:name w:val="WW8Num16z1"/>
    <w:rsid w:val="0026091F"/>
  </w:style>
  <w:style w:type="character" w:customStyle="1" w:styleId="WW8Num16z2">
    <w:name w:val="WW8Num16z2"/>
    <w:rsid w:val="0026091F"/>
  </w:style>
  <w:style w:type="character" w:customStyle="1" w:styleId="WW8Num16z3">
    <w:name w:val="WW8Num16z3"/>
    <w:rsid w:val="0026091F"/>
  </w:style>
  <w:style w:type="character" w:customStyle="1" w:styleId="WW8Num16z4">
    <w:name w:val="WW8Num16z4"/>
    <w:rsid w:val="0026091F"/>
  </w:style>
  <w:style w:type="character" w:customStyle="1" w:styleId="WW8Num16z5">
    <w:name w:val="WW8Num16z5"/>
    <w:rsid w:val="0026091F"/>
  </w:style>
  <w:style w:type="character" w:customStyle="1" w:styleId="WW8Num16z6">
    <w:name w:val="WW8Num16z6"/>
    <w:rsid w:val="0026091F"/>
  </w:style>
  <w:style w:type="character" w:customStyle="1" w:styleId="WW8Num16z7">
    <w:name w:val="WW8Num16z7"/>
    <w:rsid w:val="0026091F"/>
  </w:style>
  <w:style w:type="character" w:customStyle="1" w:styleId="WW8Num16z8">
    <w:name w:val="WW8Num16z8"/>
    <w:rsid w:val="0026091F"/>
  </w:style>
  <w:style w:type="character" w:customStyle="1" w:styleId="WW8Num17z1">
    <w:name w:val="WW8Num17z1"/>
    <w:rsid w:val="0026091F"/>
  </w:style>
  <w:style w:type="character" w:customStyle="1" w:styleId="WW8Num17z2">
    <w:name w:val="WW8Num17z2"/>
    <w:rsid w:val="0026091F"/>
  </w:style>
  <w:style w:type="character" w:customStyle="1" w:styleId="WW8Num17z3">
    <w:name w:val="WW8Num17z3"/>
    <w:rsid w:val="0026091F"/>
  </w:style>
  <w:style w:type="character" w:customStyle="1" w:styleId="WW8Num17z4">
    <w:name w:val="WW8Num17z4"/>
    <w:rsid w:val="0026091F"/>
  </w:style>
  <w:style w:type="character" w:customStyle="1" w:styleId="WW8Num17z5">
    <w:name w:val="WW8Num17z5"/>
    <w:rsid w:val="0026091F"/>
  </w:style>
  <w:style w:type="character" w:customStyle="1" w:styleId="WW8Num17z6">
    <w:name w:val="WW8Num17z6"/>
    <w:rsid w:val="0026091F"/>
  </w:style>
  <w:style w:type="character" w:customStyle="1" w:styleId="WW8Num17z7">
    <w:name w:val="WW8Num17z7"/>
    <w:rsid w:val="0026091F"/>
  </w:style>
  <w:style w:type="character" w:customStyle="1" w:styleId="WW8Num17z8">
    <w:name w:val="WW8Num17z8"/>
    <w:rsid w:val="0026091F"/>
  </w:style>
  <w:style w:type="character" w:customStyle="1" w:styleId="WW8Num18z1">
    <w:name w:val="WW8Num18z1"/>
    <w:rsid w:val="0026091F"/>
    <w:rPr>
      <w:rFonts w:ascii="Courier New" w:hAnsi="Courier New" w:cs="Courier New" w:hint="default"/>
    </w:rPr>
  </w:style>
  <w:style w:type="character" w:customStyle="1" w:styleId="WW8Num18z2">
    <w:name w:val="WW8Num18z2"/>
    <w:rsid w:val="0026091F"/>
    <w:rPr>
      <w:rFonts w:ascii="Wingdings" w:hAnsi="Wingdings" w:cs="Wingdings" w:hint="default"/>
    </w:rPr>
  </w:style>
  <w:style w:type="character" w:customStyle="1" w:styleId="WW8Num19z1">
    <w:name w:val="WW8Num19z1"/>
    <w:rsid w:val="0026091F"/>
  </w:style>
  <w:style w:type="character" w:customStyle="1" w:styleId="WW8Num19z2">
    <w:name w:val="WW8Num19z2"/>
    <w:rsid w:val="0026091F"/>
  </w:style>
  <w:style w:type="character" w:customStyle="1" w:styleId="WW8Num19z3">
    <w:name w:val="WW8Num19z3"/>
    <w:rsid w:val="0026091F"/>
  </w:style>
  <w:style w:type="character" w:customStyle="1" w:styleId="WW8Num19z4">
    <w:name w:val="WW8Num19z4"/>
    <w:rsid w:val="0026091F"/>
  </w:style>
  <w:style w:type="character" w:customStyle="1" w:styleId="WW8Num19z5">
    <w:name w:val="WW8Num19z5"/>
    <w:rsid w:val="0026091F"/>
  </w:style>
  <w:style w:type="character" w:customStyle="1" w:styleId="WW8Num19z6">
    <w:name w:val="WW8Num19z6"/>
    <w:rsid w:val="0026091F"/>
  </w:style>
  <w:style w:type="character" w:customStyle="1" w:styleId="WW8Num19z7">
    <w:name w:val="WW8Num19z7"/>
    <w:rsid w:val="0026091F"/>
  </w:style>
  <w:style w:type="character" w:customStyle="1" w:styleId="WW8Num19z8">
    <w:name w:val="WW8Num19z8"/>
    <w:rsid w:val="0026091F"/>
  </w:style>
  <w:style w:type="character" w:customStyle="1" w:styleId="WW8Num20z1">
    <w:name w:val="WW8Num20z1"/>
    <w:rsid w:val="0026091F"/>
  </w:style>
  <w:style w:type="character" w:customStyle="1" w:styleId="WW8Num20z2">
    <w:name w:val="WW8Num20z2"/>
    <w:rsid w:val="0026091F"/>
  </w:style>
  <w:style w:type="character" w:customStyle="1" w:styleId="WW8Num20z3">
    <w:name w:val="WW8Num20z3"/>
    <w:rsid w:val="0026091F"/>
  </w:style>
  <w:style w:type="character" w:customStyle="1" w:styleId="WW8Num20z4">
    <w:name w:val="WW8Num20z4"/>
    <w:rsid w:val="0026091F"/>
  </w:style>
  <w:style w:type="character" w:customStyle="1" w:styleId="WW8Num20z5">
    <w:name w:val="WW8Num20z5"/>
    <w:rsid w:val="0026091F"/>
  </w:style>
  <w:style w:type="character" w:customStyle="1" w:styleId="WW8Num20z6">
    <w:name w:val="WW8Num20z6"/>
    <w:rsid w:val="0026091F"/>
  </w:style>
  <w:style w:type="character" w:customStyle="1" w:styleId="WW8Num20z7">
    <w:name w:val="WW8Num20z7"/>
    <w:rsid w:val="0026091F"/>
  </w:style>
  <w:style w:type="character" w:customStyle="1" w:styleId="WW8Num20z8">
    <w:name w:val="WW8Num20z8"/>
    <w:rsid w:val="0026091F"/>
  </w:style>
  <w:style w:type="character" w:customStyle="1" w:styleId="WW8Num21z1">
    <w:name w:val="WW8Num21z1"/>
    <w:rsid w:val="0026091F"/>
  </w:style>
  <w:style w:type="character" w:customStyle="1" w:styleId="WW8Num21z2">
    <w:name w:val="WW8Num21z2"/>
    <w:rsid w:val="0026091F"/>
  </w:style>
  <w:style w:type="character" w:customStyle="1" w:styleId="WW8Num21z3">
    <w:name w:val="WW8Num21z3"/>
    <w:rsid w:val="0026091F"/>
  </w:style>
  <w:style w:type="character" w:customStyle="1" w:styleId="WW8Num21z4">
    <w:name w:val="WW8Num21z4"/>
    <w:rsid w:val="0026091F"/>
  </w:style>
  <w:style w:type="character" w:customStyle="1" w:styleId="WW8Num21z5">
    <w:name w:val="WW8Num21z5"/>
    <w:rsid w:val="0026091F"/>
  </w:style>
  <w:style w:type="character" w:customStyle="1" w:styleId="WW8Num21z6">
    <w:name w:val="WW8Num21z6"/>
    <w:rsid w:val="0026091F"/>
  </w:style>
  <w:style w:type="character" w:customStyle="1" w:styleId="WW8Num21z7">
    <w:name w:val="WW8Num21z7"/>
    <w:rsid w:val="0026091F"/>
  </w:style>
  <w:style w:type="character" w:customStyle="1" w:styleId="WW8Num21z8">
    <w:name w:val="WW8Num21z8"/>
    <w:rsid w:val="0026091F"/>
  </w:style>
  <w:style w:type="character" w:customStyle="1" w:styleId="WW8Num22z1">
    <w:name w:val="WW8Num22z1"/>
    <w:rsid w:val="0026091F"/>
  </w:style>
  <w:style w:type="character" w:customStyle="1" w:styleId="WW8Num22z2">
    <w:name w:val="WW8Num22z2"/>
    <w:rsid w:val="0026091F"/>
  </w:style>
  <w:style w:type="character" w:customStyle="1" w:styleId="WW8Num22z3">
    <w:name w:val="WW8Num22z3"/>
    <w:rsid w:val="0026091F"/>
  </w:style>
  <w:style w:type="character" w:customStyle="1" w:styleId="WW8Num22z4">
    <w:name w:val="WW8Num22z4"/>
    <w:rsid w:val="0026091F"/>
  </w:style>
  <w:style w:type="character" w:customStyle="1" w:styleId="WW8Num22z5">
    <w:name w:val="WW8Num22z5"/>
    <w:rsid w:val="0026091F"/>
  </w:style>
  <w:style w:type="character" w:customStyle="1" w:styleId="WW8Num22z6">
    <w:name w:val="WW8Num22z6"/>
    <w:rsid w:val="0026091F"/>
  </w:style>
  <w:style w:type="character" w:customStyle="1" w:styleId="WW8Num22z7">
    <w:name w:val="WW8Num22z7"/>
    <w:rsid w:val="0026091F"/>
  </w:style>
  <w:style w:type="character" w:customStyle="1" w:styleId="WW8Num22z8">
    <w:name w:val="WW8Num22z8"/>
    <w:rsid w:val="0026091F"/>
  </w:style>
  <w:style w:type="character" w:customStyle="1" w:styleId="WW8Num23z1">
    <w:name w:val="WW8Num23z1"/>
    <w:rsid w:val="0026091F"/>
  </w:style>
  <w:style w:type="character" w:customStyle="1" w:styleId="WW8Num23z2">
    <w:name w:val="WW8Num23z2"/>
    <w:rsid w:val="0026091F"/>
  </w:style>
  <w:style w:type="character" w:customStyle="1" w:styleId="WW8Num23z3">
    <w:name w:val="WW8Num23z3"/>
    <w:rsid w:val="0026091F"/>
  </w:style>
  <w:style w:type="character" w:customStyle="1" w:styleId="WW8Num23z4">
    <w:name w:val="WW8Num23z4"/>
    <w:rsid w:val="0026091F"/>
  </w:style>
  <w:style w:type="character" w:customStyle="1" w:styleId="WW8Num23z5">
    <w:name w:val="WW8Num23z5"/>
    <w:rsid w:val="0026091F"/>
  </w:style>
  <w:style w:type="character" w:customStyle="1" w:styleId="WW8Num23z6">
    <w:name w:val="WW8Num23z6"/>
    <w:rsid w:val="0026091F"/>
  </w:style>
  <w:style w:type="character" w:customStyle="1" w:styleId="WW8Num23z7">
    <w:name w:val="WW8Num23z7"/>
    <w:rsid w:val="0026091F"/>
  </w:style>
  <w:style w:type="character" w:customStyle="1" w:styleId="WW8Num23z8">
    <w:name w:val="WW8Num23z8"/>
    <w:rsid w:val="0026091F"/>
  </w:style>
  <w:style w:type="character" w:customStyle="1" w:styleId="WW8Num24z1">
    <w:name w:val="WW8Num24z1"/>
    <w:rsid w:val="0026091F"/>
  </w:style>
  <w:style w:type="character" w:customStyle="1" w:styleId="WW8Num24z2">
    <w:name w:val="WW8Num24z2"/>
    <w:rsid w:val="0026091F"/>
  </w:style>
  <w:style w:type="character" w:customStyle="1" w:styleId="WW8Num24z3">
    <w:name w:val="WW8Num24z3"/>
    <w:rsid w:val="0026091F"/>
  </w:style>
  <w:style w:type="character" w:customStyle="1" w:styleId="WW8Num24z4">
    <w:name w:val="WW8Num24z4"/>
    <w:rsid w:val="0026091F"/>
  </w:style>
  <w:style w:type="character" w:customStyle="1" w:styleId="WW8Num24z5">
    <w:name w:val="WW8Num24z5"/>
    <w:rsid w:val="0026091F"/>
  </w:style>
  <w:style w:type="character" w:customStyle="1" w:styleId="WW8Num24z6">
    <w:name w:val="WW8Num24z6"/>
    <w:rsid w:val="0026091F"/>
  </w:style>
  <w:style w:type="character" w:customStyle="1" w:styleId="WW8Num24z7">
    <w:name w:val="WW8Num24z7"/>
    <w:rsid w:val="0026091F"/>
  </w:style>
  <w:style w:type="character" w:customStyle="1" w:styleId="WW8Num24z8">
    <w:name w:val="WW8Num24z8"/>
    <w:rsid w:val="0026091F"/>
  </w:style>
  <w:style w:type="character" w:customStyle="1" w:styleId="WW8Num25z1">
    <w:name w:val="WW8Num25z1"/>
    <w:rsid w:val="0026091F"/>
  </w:style>
  <w:style w:type="character" w:customStyle="1" w:styleId="WW8Num25z2">
    <w:name w:val="WW8Num25z2"/>
    <w:rsid w:val="0026091F"/>
  </w:style>
  <w:style w:type="character" w:customStyle="1" w:styleId="WW8Num25z3">
    <w:name w:val="WW8Num25z3"/>
    <w:rsid w:val="0026091F"/>
  </w:style>
  <w:style w:type="character" w:customStyle="1" w:styleId="WW8Num25z4">
    <w:name w:val="WW8Num25z4"/>
    <w:rsid w:val="0026091F"/>
  </w:style>
  <w:style w:type="character" w:customStyle="1" w:styleId="WW8Num25z5">
    <w:name w:val="WW8Num25z5"/>
    <w:rsid w:val="0026091F"/>
  </w:style>
  <w:style w:type="character" w:customStyle="1" w:styleId="WW8Num25z6">
    <w:name w:val="WW8Num25z6"/>
    <w:rsid w:val="0026091F"/>
  </w:style>
  <w:style w:type="character" w:customStyle="1" w:styleId="WW8Num25z7">
    <w:name w:val="WW8Num25z7"/>
    <w:rsid w:val="0026091F"/>
  </w:style>
  <w:style w:type="character" w:customStyle="1" w:styleId="WW8Num25z8">
    <w:name w:val="WW8Num25z8"/>
    <w:rsid w:val="0026091F"/>
  </w:style>
  <w:style w:type="character" w:customStyle="1" w:styleId="WW8Num26z1">
    <w:name w:val="WW8Num26z1"/>
    <w:rsid w:val="0026091F"/>
  </w:style>
  <w:style w:type="character" w:customStyle="1" w:styleId="WW8Num26z2">
    <w:name w:val="WW8Num26z2"/>
    <w:rsid w:val="0026091F"/>
  </w:style>
  <w:style w:type="character" w:customStyle="1" w:styleId="WW8Num26z3">
    <w:name w:val="WW8Num26z3"/>
    <w:rsid w:val="0026091F"/>
  </w:style>
  <w:style w:type="character" w:customStyle="1" w:styleId="WW8Num26z4">
    <w:name w:val="WW8Num26z4"/>
    <w:rsid w:val="0026091F"/>
  </w:style>
  <w:style w:type="character" w:customStyle="1" w:styleId="WW8Num26z5">
    <w:name w:val="WW8Num26z5"/>
    <w:rsid w:val="0026091F"/>
  </w:style>
  <w:style w:type="character" w:customStyle="1" w:styleId="WW8Num26z6">
    <w:name w:val="WW8Num26z6"/>
    <w:rsid w:val="0026091F"/>
  </w:style>
  <w:style w:type="character" w:customStyle="1" w:styleId="WW8Num26z7">
    <w:name w:val="WW8Num26z7"/>
    <w:rsid w:val="0026091F"/>
  </w:style>
  <w:style w:type="character" w:customStyle="1" w:styleId="WW8Num26z8">
    <w:name w:val="WW8Num26z8"/>
    <w:rsid w:val="0026091F"/>
  </w:style>
  <w:style w:type="character" w:customStyle="1" w:styleId="WW8Num27z1">
    <w:name w:val="WW8Num27z1"/>
    <w:rsid w:val="0026091F"/>
  </w:style>
  <w:style w:type="character" w:customStyle="1" w:styleId="WW8Num27z2">
    <w:name w:val="WW8Num27z2"/>
    <w:rsid w:val="0026091F"/>
  </w:style>
  <w:style w:type="character" w:customStyle="1" w:styleId="WW8Num27z3">
    <w:name w:val="WW8Num27z3"/>
    <w:rsid w:val="0026091F"/>
  </w:style>
  <w:style w:type="character" w:customStyle="1" w:styleId="WW8Num27z4">
    <w:name w:val="WW8Num27z4"/>
    <w:rsid w:val="0026091F"/>
  </w:style>
  <w:style w:type="character" w:customStyle="1" w:styleId="WW8Num27z5">
    <w:name w:val="WW8Num27z5"/>
    <w:rsid w:val="0026091F"/>
  </w:style>
  <w:style w:type="character" w:customStyle="1" w:styleId="WW8Num27z6">
    <w:name w:val="WW8Num27z6"/>
    <w:rsid w:val="0026091F"/>
  </w:style>
  <w:style w:type="character" w:customStyle="1" w:styleId="WW8Num27z7">
    <w:name w:val="WW8Num27z7"/>
    <w:rsid w:val="0026091F"/>
  </w:style>
  <w:style w:type="character" w:customStyle="1" w:styleId="WW8Num27z8">
    <w:name w:val="WW8Num27z8"/>
    <w:rsid w:val="0026091F"/>
  </w:style>
  <w:style w:type="character" w:customStyle="1" w:styleId="WW8Num28z2">
    <w:name w:val="WW8Num28z2"/>
    <w:rsid w:val="0026091F"/>
  </w:style>
  <w:style w:type="character" w:customStyle="1" w:styleId="WW8Num28z3">
    <w:name w:val="WW8Num28z3"/>
    <w:rsid w:val="0026091F"/>
  </w:style>
  <w:style w:type="character" w:customStyle="1" w:styleId="WW8Num28z4">
    <w:name w:val="WW8Num28z4"/>
    <w:rsid w:val="0026091F"/>
  </w:style>
  <w:style w:type="character" w:customStyle="1" w:styleId="WW8Num28z5">
    <w:name w:val="WW8Num28z5"/>
    <w:rsid w:val="0026091F"/>
  </w:style>
  <w:style w:type="character" w:customStyle="1" w:styleId="WW8Num28z6">
    <w:name w:val="WW8Num28z6"/>
    <w:rsid w:val="0026091F"/>
  </w:style>
  <w:style w:type="character" w:customStyle="1" w:styleId="WW8Num28z7">
    <w:name w:val="WW8Num28z7"/>
    <w:rsid w:val="0026091F"/>
  </w:style>
  <w:style w:type="character" w:customStyle="1" w:styleId="WW8Num28z8">
    <w:name w:val="WW8Num28z8"/>
    <w:rsid w:val="0026091F"/>
  </w:style>
  <w:style w:type="character" w:customStyle="1" w:styleId="WW8Num30z1">
    <w:name w:val="WW8Num30z1"/>
    <w:rsid w:val="0026091F"/>
  </w:style>
  <w:style w:type="character" w:customStyle="1" w:styleId="WW8Num30z2">
    <w:name w:val="WW8Num30z2"/>
    <w:rsid w:val="0026091F"/>
  </w:style>
  <w:style w:type="character" w:customStyle="1" w:styleId="WW8Num30z3">
    <w:name w:val="WW8Num30z3"/>
    <w:rsid w:val="0026091F"/>
  </w:style>
  <w:style w:type="character" w:customStyle="1" w:styleId="WW8Num30z4">
    <w:name w:val="WW8Num30z4"/>
    <w:rsid w:val="0026091F"/>
  </w:style>
  <w:style w:type="character" w:customStyle="1" w:styleId="WW8Num30z5">
    <w:name w:val="WW8Num30z5"/>
    <w:rsid w:val="0026091F"/>
  </w:style>
  <w:style w:type="character" w:customStyle="1" w:styleId="WW8Num30z6">
    <w:name w:val="WW8Num30z6"/>
    <w:rsid w:val="0026091F"/>
  </w:style>
  <w:style w:type="character" w:customStyle="1" w:styleId="WW8Num30z7">
    <w:name w:val="WW8Num30z7"/>
    <w:rsid w:val="0026091F"/>
  </w:style>
  <w:style w:type="character" w:customStyle="1" w:styleId="WW8Num30z8">
    <w:name w:val="WW8Num30z8"/>
    <w:rsid w:val="0026091F"/>
  </w:style>
  <w:style w:type="character" w:customStyle="1" w:styleId="WW8Num31z1">
    <w:name w:val="WW8Num31z1"/>
    <w:rsid w:val="0026091F"/>
  </w:style>
  <w:style w:type="character" w:customStyle="1" w:styleId="WW8Num31z2">
    <w:name w:val="WW8Num31z2"/>
    <w:rsid w:val="0026091F"/>
  </w:style>
  <w:style w:type="character" w:customStyle="1" w:styleId="WW8Num31z3">
    <w:name w:val="WW8Num31z3"/>
    <w:rsid w:val="0026091F"/>
  </w:style>
  <w:style w:type="character" w:customStyle="1" w:styleId="WW8Num31z4">
    <w:name w:val="WW8Num31z4"/>
    <w:rsid w:val="0026091F"/>
  </w:style>
  <w:style w:type="character" w:customStyle="1" w:styleId="WW8Num31z5">
    <w:name w:val="WW8Num31z5"/>
    <w:rsid w:val="0026091F"/>
  </w:style>
  <w:style w:type="character" w:customStyle="1" w:styleId="WW8Num31z6">
    <w:name w:val="WW8Num31z6"/>
    <w:rsid w:val="0026091F"/>
  </w:style>
  <w:style w:type="character" w:customStyle="1" w:styleId="WW8Num31z7">
    <w:name w:val="WW8Num31z7"/>
    <w:rsid w:val="0026091F"/>
  </w:style>
  <w:style w:type="character" w:customStyle="1" w:styleId="WW8Num31z8">
    <w:name w:val="WW8Num31z8"/>
    <w:rsid w:val="0026091F"/>
  </w:style>
  <w:style w:type="character" w:customStyle="1" w:styleId="WW8Num32z1">
    <w:name w:val="WW8Num32z1"/>
    <w:rsid w:val="0026091F"/>
  </w:style>
  <w:style w:type="character" w:customStyle="1" w:styleId="WW8Num32z2">
    <w:name w:val="WW8Num32z2"/>
    <w:rsid w:val="0026091F"/>
  </w:style>
  <w:style w:type="character" w:customStyle="1" w:styleId="WW8Num32z3">
    <w:name w:val="WW8Num32z3"/>
    <w:rsid w:val="0026091F"/>
  </w:style>
  <w:style w:type="character" w:customStyle="1" w:styleId="WW8Num32z4">
    <w:name w:val="WW8Num32z4"/>
    <w:rsid w:val="0026091F"/>
  </w:style>
  <w:style w:type="character" w:customStyle="1" w:styleId="WW8Num32z5">
    <w:name w:val="WW8Num32z5"/>
    <w:rsid w:val="0026091F"/>
  </w:style>
  <w:style w:type="character" w:customStyle="1" w:styleId="WW8Num32z6">
    <w:name w:val="WW8Num32z6"/>
    <w:rsid w:val="0026091F"/>
  </w:style>
  <w:style w:type="character" w:customStyle="1" w:styleId="WW8Num32z7">
    <w:name w:val="WW8Num32z7"/>
    <w:rsid w:val="0026091F"/>
  </w:style>
  <w:style w:type="character" w:customStyle="1" w:styleId="WW8Num32z8">
    <w:name w:val="WW8Num32z8"/>
    <w:rsid w:val="0026091F"/>
  </w:style>
  <w:style w:type="character" w:customStyle="1" w:styleId="WW8Num33z1">
    <w:name w:val="WW8Num33z1"/>
    <w:rsid w:val="0026091F"/>
  </w:style>
  <w:style w:type="character" w:customStyle="1" w:styleId="WW8Num33z2">
    <w:name w:val="WW8Num33z2"/>
    <w:rsid w:val="0026091F"/>
  </w:style>
  <w:style w:type="character" w:customStyle="1" w:styleId="WW8Num33z3">
    <w:name w:val="WW8Num33z3"/>
    <w:rsid w:val="0026091F"/>
  </w:style>
  <w:style w:type="character" w:customStyle="1" w:styleId="WW8Num33z4">
    <w:name w:val="WW8Num33z4"/>
    <w:rsid w:val="0026091F"/>
  </w:style>
  <w:style w:type="character" w:customStyle="1" w:styleId="WW8Num33z5">
    <w:name w:val="WW8Num33z5"/>
    <w:rsid w:val="0026091F"/>
  </w:style>
  <w:style w:type="character" w:customStyle="1" w:styleId="WW8Num33z6">
    <w:name w:val="WW8Num33z6"/>
    <w:rsid w:val="0026091F"/>
  </w:style>
  <w:style w:type="character" w:customStyle="1" w:styleId="WW8Num33z7">
    <w:name w:val="WW8Num33z7"/>
    <w:rsid w:val="0026091F"/>
  </w:style>
  <w:style w:type="character" w:customStyle="1" w:styleId="WW8Num33z8">
    <w:name w:val="WW8Num33z8"/>
    <w:rsid w:val="0026091F"/>
  </w:style>
  <w:style w:type="character" w:customStyle="1" w:styleId="WW8Num34z1">
    <w:name w:val="WW8Num34z1"/>
    <w:rsid w:val="0026091F"/>
  </w:style>
  <w:style w:type="character" w:customStyle="1" w:styleId="WW8Num34z2">
    <w:name w:val="WW8Num34z2"/>
    <w:rsid w:val="0026091F"/>
  </w:style>
  <w:style w:type="character" w:customStyle="1" w:styleId="WW8Num34z3">
    <w:name w:val="WW8Num34z3"/>
    <w:rsid w:val="0026091F"/>
  </w:style>
  <w:style w:type="character" w:customStyle="1" w:styleId="WW8Num34z4">
    <w:name w:val="WW8Num34z4"/>
    <w:rsid w:val="0026091F"/>
  </w:style>
  <w:style w:type="character" w:customStyle="1" w:styleId="WW8Num34z5">
    <w:name w:val="WW8Num34z5"/>
    <w:rsid w:val="0026091F"/>
  </w:style>
  <w:style w:type="character" w:customStyle="1" w:styleId="WW8Num34z6">
    <w:name w:val="WW8Num34z6"/>
    <w:rsid w:val="0026091F"/>
  </w:style>
  <w:style w:type="character" w:customStyle="1" w:styleId="WW8Num34z7">
    <w:name w:val="WW8Num34z7"/>
    <w:rsid w:val="0026091F"/>
  </w:style>
  <w:style w:type="character" w:customStyle="1" w:styleId="WW8Num34z8">
    <w:name w:val="WW8Num34z8"/>
    <w:rsid w:val="0026091F"/>
  </w:style>
  <w:style w:type="character" w:customStyle="1" w:styleId="WW8Num35z1">
    <w:name w:val="WW8Num35z1"/>
    <w:rsid w:val="0026091F"/>
  </w:style>
  <w:style w:type="character" w:customStyle="1" w:styleId="WW8Num35z2">
    <w:name w:val="WW8Num35z2"/>
    <w:rsid w:val="0026091F"/>
  </w:style>
  <w:style w:type="character" w:customStyle="1" w:styleId="WW8Num35z3">
    <w:name w:val="WW8Num35z3"/>
    <w:rsid w:val="0026091F"/>
  </w:style>
  <w:style w:type="character" w:customStyle="1" w:styleId="WW8Num35z4">
    <w:name w:val="WW8Num35z4"/>
    <w:rsid w:val="0026091F"/>
  </w:style>
  <w:style w:type="character" w:customStyle="1" w:styleId="WW8Num35z5">
    <w:name w:val="WW8Num35z5"/>
    <w:rsid w:val="0026091F"/>
  </w:style>
  <w:style w:type="character" w:customStyle="1" w:styleId="WW8Num35z6">
    <w:name w:val="WW8Num35z6"/>
    <w:rsid w:val="0026091F"/>
  </w:style>
  <w:style w:type="character" w:customStyle="1" w:styleId="WW8Num35z7">
    <w:name w:val="WW8Num35z7"/>
    <w:rsid w:val="0026091F"/>
  </w:style>
  <w:style w:type="character" w:customStyle="1" w:styleId="WW8Num35z8">
    <w:name w:val="WW8Num35z8"/>
    <w:rsid w:val="0026091F"/>
  </w:style>
  <w:style w:type="character" w:customStyle="1" w:styleId="WW8Num36z1">
    <w:name w:val="WW8Num36z1"/>
    <w:rsid w:val="0026091F"/>
  </w:style>
  <w:style w:type="character" w:customStyle="1" w:styleId="WW8Num36z2">
    <w:name w:val="WW8Num36z2"/>
    <w:rsid w:val="0026091F"/>
  </w:style>
  <w:style w:type="character" w:customStyle="1" w:styleId="WW8Num36z3">
    <w:name w:val="WW8Num36z3"/>
    <w:rsid w:val="0026091F"/>
  </w:style>
  <w:style w:type="character" w:customStyle="1" w:styleId="WW8Num36z4">
    <w:name w:val="WW8Num36z4"/>
    <w:rsid w:val="0026091F"/>
  </w:style>
  <w:style w:type="character" w:customStyle="1" w:styleId="WW8Num36z5">
    <w:name w:val="WW8Num36z5"/>
    <w:rsid w:val="0026091F"/>
  </w:style>
  <w:style w:type="character" w:customStyle="1" w:styleId="WW8Num36z6">
    <w:name w:val="WW8Num36z6"/>
    <w:rsid w:val="0026091F"/>
  </w:style>
  <w:style w:type="character" w:customStyle="1" w:styleId="WW8Num36z7">
    <w:name w:val="WW8Num36z7"/>
    <w:rsid w:val="0026091F"/>
  </w:style>
  <w:style w:type="character" w:customStyle="1" w:styleId="WW8Num36z8">
    <w:name w:val="WW8Num36z8"/>
    <w:rsid w:val="0026091F"/>
  </w:style>
  <w:style w:type="character" w:customStyle="1" w:styleId="WW8Num37z1">
    <w:name w:val="WW8Num37z1"/>
    <w:rsid w:val="0026091F"/>
  </w:style>
  <w:style w:type="character" w:customStyle="1" w:styleId="WW8Num37z2">
    <w:name w:val="WW8Num37z2"/>
    <w:rsid w:val="0026091F"/>
  </w:style>
  <w:style w:type="character" w:customStyle="1" w:styleId="WW8Num37z3">
    <w:name w:val="WW8Num37z3"/>
    <w:rsid w:val="0026091F"/>
  </w:style>
  <w:style w:type="character" w:customStyle="1" w:styleId="WW8Num37z4">
    <w:name w:val="WW8Num37z4"/>
    <w:rsid w:val="0026091F"/>
  </w:style>
  <w:style w:type="character" w:customStyle="1" w:styleId="WW8Num37z5">
    <w:name w:val="WW8Num37z5"/>
    <w:rsid w:val="0026091F"/>
  </w:style>
  <w:style w:type="character" w:customStyle="1" w:styleId="WW8Num37z6">
    <w:name w:val="WW8Num37z6"/>
    <w:rsid w:val="0026091F"/>
  </w:style>
  <w:style w:type="character" w:customStyle="1" w:styleId="WW8Num37z7">
    <w:name w:val="WW8Num37z7"/>
    <w:rsid w:val="0026091F"/>
  </w:style>
  <w:style w:type="character" w:customStyle="1" w:styleId="WW8Num37z8">
    <w:name w:val="WW8Num37z8"/>
    <w:rsid w:val="0026091F"/>
  </w:style>
  <w:style w:type="character" w:customStyle="1" w:styleId="WW8Num38z1">
    <w:name w:val="WW8Num38z1"/>
    <w:rsid w:val="0026091F"/>
  </w:style>
  <w:style w:type="character" w:customStyle="1" w:styleId="WW8Num38z2">
    <w:name w:val="WW8Num38z2"/>
    <w:rsid w:val="0026091F"/>
  </w:style>
  <w:style w:type="character" w:customStyle="1" w:styleId="WW8Num38z3">
    <w:name w:val="WW8Num38z3"/>
    <w:rsid w:val="0026091F"/>
  </w:style>
  <w:style w:type="character" w:customStyle="1" w:styleId="WW8Num38z4">
    <w:name w:val="WW8Num38z4"/>
    <w:rsid w:val="0026091F"/>
  </w:style>
  <w:style w:type="character" w:customStyle="1" w:styleId="WW8Num38z5">
    <w:name w:val="WW8Num38z5"/>
    <w:rsid w:val="0026091F"/>
  </w:style>
  <w:style w:type="character" w:customStyle="1" w:styleId="WW8Num38z6">
    <w:name w:val="WW8Num38z6"/>
    <w:rsid w:val="0026091F"/>
  </w:style>
  <w:style w:type="character" w:customStyle="1" w:styleId="WW8Num38z7">
    <w:name w:val="WW8Num38z7"/>
    <w:rsid w:val="0026091F"/>
  </w:style>
  <w:style w:type="character" w:customStyle="1" w:styleId="WW8Num38z8">
    <w:name w:val="WW8Num38z8"/>
    <w:rsid w:val="0026091F"/>
  </w:style>
  <w:style w:type="character" w:customStyle="1" w:styleId="WW8Num39z1">
    <w:name w:val="WW8Num39z1"/>
    <w:rsid w:val="0026091F"/>
  </w:style>
  <w:style w:type="character" w:customStyle="1" w:styleId="WW8Num39z2">
    <w:name w:val="WW8Num39z2"/>
    <w:rsid w:val="0026091F"/>
  </w:style>
  <w:style w:type="character" w:customStyle="1" w:styleId="WW8Num39z3">
    <w:name w:val="WW8Num39z3"/>
    <w:rsid w:val="0026091F"/>
  </w:style>
  <w:style w:type="character" w:customStyle="1" w:styleId="WW8Num39z4">
    <w:name w:val="WW8Num39z4"/>
    <w:rsid w:val="0026091F"/>
  </w:style>
  <w:style w:type="character" w:customStyle="1" w:styleId="WW8Num39z5">
    <w:name w:val="WW8Num39z5"/>
    <w:rsid w:val="0026091F"/>
  </w:style>
  <w:style w:type="character" w:customStyle="1" w:styleId="WW8Num39z6">
    <w:name w:val="WW8Num39z6"/>
    <w:rsid w:val="0026091F"/>
  </w:style>
  <w:style w:type="character" w:customStyle="1" w:styleId="WW8Num39z7">
    <w:name w:val="WW8Num39z7"/>
    <w:rsid w:val="0026091F"/>
  </w:style>
  <w:style w:type="character" w:customStyle="1" w:styleId="WW8Num39z8">
    <w:name w:val="WW8Num39z8"/>
    <w:rsid w:val="0026091F"/>
  </w:style>
  <w:style w:type="character" w:customStyle="1" w:styleId="WW8Num40z1">
    <w:name w:val="WW8Num40z1"/>
    <w:rsid w:val="0026091F"/>
  </w:style>
  <w:style w:type="character" w:customStyle="1" w:styleId="WW8Num40z2">
    <w:name w:val="WW8Num40z2"/>
    <w:rsid w:val="0026091F"/>
  </w:style>
  <w:style w:type="character" w:customStyle="1" w:styleId="WW8Num40z3">
    <w:name w:val="WW8Num40z3"/>
    <w:rsid w:val="0026091F"/>
  </w:style>
  <w:style w:type="character" w:customStyle="1" w:styleId="WW8Num40z4">
    <w:name w:val="WW8Num40z4"/>
    <w:rsid w:val="0026091F"/>
  </w:style>
  <w:style w:type="character" w:customStyle="1" w:styleId="WW8Num40z5">
    <w:name w:val="WW8Num40z5"/>
    <w:rsid w:val="0026091F"/>
  </w:style>
  <w:style w:type="character" w:customStyle="1" w:styleId="WW8Num40z6">
    <w:name w:val="WW8Num40z6"/>
    <w:rsid w:val="0026091F"/>
  </w:style>
  <w:style w:type="character" w:customStyle="1" w:styleId="WW8Num40z7">
    <w:name w:val="WW8Num40z7"/>
    <w:rsid w:val="0026091F"/>
  </w:style>
  <w:style w:type="character" w:customStyle="1" w:styleId="WW8Num40z8">
    <w:name w:val="WW8Num40z8"/>
    <w:rsid w:val="0026091F"/>
  </w:style>
  <w:style w:type="character" w:customStyle="1" w:styleId="WW8Num41z1">
    <w:name w:val="WW8Num41z1"/>
    <w:rsid w:val="0026091F"/>
  </w:style>
  <w:style w:type="character" w:customStyle="1" w:styleId="WW8Num41z2">
    <w:name w:val="WW8Num41z2"/>
    <w:rsid w:val="0026091F"/>
  </w:style>
  <w:style w:type="character" w:customStyle="1" w:styleId="WW8Num41z3">
    <w:name w:val="WW8Num41z3"/>
    <w:rsid w:val="0026091F"/>
  </w:style>
  <w:style w:type="character" w:customStyle="1" w:styleId="WW8Num41z4">
    <w:name w:val="WW8Num41z4"/>
    <w:rsid w:val="0026091F"/>
  </w:style>
  <w:style w:type="character" w:customStyle="1" w:styleId="WW8Num41z5">
    <w:name w:val="WW8Num41z5"/>
    <w:rsid w:val="0026091F"/>
  </w:style>
  <w:style w:type="character" w:customStyle="1" w:styleId="WW8Num41z6">
    <w:name w:val="WW8Num41z6"/>
    <w:rsid w:val="0026091F"/>
  </w:style>
  <w:style w:type="character" w:customStyle="1" w:styleId="WW8Num41z7">
    <w:name w:val="WW8Num41z7"/>
    <w:rsid w:val="0026091F"/>
  </w:style>
  <w:style w:type="character" w:customStyle="1" w:styleId="WW8Num41z8">
    <w:name w:val="WW8Num41z8"/>
    <w:rsid w:val="0026091F"/>
  </w:style>
  <w:style w:type="character" w:customStyle="1" w:styleId="WW8Num42z1">
    <w:name w:val="WW8Num42z1"/>
    <w:rsid w:val="0026091F"/>
  </w:style>
  <w:style w:type="character" w:customStyle="1" w:styleId="WW8Num42z2">
    <w:name w:val="WW8Num42z2"/>
    <w:rsid w:val="0026091F"/>
  </w:style>
  <w:style w:type="character" w:customStyle="1" w:styleId="WW8Num42z3">
    <w:name w:val="WW8Num42z3"/>
    <w:rsid w:val="0026091F"/>
  </w:style>
  <w:style w:type="character" w:customStyle="1" w:styleId="WW8Num42z4">
    <w:name w:val="WW8Num42z4"/>
    <w:rsid w:val="0026091F"/>
  </w:style>
  <w:style w:type="character" w:customStyle="1" w:styleId="WW8Num42z5">
    <w:name w:val="WW8Num42z5"/>
    <w:rsid w:val="0026091F"/>
  </w:style>
  <w:style w:type="character" w:customStyle="1" w:styleId="WW8Num42z6">
    <w:name w:val="WW8Num42z6"/>
    <w:rsid w:val="0026091F"/>
  </w:style>
  <w:style w:type="character" w:customStyle="1" w:styleId="WW8Num42z7">
    <w:name w:val="WW8Num42z7"/>
    <w:rsid w:val="0026091F"/>
  </w:style>
  <w:style w:type="character" w:customStyle="1" w:styleId="WW8Num42z8">
    <w:name w:val="WW8Num42z8"/>
    <w:rsid w:val="0026091F"/>
  </w:style>
  <w:style w:type="character" w:customStyle="1" w:styleId="WW8Num43z1">
    <w:name w:val="WW8Num43z1"/>
    <w:rsid w:val="0026091F"/>
  </w:style>
  <w:style w:type="character" w:customStyle="1" w:styleId="WW8Num43z2">
    <w:name w:val="WW8Num43z2"/>
    <w:rsid w:val="0026091F"/>
  </w:style>
  <w:style w:type="character" w:customStyle="1" w:styleId="WW8Num43z3">
    <w:name w:val="WW8Num43z3"/>
    <w:rsid w:val="0026091F"/>
  </w:style>
  <w:style w:type="character" w:customStyle="1" w:styleId="WW8Num43z4">
    <w:name w:val="WW8Num43z4"/>
    <w:rsid w:val="0026091F"/>
  </w:style>
  <w:style w:type="character" w:customStyle="1" w:styleId="WW8Num43z5">
    <w:name w:val="WW8Num43z5"/>
    <w:rsid w:val="0026091F"/>
  </w:style>
  <w:style w:type="character" w:customStyle="1" w:styleId="WW8Num43z6">
    <w:name w:val="WW8Num43z6"/>
    <w:rsid w:val="0026091F"/>
  </w:style>
  <w:style w:type="character" w:customStyle="1" w:styleId="WW8Num43z7">
    <w:name w:val="WW8Num43z7"/>
    <w:rsid w:val="0026091F"/>
  </w:style>
  <w:style w:type="character" w:customStyle="1" w:styleId="WW8Num43z8">
    <w:name w:val="WW8Num43z8"/>
    <w:rsid w:val="0026091F"/>
  </w:style>
  <w:style w:type="character" w:customStyle="1" w:styleId="WW8Num44z1">
    <w:name w:val="WW8Num44z1"/>
    <w:rsid w:val="0026091F"/>
  </w:style>
  <w:style w:type="character" w:customStyle="1" w:styleId="WW8Num44z2">
    <w:name w:val="WW8Num44z2"/>
    <w:rsid w:val="0026091F"/>
  </w:style>
  <w:style w:type="character" w:customStyle="1" w:styleId="WW8Num44z3">
    <w:name w:val="WW8Num44z3"/>
    <w:rsid w:val="0026091F"/>
  </w:style>
  <w:style w:type="character" w:customStyle="1" w:styleId="WW8Num44z4">
    <w:name w:val="WW8Num44z4"/>
    <w:rsid w:val="0026091F"/>
  </w:style>
  <w:style w:type="character" w:customStyle="1" w:styleId="WW8Num44z5">
    <w:name w:val="WW8Num44z5"/>
    <w:rsid w:val="0026091F"/>
  </w:style>
  <w:style w:type="character" w:customStyle="1" w:styleId="WW8Num44z6">
    <w:name w:val="WW8Num44z6"/>
    <w:rsid w:val="0026091F"/>
  </w:style>
  <w:style w:type="character" w:customStyle="1" w:styleId="WW8Num44z7">
    <w:name w:val="WW8Num44z7"/>
    <w:rsid w:val="0026091F"/>
  </w:style>
  <w:style w:type="character" w:customStyle="1" w:styleId="WW8Num44z8">
    <w:name w:val="WW8Num44z8"/>
    <w:rsid w:val="0026091F"/>
  </w:style>
  <w:style w:type="character" w:customStyle="1" w:styleId="WW8Num45z1">
    <w:name w:val="WW8Num45z1"/>
    <w:rsid w:val="0026091F"/>
  </w:style>
  <w:style w:type="character" w:customStyle="1" w:styleId="WW8Num45z2">
    <w:name w:val="WW8Num45z2"/>
    <w:rsid w:val="0026091F"/>
  </w:style>
  <w:style w:type="character" w:customStyle="1" w:styleId="WW8Num45z3">
    <w:name w:val="WW8Num45z3"/>
    <w:rsid w:val="0026091F"/>
  </w:style>
  <w:style w:type="character" w:customStyle="1" w:styleId="WW8Num45z4">
    <w:name w:val="WW8Num45z4"/>
    <w:rsid w:val="0026091F"/>
  </w:style>
  <w:style w:type="character" w:customStyle="1" w:styleId="WW8Num45z5">
    <w:name w:val="WW8Num45z5"/>
    <w:rsid w:val="0026091F"/>
  </w:style>
  <w:style w:type="character" w:customStyle="1" w:styleId="WW8Num45z6">
    <w:name w:val="WW8Num45z6"/>
    <w:rsid w:val="0026091F"/>
  </w:style>
  <w:style w:type="character" w:customStyle="1" w:styleId="WW8Num45z7">
    <w:name w:val="WW8Num45z7"/>
    <w:rsid w:val="0026091F"/>
  </w:style>
  <w:style w:type="character" w:customStyle="1" w:styleId="WW8Num45z8">
    <w:name w:val="WW8Num45z8"/>
    <w:rsid w:val="0026091F"/>
  </w:style>
  <w:style w:type="character" w:customStyle="1" w:styleId="WW8Num46z1">
    <w:name w:val="WW8Num46z1"/>
    <w:rsid w:val="0026091F"/>
  </w:style>
  <w:style w:type="character" w:customStyle="1" w:styleId="WW8Num46z2">
    <w:name w:val="WW8Num46z2"/>
    <w:rsid w:val="0026091F"/>
  </w:style>
  <w:style w:type="character" w:customStyle="1" w:styleId="WW8Num46z3">
    <w:name w:val="WW8Num46z3"/>
    <w:rsid w:val="0026091F"/>
  </w:style>
  <w:style w:type="character" w:customStyle="1" w:styleId="WW8Num46z4">
    <w:name w:val="WW8Num46z4"/>
    <w:rsid w:val="0026091F"/>
  </w:style>
  <w:style w:type="character" w:customStyle="1" w:styleId="WW8Num46z5">
    <w:name w:val="WW8Num46z5"/>
    <w:rsid w:val="0026091F"/>
  </w:style>
  <w:style w:type="character" w:customStyle="1" w:styleId="WW8Num46z6">
    <w:name w:val="WW8Num46z6"/>
    <w:rsid w:val="0026091F"/>
  </w:style>
  <w:style w:type="character" w:customStyle="1" w:styleId="WW8Num46z7">
    <w:name w:val="WW8Num46z7"/>
    <w:rsid w:val="0026091F"/>
  </w:style>
  <w:style w:type="character" w:customStyle="1" w:styleId="WW8Num46z8">
    <w:name w:val="WW8Num46z8"/>
    <w:rsid w:val="0026091F"/>
  </w:style>
  <w:style w:type="character" w:customStyle="1" w:styleId="WW8Num47z1">
    <w:name w:val="WW8Num47z1"/>
    <w:rsid w:val="0026091F"/>
    <w:rPr>
      <w:rFonts w:ascii="Courier New" w:hAnsi="Courier New" w:cs="Courier New" w:hint="default"/>
    </w:rPr>
  </w:style>
  <w:style w:type="character" w:customStyle="1" w:styleId="WW8Num47z2">
    <w:name w:val="WW8Num47z2"/>
    <w:rsid w:val="0026091F"/>
    <w:rPr>
      <w:rFonts w:ascii="Wingdings" w:hAnsi="Wingdings" w:cs="Wingdings" w:hint="default"/>
    </w:rPr>
  </w:style>
  <w:style w:type="character" w:customStyle="1" w:styleId="WW8Num48z1">
    <w:name w:val="WW8Num48z1"/>
    <w:rsid w:val="0026091F"/>
    <w:rPr>
      <w:rFonts w:ascii="Courier New" w:hAnsi="Courier New" w:cs="Courier New" w:hint="default"/>
    </w:rPr>
  </w:style>
  <w:style w:type="character" w:customStyle="1" w:styleId="WW8Num48z2">
    <w:name w:val="WW8Num48z2"/>
    <w:rsid w:val="0026091F"/>
    <w:rPr>
      <w:rFonts w:ascii="Wingdings" w:hAnsi="Wingdings" w:cs="Wingdings" w:hint="default"/>
    </w:rPr>
  </w:style>
  <w:style w:type="character" w:customStyle="1" w:styleId="WW8Num49z1">
    <w:name w:val="WW8Num49z1"/>
    <w:rsid w:val="0026091F"/>
  </w:style>
  <w:style w:type="character" w:customStyle="1" w:styleId="WW8Num49z2">
    <w:name w:val="WW8Num49z2"/>
    <w:rsid w:val="0026091F"/>
  </w:style>
  <w:style w:type="character" w:customStyle="1" w:styleId="WW8Num49z3">
    <w:name w:val="WW8Num49z3"/>
    <w:rsid w:val="0026091F"/>
  </w:style>
  <w:style w:type="character" w:customStyle="1" w:styleId="WW8Num49z4">
    <w:name w:val="WW8Num49z4"/>
    <w:rsid w:val="0026091F"/>
  </w:style>
  <w:style w:type="character" w:customStyle="1" w:styleId="WW8Num49z5">
    <w:name w:val="WW8Num49z5"/>
    <w:rsid w:val="0026091F"/>
  </w:style>
  <w:style w:type="character" w:customStyle="1" w:styleId="WW8Num49z6">
    <w:name w:val="WW8Num49z6"/>
    <w:rsid w:val="0026091F"/>
  </w:style>
  <w:style w:type="character" w:customStyle="1" w:styleId="WW8Num49z7">
    <w:name w:val="WW8Num49z7"/>
    <w:rsid w:val="0026091F"/>
  </w:style>
  <w:style w:type="character" w:customStyle="1" w:styleId="WW8Num49z8">
    <w:name w:val="WW8Num49z8"/>
    <w:rsid w:val="0026091F"/>
  </w:style>
  <w:style w:type="character" w:customStyle="1" w:styleId="WW8Num50z1">
    <w:name w:val="WW8Num50z1"/>
    <w:rsid w:val="0026091F"/>
  </w:style>
  <w:style w:type="character" w:customStyle="1" w:styleId="WW8Num50z2">
    <w:name w:val="WW8Num50z2"/>
    <w:rsid w:val="0026091F"/>
  </w:style>
  <w:style w:type="character" w:customStyle="1" w:styleId="WW8Num50z3">
    <w:name w:val="WW8Num50z3"/>
    <w:rsid w:val="0026091F"/>
  </w:style>
  <w:style w:type="character" w:customStyle="1" w:styleId="WW8Num50z4">
    <w:name w:val="WW8Num50z4"/>
    <w:rsid w:val="0026091F"/>
  </w:style>
  <w:style w:type="character" w:customStyle="1" w:styleId="WW8Num50z5">
    <w:name w:val="WW8Num50z5"/>
    <w:rsid w:val="0026091F"/>
  </w:style>
  <w:style w:type="character" w:customStyle="1" w:styleId="WW8Num50z6">
    <w:name w:val="WW8Num50z6"/>
    <w:rsid w:val="0026091F"/>
  </w:style>
  <w:style w:type="character" w:customStyle="1" w:styleId="WW8Num50z7">
    <w:name w:val="WW8Num50z7"/>
    <w:rsid w:val="0026091F"/>
  </w:style>
  <w:style w:type="character" w:customStyle="1" w:styleId="WW8Num50z8">
    <w:name w:val="WW8Num50z8"/>
    <w:rsid w:val="0026091F"/>
  </w:style>
  <w:style w:type="character" w:customStyle="1" w:styleId="WW8Num51z1">
    <w:name w:val="WW8Num51z1"/>
    <w:rsid w:val="0026091F"/>
    <w:rPr>
      <w:rFonts w:ascii="Courier New" w:hAnsi="Courier New" w:cs="Courier New" w:hint="default"/>
    </w:rPr>
  </w:style>
  <w:style w:type="character" w:customStyle="1" w:styleId="WW8Num51z2">
    <w:name w:val="WW8Num51z2"/>
    <w:rsid w:val="0026091F"/>
    <w:rPr>
      <w:rFonts w:ascii="Wingdings" w:hAnsi="Wingdings" w:cs="Wingdings" w:hint="default"/>
    </w:rPr>
  </w:style>
  <w:style w:type="character" w:customStyle="1" w:styleId="WW8Num52z1">
    <w:name w:val="WW8Num52z1"/>
    <w:rsid w:val="0026091F"/>
  </w:style>
  <w:style w:type="character" w:customStyle="1" w:styleId="WW8Num52z2">
    <w:name w:val="WW8Num52z2"/>
    <w:rsid w:val="0026091F"/>
  </w:style>
  <w:style w:type="character" w:customStyle="1" w:styleId="WW8Num52z3">
    <w:name w:val="WW8Num52z3"/>
    <w:rsid w:val="0026091F"/>
  </w:style>
  <w:style w:type="character" w:customStyle="1" w:styleId="WW8Num52z4">
    <w:name w:val="WW8Num52z4"/>
    <w:rsid w:val="0026091F"/>
  </w:style>
  <w:style w:type="character" w:customStyle="1" w:styleId="WW8Num52z5">
    <w:name w:val="WW8Num52z5"/>
    <w:rsid w:val="0026091F"/>
  </w:style>
  <w:style w:type="character" w:customStyle="1" w:styleId="WW8Num52z6">
    <w:name w:val="WW8Num52z6"/>
    <w:rsid w:val="0026091F"/>
  </w:style>
  <w:style w:type="character" w:customStyle="1" w:styleId="WW8Num52z7">
    <w:name w:val="WW8Num52z7"/>
    <w:rsid w:val="0026091F"/>
  </w:style>
  <w:style w:type="character" w:customStyle="1" w:styleId="WW8Num52z8">
    <w:name w:val="WW8Num52z8"/>
    <w:rsid w:val="0026091F"/>
  </w:style>
  <w:style w:type="character" w:customStyle="1" w:styleId="WW8Num53z1">
    <w:name w:val="WW8Num53z1"/>
    <w:rsid w:val="0026091F"/>
  </w:style>
  <w:style w:type="character" w:customStyle="1" w:styleId="WW8Num53z2">
    <w:name w:val="WW8Num53z2"/>
    <w:rsid w:val="0026091F"/>
  </w:style>
  <w:style w:type="character" w:customStyle="1" w:styleId="WW8Num53z3">
    <w:name w:val="WW8Num53z3"/>
    <w:rsid w:val="0026091F"/>
  </w:style>
  <w:style w:type="character" w:customStyle="1" w:styleId="WW8Num53z4">
    <w:name w:val="WW8Num53z4"/>
    <w:rsid w:val="0026091F"/>
  </w:style>
  <w:style w:type="character" w:customStyle="1" w:styleId="WW8Num53z5">
    <w:name w:val="WW8Num53z5"/>
    <w:rsid w:val="0026091F"/>
  </w:style>
  <w:style w:type="character" w:customStyle="1" w:styleId="WW8Num53z6">
    <w:name w:val="WW8Num53z6"/>
    <w:rsid w:val="0026091F"/>
  </w:style>
  <w:style w:type="character" w:customStyle="1" w:styleId="WW8Num53z7">
    <w:name w:val="WW8Num53z7"/>
    <w:rsid w:val="0026091F"/>
  </w:style>
  <w:style w:type="character" w:customStyle="1" w:styleId="WW8Num53z8">
    <w:name w:val="WW8Num53z8"/>
    <w:rsid w:val="0026091F"/>
  </w:style>
  <w:style w:type="character" w:customStyle="1" w:styleId="WW8Num54z1">
    <w:name w:val="WW8Num54z1"/>
    <w:rsid w:val="0026091F"/>
  </w:style>
  <w:style w:type="character" w:customStyle="1" w:styleId="WW8Num54z2">
    <w:name w:val="WW8Num54z2"/>
    <w:rsid w:val="0026091F"/>
  </w:style>
  <w:style w:type="character" w:customStyle="1" w:styleId="WW8Num54z3">
    <w:name w:val="WW8Num54z3"/>
    <w:rsid w:val="0026091F"/>
  </w:style>
  <w:style w:type="character" w:customStyle="1" w:styleId="WW8Num54z4">
    <w:name w:val="WW8Num54z4"/>
    <w:rsid w:val="0026091F"/>
  </w:style>
  <w:style w:type="character" w:customStyle="1" w:styleId="WW8Num54z5">
    <w:name w:val="WW8Num54z5"/>
    <w:rsid w:val="0026091F"/>
  </w:style>
  <w:style w:type="character" w:customStyle="1" w:styleId="WW8Num54z6">
    <w:name w:val="WW8Num54z6"/>
    <w:rsid w:val="0026091F"/>
  </w:style>
  <w:style w:type="character" w:customStyle="1" w:styleId="WW8Num54z7">
    <w:name w:val="WW8Num54z7"/>
    <w:rsid w:val="0026091F"/>
  </w:style>
  <w:style w:type="character" w:customStyle="1" w:styleId="WW8Num54z8">
    <w:name w:val="WW8Num54z8"/>
    <w:rsid w:val="0026091F"/>
  </w:style>
  <w:style w:type="character" w:customStyle="1" w:styleId="WW8Num55z1">
    <w:name w:val="WW8Num55z1"/>
    <w:rsid w:val="0026091F"/>
  </w:style>
  <w:style w:type="character" w:customStyle="1" w:styleId="WW8Num55z2">
    <w:name w:val="WW8Num55z2"/>
    <w:rsid w:val="0026091F"/>
  </w:style>
  <w:style w:type="character" w:customStyle="1" w:styleId="WW8Num55z3">
    <w:name w:val="WW8Num55z3"/>
    <w:rsid w:val="0026091F"/>
  </w:style>
  <w:style w:type="character" w:customStyle="1" w:styleId="WW8Num55z4">
    <w:name w:val="WW8Num55z4"/>
    <w:rsid w:val="0026091F"/>
  </w:style>
  <w:style w:type="character" w:customStyle="1" w:styleId="WW8Num55z5">
    <w:name w:val="WW8Num55z5"/>
    <w:rsid w:val="0026091F"/>
  </w:style>
  <w:style w:type="character" w:customStyle="1" w:styleId="WW8Num55z6">
    <w:name w:val="WW8Num55z6"/>
    <w:rsid w:val="0026091F"/>
  </w:style>
  <w:style w:type="character" w:customStyle="1" w:styleId="WW8Num55z7">
    <w:name w:val="WW8Num55z7"/>
    <w:rsid w:val="0026091F"/>
  </w:style>
  <w:style w:type="character" w:customStyle="1" w:styleId="WW8Num55z8">
    <w:name w:val="WW8Num55z8"/>
    <w:rsid w:val="0026091F"/>
  </w:style>
  <w:style w:type="character" w:customStyle="1" w:styleId="WW8Num56z1">
    <w:name w:val="WW8Num56z1"/>
    <w:rsid w:val="0026091F"/>
    <w:rPr>
      <w:rFonts w:ascii="Courier New" w:hAnsi="Courier New" w:cs="Courier New" w:hint="default"/>
    </w:rPr>
  </w:style>
  <w:style w:type="character" w:customStyle="1" w:styleId="WW8Num56z2">
    <w:name w:val="WW8Num56z2"/>
    <w:rsid w:val="0026091F"/>
    <w:rPr>
      <w:rFonts w:ascii="Wingdings" w:hAnsi="Wingdings" w:cs="Wingdings" w:hint="default"/>
    </w:rPr>
  </w:style>
  <w:style w:type="character" w:customStyle="1" w:styleId="WW8Num57z1">
    <w:name w:val="WW8Num57z1"/>
    <w:rsid w:val="0026091F"/>
  </w:style>
  <w:style w:type="character" w:customStyle="1" w:styleId="WW8Num57z2">
    <w:name w:val="WW8Num57z2"/>
    <w:rsid w:val="0026091F"/>
  </w:style>
  <w:style w:type="character" w:customStyle="1" w:styleId="WW8Num57z3">
    <w:name w:val="WW8Num57z3"/>
    <w:rsid w:val="0026091F"/>
  </w:style>
  <w:style w:type="character" w:customStyle="1" w:styleId="WW8Num57z4">
    <w:name w:val="WW8Num57z4"/>
    <w:rsid w:val="0026091F"/>
  </w:style>
  <w:style w:type="character" w:customStyle="1" w:styleId="WW8Num57z5">
    <w:name w:val="WW8Num57z5"/>
    <w:rsid w:val="0026091F"/>
  </w:style>
  <w:style w:type="character" w:customStyle="1" w:styleId="WW8Num57z6">
    <w:name w:val="WW8Num57z6"/>
    <w:rsid w:val="0026091F"/>
  </w:style>
  <w:style w:type="character" w:customStyle="1" w:styleId="WW8Num57z7">
    <w:name w:val="WW8Num57z7"/>
    <w:rsid w:val="0026091F"/>
  </w:style>
  <w:style w:type="character" w:customStyle="1" w:styleId="WW8Num57z8">
    <w:name w:val="WW8Num57z8"/>
    <w:rsid w:val="0026091F"/>
  </w:style>
  <w:style w:type="character" w:customStyle="1" w:styleId="WW8Num58z1">
    <w:name w:val="WW8Num58z1"/>
    <w:rsid w:val="0026091F"/>
  </w:style>
  <w:style w:type="character" w:customStyle="1" w:styleId="WW8Num58z2">
    <w:name w:val="WW8Num58z2"/>
    <w:rsid w:val="0026091F"/>
  </w:style>
  <w:style w:type="character" w:customStyle="1" w:styleId="WW8Num58z3">
    <w:name w:val="WW8Num58z3"/>
    <w:rsid w:val="0026091F"/>
  </w:style>
  <w:style w:type="character" w:customStyle="1" w:styleId="WW8Num58z4">
    <w:name w:val="WW8Num58z4"/>
    <w:rsid w:val="0026091F"/>
  </w:style>
  <w:style w:type="character" w:customStyle="1" w:styleId="WW8Num58z5">
    <w:name w:val="WW8Num58z5"/>
    <w:rsid w:val="0026091F"/>
  </w:style>
  <w:style w:type="character" w:customStyle="1" w:styleId="WW8Num58z6">
    <w:name w:val="WW8Num58z6"/>
    <w:rsid w:val="0026091F"/>
  </w:style>
  <w:style w:type="character" w:customStyle="1" w:styleId="WW8Num58z7">
    <w:name w:val="WW8Num58z7"/>
    <w:rsid w:val="0026091F"/>
  </w:style>
  <w:style w:type="character" w:customStyle="1" w:styleId="WW8Num58z8">
    <w:name w:val="WW8Num58z8"/>
    <w:rsid w:val="0026091F"/>
  </w:style>
  <w:style w:type="character" w:customStyle="1" w:styleId="WW8Num59z1">
    <w:name w:val="WW8Num59z1"/>
    <w:rsid w:val="0026091F"/>
    <w:rPr>
      <w:rFonts w:ascii="Courier New" w:hAnsi="Courier New" w:cs="Courier New" w:hint="default"/>
    </w:rPr>
  </w:style>
  <w:style w:type="character" w:customStyle="1" w:styleId="WW8Num59z2">
    <w:name w:val="WW8Num59z2"/>
    <w:rsid w:val="0026091F"/>
    <w:rPr>
      <w:rFonts w:ascii="Wingdings" w:hAnsi="Wingdings" w:cs="Wingdings" w:hint="default"/>
    </w:rPr>
  </w:style>
  <w:style w:type="character" w:customStyle="1" w:styleId="WW8Num60z1">
    <w:name w:val="WW8Num60z1"/>
    <w:rsid w:val="0026091F"/>
  </w:style>
  <w:style w:type="character" w:customStyle="1" w:styleId="WW8Num60z2">
    <w:name w:val="WW8Num60z2"/>
    <w:rsid w:val="0026091F"/>
  </w:style>
  <w:style w:type="character" w:customStyle="1" w:styleId="WW8Num60z3">
    <w:name w:val="WW8Num60z3"/>
    <w:rsid w:val="0026091F"/>
  </w:style>
  <w:style w:type="character" w:customStyle="1" w:styleId="WW8Num60z4">
    <w:name w:val="WW8Num60z4"/>
    <w:rsid w:val="0026091F"/>
  </w:style>
  <w:style w:type="character" w:customStyle="1" w:styleId="WW8Num60z5">
    <w:name w:val="WW8Num60z5"/>
    <w:rsid w:val="0026091F"/>
  </w:style>
  <w:style w:type="character" w:customStyle="1" w:styleId="WW8Num60z6">
    <w:name w:val="WW8Num60z6"/>
    <w:rsid w:val="0026091F"/>
  </w:style>
  <w:style w:type="character" w:customStyle="1" w:styleId="WW8Num60z7">
    <w:name w:val="WW8Num60z7"/>
    <w:rsid w:val="0026091F"/>
  </w:style>
  <w:style w:type="character" w:customStyle="1" w:styleId="WW8Num60z8">
    <w:name w:val="WW8Num60z8"/>
    <w:rsid w:val="0026091F"/>
  </w:style>
  <w:style w:type="character" w:customStyle="1" w:styleId="WW8Num69z1">
    <w:name w:val="WW8Num69z1"/>
    <w:rsid w:val="0026091F"/>
  </w:style>
  <w:style w:type="character" w:customStyle="1" w:styleId="WW8Num69z2">
    <w:name w:val="WW8Num69z2"/>
    <w:rsid w:val="0026091F"/>
  </w:style>
  <w:style w:type="character" w:customStyle="1" w:styleId="WW8Num69z3">
    <w:name w:val="WW8Num69z3"/>
    <w:rsid w:val="0026091F"/>
  </w:style>
  <w:style w:type="character" w:customStyle="1" w:styleId="WW8Num69z4">
    <w:name w:val="WW8Num69z4"/>
    <w:rsid w:val="0026091F"/>
  </w:style>
  <w:style w:type="character" w:customStyle="1" w:styleId="WW8Num69z5">
    <w:name w:val="WW8Num69z5"/>
    <w:rsid w:val="0026091F"/>
  </w:style>
  <w:style w:type="character" w:customStyle="1" w:styleId="WW8Num69z6">
    <w:name w:val="WW8Num69z6"/>
    <w:rsid w:val="0026091F"/>
  </w:style>
  <w:style w:type="character" w:customStyle="1" w:styleId="WW8Num69z7">
    <w:name w:val="WW8Num69z7"/>
    <w:rsid w:val="0026091F"/>
  </w:style>
  <w:style w:type="character" w:customStyle="1" w:styleId="WW8Num69z8">
    <w:name w:val="WW8Num69z8"/>
    <w:rsid w:val="0026091F"/>
  </w:style>
  <w:style w:type="character" w:customStyle="1" w:styleId="WW8Num70z1">
    <w:name w:val="WW8Num70z1"/>
    <w:rsid w:val="0026091F"/>
  </w:style>
  <w:style w:type="character" w:customStyle="1" w:styleId="WW8Num70z2">
    <w:name w:val="WW8Num70z2"/>
    <w:rsid w:val="0026091F"/>
  </w:style>
  <w:style w:type="character" w:customStyle="1" w:styleId="WW8Num70z3">
    <w:name w:val="WW8Num70z3"/>
    <w:rsid w:val="0026091F"/>
  </w:style>
  <w:style w:type="character" w:customStyle="1" w:styleId="WW8Num70z4">
    <w:name w:val="WW8Num70z4"/>
    <w:rsid w:val="0026091F"/>
  </w:style>
  <w:style w:type="character" w:customStyle="1" w:styleId="WW8Num70z5">
    <w:name w:val="WW8Num70z5"/>
    <w:rsid w:val="0026091F"/>
  </w:style>
  <w:style w:type="character" w:customStyle="1" w:styleId="WW8Num70z6">
    <w:name w:val="WW8Num70z6"/>
    <w:rsid w:val="0026091F"/>
  </w:style>
  <w:style w:type="character" w:customStyle="1" w:styleId="WW8Num70z7">
    <w:name w:val="WW8Num70z7"/>
    <w:rsid w:val="0026091F"/>
  </w:style>
  <w:style w:type="character" w:customStyle="1" w:styleId="WW8Num70z8">
    <w:name w:val="WW8Num70z8"/>
    <w:rsid w:val="0026091F"/>
  </w:style>
  <w:style w:type="character" w:customStyle="1" w:styleId="WW8Num71z1">
    <w:name w:val="WW8Num71z1"/>
    <w:rsid w:val="0026091F"/>
    <w:rPr>
      <w:rFonts w:ascii="Courier New" w:hAnsi="Courier New" w:cs="Courier New" w:hint="default"/>
    </w:rPr>
  </w:style>
  <w:style w:type="character" w:customStyle="1" w:styleId="WW8Num71z2">
    <w:name w:val="WW8Num71z2"/>
    <w:rsid w:val="0026091F"/>
    <w:rPr>
      <w:rFonts w:ascii="Wingdings" w:hAnsi="Wingdings" w:cs="Wingdings" w:hint="default"/>
    </w:rPr>
  </w:style>
  <w:style w:type="character" w:customStyle="1" w:styleId="WW8Num72z1">
    <w:name w:val="WW8Num72z1"/>
    <w:rsid w:val="0026091F"/>
  </w:style>
  <w:style w:type="character" w:customStyle="1" w:styleId="WW8Num72z2">
    <w:name w:val="WW8Num72z2"/>
    <w:rsid w:val="0026091F"/>
  </w:style>
  <w:style w:type="character" w:customStyle="1" w:styleId="WW8Num72z3">
    <w:name w:val="WW8Num72z3"/>
    <w:rsid w:val="0026091F"/>
  </w:style>
  <w:style w:type="character" w:customStyle="1" w:styleId="WW8Num72z4">
    <w:name w:val="WW8Num72z4"/>
    <w:rsid w:val="0026091F"/>
  </w:style>
  <w:style w:type="character" w:customStyle="1" w:styleId="WW8Num72z5">
    <w:name w:val="WW8Num72z5"/>
    <w:rsid w:val="0026091F"/>
  </w:style>
  <w:style w:type="character" w:customStyle="1" w:styleId="WW8Num72z6">
    <w:name w:val="WW8Num72z6"/>
    <w:rsid w:val="0026091F"/>
  </w:style>
  <w:style w:type="character" w:customStyle="1" w:styleId="WW8Num72z7">
    <w:name w:val="WW8Num72z7"/>
    <w:rsid w:val="0026091F"/>
  </w:style>
  <w:style w:type="character" w:customStyle="1" w:styleId="WW8Num72z8">
    <w:name w:val="WW8Num72z8"/>
    <w:rsid w:val="0026091F"/>
  </w:style>
  <w:style w:type="character" w:customStyle="1" w:styleId="WW8Num73z1">
    <w:name w:val="WW8Num73z1"/>
    <w:rsid w:val="0026091F"/>
  </w:style>
  <w:style w:type="character" w:customStyle="1" w:styleId="WW8Num73z2">
    <w:name w:val="WW8Num73z2"/>
    <w:rsid w:val="0026091F"/>
  </w:style>
  <w:style w:type="character" w:customStyle="1" w:styleId="WW8Num73z3">
    <w:name w:val="WW8Num73z3"/>
    <w:rsid w:val="0026091F"/>
  </w:style>
  <w:style w:type="character" w:customStyle="1" w:styleId="WW8Num73z4">
    <w:name w:val="WW8Num73z4"/>
    <w:rsid w:val="0026091F"/>
  </w:style>
  <w:style w:type="character" w:customStyle="1" w:styleId="WW8Num73z5">
    <w:name w:val="WW8Num73z5"/>
    <w:rsid w:val="0026091F"/>
  </w:style>
  <w:style w:type="character" w:customStyle="1" w:styleId="WW8Num73z6">
    <w:name w:val="WW8Num73z6"/>
    <w:rsid w:val="0026091F"/>
  </w:style>
  <w:style w:type="character" w:customStyle="1" w:styleId="WW8Num73z7">
    <w:name w:val="WW8Num73z7"/>
    <w:rsid w:val="0026091F"/>
  </w:style>
  <w:style w:type="character" w:customStyle="1" w:styleId="WW8Num73z8">
    <w:name w:val="WW8Num73z8"/>
    <w:rsid w:val="0026091F"/>
  </w:style>
  <w:style w:type="character" w:customStyle="1" w:styleId="WW8Num79z1">
    <w:name w:val="WW8Num79z1"/>
    <w:rsid w:val="0026091F"/>
  </w:style>
  <w:style w:type="character" w:customStyle="1" w:styleId="WW8Num79z2">
    <w:name w:val="WW8Num79z2"/>
    <w:rsid w:val="0026091F"/>
  </w:style>
  <w:style w:type="character" w:customStyle="1" w:styleId="WW8Num79z3">
    <w:name w:val="WW8Num79z3"/>
    <w:rsid w:val="0026091F"/>
  </w:style>
  <w:style w:type="character" w:customStyle="1" w:styleId="WW8Num79z4">
    <w:name w:val="WW8Num79z4"/>
    <w:rsid w:val="0026091F"/>
  </w:style>
  <w:style w:type="character" w:customStyle="1" w:styleId="WW8Num79z5">
    <w:name w:val="WW8Num79z5"/>
    <w:rsid w:val="0026091F"/>
  </w:style>
  <w:style w:type="character" w:customStyle="1" w:styleId="WW8Num79z6">
    <w:name w:val="WW8Num79z6"/>
    <w:rsid w:val="0026091F"/>
  </w:style>
  <w:style w:type="character" w:customStyle="1" w:styleId="WW8Num79z7">
    <w:name w:val="WW8Num79z7"/>
    <w:rsid w:val="0026091F"/>
  </w:style>
  <w:style w:type="character" w:customStyle="1" w:styleId="WW8Num79z8">
    <w:name w:val="WW8Num79z8"/>
    <w:rsid w:val="0026091F"/>
  </w:style>
  <w:style w:type="character" w:customStyle="1" w:styleId="WW8Num89z1">
    <w:name w:val="WW8Num89z1"/>
    <w:rsid w:val="0026091F"/>
    <w:rPr>
      <w:rFonts w:ascii="Courier New" w:hAnsi="Courier New" w:cs="Courier New" w:hint="default"/>
    </w:rPr>
  </w:style>
  <w:style w:type="character" w:customStyle="1" w:styleId="WW8Num89z2">
    <w:name w:val="WW8Num89z2"/>
    <w:rsid w:val="0026091F"/>
    <w:rPr>
      <w:rFonts w:ascii="Wingdings" w:hAnsi="Wingdings" w:cs="Wingdings" w:hint="default"/>
    </w:rPr>
  </w:style>
  <w:style w:type="character" w:customStyle="1" w:styleId="WW8Num90z1">
    <w:name w:val="WW8Num90z1"/>
    <w:rsid w:val="0026091F"/>
  </w:style>
  <w:style w:type="character" w:customStyle="1" w:styleId="WW8Num90z2">
    <w:name w:val="WW8Num90z2"/>
    <w:rsid w:val="0026091F"/>
  </w:style>
  <w:style w:type="character" w:customStyle="1" w:styleId="WW8Num90z3">
    <w:name w:val="WW8Num90z3"/>
    <w:rsid w:val="0026091F"/>
  </w:style>
  <w:style w:type="character" w:customStyle="1" w:styleId="WW8Num90z4">
    <w:name w:val="WW8Num90z4"/>
    <w:rsid w:val="0026091F"/>
  </w:style>
  <w:style w:type="character" w:customStyle="1" w:styleId="WW8Num90z5">
    <w:name w:val="WW8Num90z5"/>
    <w:rsid w:val="0026091F"/>
  </w:style>
  <w:style w:type="character" w:customStyle="1" w:styleId="WW8Num90z6">
    <w:name w:val="WW8Num90z6"/>
    <w:rsid w:val="0026091F"/>
  </w:style>
  <w:style w:type="character" w:customStyle="1" w:styleId="WW8Num90z7">
    <w:name w:val="WW8Num90z7"/>
    <w:rsid w:val="0026091F"/>
  </w:style>
  <w:style w:type="character" w:customStyle="1" w:styleId="WW8Num90z8">
    <w:name w:val="WW8Num90z8"/>
    <w:rsid w:val="0026091F"/>
  </w:style>
  <w:style w:type="character" w:customStyle="1" w:styleId="WW8Num91z1">
    <w:name w:val="WW8Num91z1"/>
    <w:rsid w:val="0026091F"/>
  </w:style>
  <w:style w:type="character" w:customStyle="1" w:styleId="WW8Num91z2">
    <w:name w:val="WW8Num91z2"/>
    <w:rsid w:val="0026091F"/>
  </w:style>
  <w:style w:type="character" w:customStyle="1" w:styleId="WW8Num91z3">
    <w:name w:val="WW8Num91z3"/>
    <w:rsid w:val="0026091F"/>
  </w:style>
  <w:style w:type="character" w:customStyle="1" w:styleId="WW8Num91z4">
    <w:name w:val="WW8Num91z4"/>
    <w:rsid w:val="0026091F"/>
  </w:style>
  <w:style w:type="character" w:customStyle="1" w:styleId="WW8Num91z5">
    <w:name w:val="WW8Num91z5"/>
    <w:rsid w:val="0026091F"/>
  </w:style>
  <w:style w:type="character" w:customStyle="1" w:styleId="WW8Num91z6">
    <w:name w:val="WW8Num91z6"/>
    <w:rsid w:val="0026091F"/>
  </w:style>
  <w:style w:type="character" w:customStyle="1" w:styleId="WW8Num91z7">
    <w:name w:val="WW8Num91z7"/>
    <w:rsid w:val="0026091F"/>
  </w:style>
  <w:style w:type="character" w:customStyle="1" w:styleId="WW8Num91z8">
    <w:name w:val="WW8Num91z8"/>
    <w:rsid w:val="0026091F"/>
  </w:style>
  <w:style w:type="character" w:customStyle="1" w:styleId="WW8Num92z1">
    <w:name w:val="WW8Num92z1"/>
    <w:rsid w:val="0026091F"/>
  </w:style>
  <w:style w:type="character" w:customStyle="1" w:styleId="WW8Num92z2">
    <w:name w:val="WW8Num92z2"/>
    <w:rsid w:val="0026091F"/>
  </w:style>
  <w:style w:type="character" w:customStyle="1" w:styleId="WW8Num92z3">
    <w:name w:val="WW8Num92z3"/>
    <w:rsid w:val="0026091F"/>
  </w:style>
  <w:style w:type="character" w:customStyle="1" w:styleId="WW8Num92z4">
    <w:name w:val="WW8Num92z4"/>
    <w:rsid w:val="0026091F"/>
  </w:style>
  <w:style w:type="character" w:customStyle="1" w:styleId="WW8Num92z5">
    <w:name w:val="WW8Num92z5"/>
    <w:rsid w:val="0026091F"/>
  </w:style>
  <w:style w:type="character" w:customStyle="1" w:styleId="WW8Num92z6">
    <w:name w:val="WW8Num92z6"/>
    <w:rsid w:val="0026091F"/>
  </w:style>
  <w:style w:type="character" w:customStyle="1" w:styleId="WW8Num92z7">
    <w:name w:val="WW8Num92z7"/>
    <w:rsid w:val="0026091F"/>
  </w:style>
  <w:style w:type="character" w:customStyle="1" w:styleId="WW8Num92z8">
    <w:name w:val="WW8Num92z8"/>
    <w:rsid w:val="0026091F"/>
  </w:style>
  <w:style w:type="character" w:customStyle="1" w:styleId="WW8Num93z1">
    <w:name w:val="WW8Num93z1"/>
    <w:rsid w:val="0026091F"/>
  </w:style>
  <w:style w:type="character" w:customStyle="1" w:styleId="WW8Num93z2">
    <w:name w:val="WW8Num93z2"/>
    <w:rsid w:val="0026091F"/>
  </w:style>
  <w:style w:type="character" w:customStyle="1" w:styleId="WW8Num93z3">
    <w:name w:val="WW8Num93z3"/>
    <w:rsid w:val="0026091F"/>
  </w:style>
  <w:style w:type="character" w:customStyle="1" w:styleId="WW8Num93z4">
    <w:name w:val="WW8Num93z4"/>
    <w:rsid w:val="0026091F"/>
  </w:style>
  <w:style w:type="character" w:customStyle="1" w:styleId="WW8Num93z5">
    <w:name w:val="WW8Num93z5"/>
    <w:rsid w:val="0026091F"/>
  </w:style>
  <w:style w:type="character" w:customStyle="1" w:styleId="WW8Num93z6">
    <w:name w:val="WW8Num93z6"/>
    <w:rsid w:val="0026091F"/>
  </w:style>
  <w:style w:type="character" w:customStyle="1" w:styleId="WW8Num93z7">
    <w:name w:val="WW8Num93z7"/>
    <w:rsid w:val="0026091F"/>
  </w:style>
  <w:style w:type="character" w:customStyle="1" w:styleId="WW8Num93z8">
    <w:name w:val="WW8Num93z8"/>
    <w:rsid w:val="0026091F"/>
  </w:style>
  <w:style w:type="character" w:customStyle="1" w:styleId="WW8Num94z1">
    <w:name w:val="WW8Num94z1"/>
    <w:rsid w:val="0026091F"/>
  </w:style>
  <w:style w:type="character" w:customStyle="1" w:styleId="WW8Num94z2">
    <w:name w:val="WW8Num94z2"/>
    <w:rsid w:val="0026091F"/>
  </w:style>
  <w:style w:type="character" w:customStyle="1" w:styleId="WW8Num94z3">
    <w:name w:val="WW8Num94z3"/>
    <w:rsid w:val="0026091F"/>
  </w:style>
  <w:style w:type="character" w:customStyle="1" w:styleId="WW8Num94z4">
    <w:name w:val="WW8Num94z4"/>
    <w:rsid w:val="0026091F"/>
  </w:style>
  <w:style w:type="character" w:customStyle="1" w:styleId="WW8Num94z5">
    <w:name w:val="WW8Num94z5"/>
    <w:rsid w:val="0026091F"/>
  </w:style>
  <w:style w:type="character" w:customStyle="1" w:styleId="WW8Num94z6">
    <w:name w:val="WW8Num94z6"/>
    <w:rsid w:val="0026091F"/>
  </w:style>
  <w:style w:type="character" w:customStyle="1" w:styleId="WW8Num94z7">
    <w:name w:val="WW8Num94z7"/>
    <w:rsid w:val="0026091F"/>
  </w:style>
  <w:style w:type="character" w:customStyle="1" w:styleId="WW8Num94z8">
    <w:name w:val="WW8Num94z8"/>
    <w:rsid w:val="0026091F"/>
  </w:style>
  <w:style w:type="character" w:customStyle="1" w:styleId="WW8Num95z1">
    <w:name w:val="WW8Num95z1"/>
    <w:rsid w:val="0026091F"/>
  </w:style>
  <w:style w:type="character" w:customStyle="1" w:styleId="WW8Num95z2">
    <w:name w:val="WW8Num95z2"/>
    <w:rsid w:val="0026091F"/>
  </w:style>
  <w:style w:type="character" w:customStyle="1" w:styleId="WW8Num95z3">
    <w:name w:val="WW8Num95z3"/>
    <w:rsid w:val="0026091F"/>
  </w:style>
  <w:style w:type="character" w:customStyle="1" w:styleId="WW8Num95z4">
    <w:name w:val="WW8Num95z4"/>
    <w:rsid w:val="0026091F"/>
  </w:style>
  <w:style w:type="character" w:customStyle="1" w:styleId="WW8Num95z5">
    <w:name w:val="WW8Num95z5"/>
    <w:rsid w:val="0026091F"/>
  </w:style>
  <w:style w:type="character" w:customStyle="1" w:styleId="WW8Num95z6">
    <w:name w:val="WW8Num95z6"/>
    <w:rsid w:val="0026091F"/>
  </w:style>
  <w:style w:type="character" w:customStyle="1" w:styleId="WW8Num95z7">
    <w:name w:val="WW8Num95z7"/>
    <w:rsid w:val="0026091F"/>
  </w:style>
  <w:style w:type="character" w:customStyle="1" w:styleId="WW8Num95z8">
    <w:name w:val="WW8Num95z8"/>
    <w:rsid w:val="0026091F"/>
  </w:style>
  <w:style w:type="character" w:customStyle="1" w:styleId="WW8Num96z1">
    <w:name w:val="WW8Num96z1"/>
    <w:rsid w:val="0026091F"/>
  </w:style>
  <w:style w:type="character" w:customStyle="1" w:styleId="WW8Num96z2">
    <w:name w:val="WW8Num96z2"/>
    <w:rsid w:val="0026091F"/>
  </w:style>
  <w:style w:type="character" w:customStyle="1" w:styleId="WW8Num96z3">
    <w:name w:val="WW8Num96z3"/>
    <w:rsid w:val="0026091F"/>
  </w:style>
  <w:style w:type="character" w:customStyle="1" w:styleId="WW8Num96z4">
    <w:name w:val="WW8Num96z4"/>
    <w:rsid w:val="0026091F"/>
  </w:style>
  <w:style w:type="character" w:customStyle="1" w:styleId="WW8Num96z5">
    <w:name w:val="WW8Num96z5"/>
    <w:rsid w:val="0026091F"/>
  </w:style>
  <w:style w:type="character" w:customStyle="1" w:styleId="WW8Num96z6">
    <w:name w:val="WW8Num96z6"/>
    <w:rsid w:val="0026091F"/>
  </w:style>
  <w:style w:type="character" w:customStyle="1" w:styleId="WW8Num96z7">
    <w:name w:val="WW8Num96z7"/>
    <w:rsid w:val="0026091F"/>
  </w:style>
  <w:style w:type="character" w:customStyle="1" w:styleId="WW8Num96z8">
    <w:name w:val="WW8Num96z8"/>
    <w:rsid w:val="0026091F"/>
  </w:style>
  <w:style w:type="character" w:customStyle="1" w:styleId="WW8Num97z1">
    <w:name w:val="WW8Num97z1"/>
    <w:rsid w:val="0026091F"/>
  </w:style>
  <w:style w:type="character" w:customStyle="1" w:styleId="WW8Num97z2">
    <w:name w:val="WW8Num97z2"/>
    <w:rsid w:val="0026091F"/>
  </w:style>
  <w:style w:type="character" w:customStyle="1" w:styleId="WW8Num97z3">
    <w:name w:val="WW8Num97z3"/>
    <w:rsid w:val="0026091F"/>
  </w:style>
  <w:style w:type="character" w:customStyle="1" w:styleId="WW8Num97z4">
    <w:name w:val="WW8Num97z4"/>
    <w:rsid w:val="0026091F"/>
  </w:style>
  <w:style w:type="character" w:customStyle="1" w:styleId="WW8Num97z5">
    <w:name w:val="WW8Num97z5"/>
    <w:rsid w:val="0026091F"/>
  </w:style>
  <w:style w:type="character" w:customStyle="1" w:styleId="WW8Num97z6">
    <w:name w:val="WW8Num97z6"/>
    <w:rsid w:val="0026091F"/>
  </w:style>
  <w:style w:type="character" w:customStyle="1" w:styleId="WW8Num97z7">
    <w:name w:val="WW8Num97z7"/>
    <w:rsid w:val="0026091F"/>
  </w:style>
  <w:style w:type="character" w:customStyle="1" w:styleId="WW8Num97z8">
    <w:name w:val="WW8Num97z8"/>
    <w:rsid w:val="0026091F"/>
  </w:style>
  <w:style w:type="character" w:customStyle="1" w:styleId="WW8Num98z1">
    <w:name w:val="WW8Num98z1"/>
    <w:rsid w:val="0026091F"/>
    <w:rPr>
      <w:rFonts w:ascii="Courier New" w:hAnsi="Courier New" w:cs="Courier New" w:hint="default"/>
    </w:rPr>
  </w:style>
  <w:style w:type="character" w:customStyle="1" w:styleId="WW8Num98z2">
    <w:name w:val="WW8Num98z2"/>
    <w:rsid w:val="0026091F"/>
    <w:rPr>
      <w:rFonts w:ascii="Wingdings" w:hAnsi="Wingdings" w:cs="Wingdings" w:hint="default"/>
    </w:rPr>
  </w:style>
  <w:style w:type="character" w:customStyle="1" w:styleId="WW8Num99z1">
    <w:name w:val="WW8Num99z1"/>
    <w:rsid w:val="0026091F"/>
  </w:style>
  <w:style w:type="character" w:customStyle="1" w:styleId="WW8Num99z2">
    <w:name w:val="WW8Num99z2"/>
    <w:rsid w:val="0026091F"/>
  </w:style>
  <w:style w:type="character" w:customStyle="1" w:styleId="WW8Num99z3">
    <w:name w:val="WW8Num99z3"/>
    <w:rsid w:val="0026091F"/>
  </w:style>
  <w:style w:type="character" w:customStyle="1" w:styleId="WW8Num99z4">
    <w:name w:val="WW8Num99z4"/>
    <w:rsid w:val="0026091F"/>
  </w:style>
  <w:style w:type="character" w:customStyle="1" w:styleId="WW8Num99z5">
    <w:name w:val="WW8Num99z5"/>
    <w:rsid w:val="0026091F"/>
  </w:style>
  <w:style w:type="character" w:customStyle="1" w:styleId="WW8Num99z6">
    <w:name w:val="WW8Num99z6"/>
    <w:rsid w:val="0026091F"/>
  </w:style>
  <w:style w:type="character" w:customStyle="1" w:styleId="WW8Num99z7">
    <w:name w:val="WW8Num99z7"/>
    <w:rsid w:val="0026091F"/>
  </w:style>
  <w:style w:type="character" w:customStyle="1" w:styleId="WW8Num99z8">
    <w:name w:val="WW8Num99z8"/>
    <w:rsid w:val="0026091F"/>
  </w:style>
  <w:style w:type="character" w:customStyle="1" w:styleId="WW8Num100z1">
    <w:name w:val="WW8Num100z1"/>
    <w:rsid w:val="0026091F"/>
  </w:style>
  <w:style w:type="character" w:customStyle="1" w:styleId="WW8Num100z2">
    <w:name w:val="WW8Num100z2"/>
    <w:rsid w:val="0026091F"/>
  </w:style>
  <w:style w:type="character" w:customStyle="1" w:styleId="WW8Num100z3">
    <w:name w:val="WW8Num100z3"/>
    <w:rsid w:val="0026091F"/>
  </w:style>
  <w:style w:type="character" w:customStyle="1" w:styleId="WW8Num100z4">
    <w:name w:val="WW8Num100z4"/>
    <w:rsid w:val="0026091F"/>
  </w:style>
  <w:style w:type="character" w:customStyle="1" w:styleId="WW8Num100z5">
    <w:name w:val="WW8Num100z5"/>
    <w:rsid w:val="0026091F"/>
  </w:style>
  <w:style w:type="character" w:customStyle="1" w:styleId="WW8Num100z6">
    <w:name w:val="WW8Num100z6"/>
    <w:rsid w:val="0026091F"/>
  </w:style>
  <w:style w:type="character" w:customStyle="1" w:styleId="WW8Num100z7">
    <w:name w:val="WW8Num100z7"/>
    <w:rsid w:val="0026091F"/>
  </w:style>
  <w:style w:type="character" w:customStyle="1" w:styleId="WW8Num100z8">
    <w:name w:val="WW8Num100z8"/>
    <w:rsid w:val="0026091F"/>
  </w:style>
  <w:style w:type="character" w:customStyle="1" w:styleId="WW8Num101z1">
    <w:name w:val="WW8Num101z1"/>
    <w:rsid w:val="0026091F"/>
  </w:style>
  <w:style w:type="character" w:customStyle="1" w:styleId="WW8Num101z2">
    <w:name w:val="WW8Num101z2"/>
    <w:rsid w:val="0026091F"/>
  </w:style>
  <w:style w:type="character" w:customStyle="1" w:styleId="WW8Num101z3">
    <w:name w:val="WW8Num101z3"/>
    <w:rsid w:val="0026091F"/>
  </w:style>
  <w:style w:type="character" w:customStyle="1" w:styleId="WW8Num101z4">
    <w:name w:val="WW8Num101z4"/>
    <w:rsid w:val="0026091F"/>
  </w:style>
  <w:style w:type="character" w:customStyle="1" w:styleId="WW8Num101z5">
    <w:name w:val="WW8Num101z5"/>
    <w:rsid w:val="0026091F"/>
  </w:style>
  <w:style w:type="character" w:customStyle="1" w:styleId="WW8Num101z6">
    <w:name w:val="WW8Num101z6"/>
    <w:rsid w:val="0026091F"/>
  </w:style>
  <w:style w:type="character" w:customStyle="1" w:styleId="WW8Num101z7">
    <w:name w:val="WW8Num101z7"/>
    <w:rsid w:val="0026091F"/>
  </w:style>
  <w:style w:type="character" w:customStyle="1" w:styleId="WW8Num101z8">
    <w:name w:val="WW8Num101z8"/>
    <w:rsid w:val="0026091F"/>
  </w:style>
  <w:style w:type="character" w:customStyle="1" w:styleId="WW8Num102z1">
    <w:name w:val="WW8Num102z1"/>
    <w:rsid w:val="0026091F"/>
  </w:style>
  <w:style w:type="character" w:customStyle="1" w:styleId="WW8Num102z2">
    <w:name w:val="WW8Num102z2"/>
    <w:rsid w:val="0026091F"/>
  </w:style>
  <w:style w:type="character" w:customStyle="1" w:styleId="WW8Num102z3">
    <w:name w:val="WW8Num102z3"/>
    <w:rsid w:val="0026091F"/>
  </w:style>
  <w:style w:type="character" w:customStyle="1" w:styleId="WW8Num102z4">
    <w:name w:val="WW8Num102z4"/>
    <w:rsid w:val="0026091F"/>
  </w:style>
  <w:style w:type="character" w:customStyle="1" w:styleId="WW8Num102z5">
    <w:name w:val="WW8Num102z5"/>
    <w:rsid w:val="0026091F"/>
  </w:style>
  <w:style w:type="character" w:customStyle="1" w:styleId="WW8Num102z6">
    <w:name w:val="WW8Num102z6"/>
    <w:rsid w:val="0026091F"/>
  </w:style>
  <w:style w:type="character" w:customStyle="1" w:styleId="WW8Num102z7">
    <w:name w:val="WW8Num102z7"/>
    <w:rsid w:val="0026091F"/>
  </w:style>
  <w:style w:type="character" w:customStyle="1" w:styleId="WW8Num102z8">
    <w:name w:val="WW8Num102z8"/>
    <w:rsid w:val="0026091F"/>
  </w:style>
  <w:style w:type="character" w:customStyle="1" w:styleId="WW8Num103z1">
    <w:name w:val="WW8Num103z1"/>
    <w:rsid w:val="0026091F"/>
  </w:style>
  <w:style w:type="character" w:customStyle="1" w:styleId="WW8Num103z2">
    <w:name w:val="WW8Num103z2"/>
    <w:rsid w:val="0026091F"/>
  </w:style>
  <w:style w:type="character" w:customStyle="1" w:styleId="WW8Num103z3">
    <w:name w:val="WW8Num103z3"/>
    <w:rsid w:val="0026091F"/>
  </w:style>
  <w:style w:type="character" w:customStyle="1" w:styleId="WW8Num103z4">
    <w:name w:val="WW8Num103z4"/>
    <w:rsid w:val="0026091F"/>
  </w:style>
  <w:style w:type="character" w:customStyle="1" w:styleId="WW8Num103z5">
    <w:name w:val="WW8Num103z5"/>
    <w:rsid w:val="0026091F"/>
  </w:style>
  <w:style w:type="character" w:customStyle="1" w:styleId="WW8Num103z6">
    <w:name w:val="WW8Num103z6"/>
    <w:rsid w:val="0026091F"/>
  </w:style>
  <w:style w:type="character" w:customStyle="1" w:styleId="WW8Num103z7">
    <w:name w:val="WW8Num103z7"/>
    <w:rsid w:val="0026091F"/>
  </w:style>
  <w:style w:type="character" w:customStyle="1" w:styleId="WW8Num103z8">
    <w:name w:val="WW8Num103z8"/>
    <w:rsid w:val="0026091F"/>
  </w:style>
  <w:style w:type="character" w:customStyle="1" w:styleId="WW8Num104z1">
    <w:name w:val="WW8Num104z1"/>
    <w:rsid w:val="0026091F"/>
    <w:rPr>
      <w:rFonts w:ascii="Courier New" w:hAnsi="Courier New" w:cs="Courier New" w:hint="default"/>
    </w:rPr>
  </w:style>
  <w:style w:type="character" w:customStyle="1" w:styleId="WW8Num104z2">
    <w:name w:val="WW8Num104z2"/>
    <w:rsid w:val="0026091F"/>
    <w:rPr>
      <w:rFonts w:ascii="Wingdings" w:hAnsi="Wingdings" w:cs="Wingdings" w:hint="default"/>
    </w:rPr>
  </w:style>
  <w:style w:type="character" w:customStyle="1" w:styleId="WW8Num104z3">
    <w:name w:val="WW8Num104z3"/>
    <w:rsid w:val="0026091F"/>
    <w:rPr>
      <w:rFonts w:ascii="Symbol" w:hAnsi="Symbol" w:cs="Symbol" w:hint="default"/>
    </w:rPr>
  </w:style>
  <w:style w:type="character" w:customStyle="1" w:styleId="WW8Num108z1">
    <w:name w:val="WW8Num108z1"/>
    <w:rsid w:val="0026091F"/>
  </w:style>
  <w:style w:type="character" w:customStyle="1" w:styleId="WW8Num108z2">
    <w:name w:val="WW8Num108z2"/>
    <w:rsid w:val="0026091F"/>
  </w:style>
  <w:style w:type="character" w:customStyle="1" w:styleId="WW8Num108z3">
    <w:name w:val="WW8Num108z3"/>
    <w:rsid w:val="0026091F"/>
  </w:style>
  <w:style w:type="character" w:customStyle="1" w:styleId="WW8Num108z4">
    <w:name w:val="WW8Num108z4"/>
    <w:rsid w:val="0026091F"/>
  </w:style>
  <w:style w:type="character" w:customStyle="1" w:styleId="WW8Num108z5">
    <w:name w:val="WW8Num108z5"/>
    <w:rsid w:val="0026091F"/>
  </w:style>
  <w:style w:type="character" w:customStyle="1" w:styleId="WW8Num108z6">
    <w:name w:val="WW8Num108z6"/>
    <w:rsid w:val="0026091F"/>
  </w:style>
  <w:style w:type="character" w:customStyle="1" w:styleId="WW8Num108z7">
    <w:name w:val="WW8Num108z7"/>
    <w:rsid w:val="0026091F"/>
  </w:style>
  <w:style w:type="character" w:customStyle="1" w:styleId="WW8Num108z8">
    <w:name w:val="WW8Num108z8"/>
    <w:rsid w:val="0026091F"/>
  </w:style>
  <w:style w:type="character" w:customStyle="1" w:styleId="WW8Num109z1">
    <w:name w:val="WW8Num109z1"/>
    <w:rsid w:val="0026091F"/>
  </w:style>
  <w:style w:type="character" w:customStyle="1" w:styleId="WW8Num109z2">
    <w:name w:val="WW8Num109z2"/>
    <w:rsid w:val="0026091F"/>
  </w:style>
  <w:style w:type="character" w:customStyle="1" w:styleId="WW8Num109z3">
    <w:name w:val="WW8Num109z3"/>
    <w:rsid w:val="0026091F"/>
  </w:style>
  <w:style w:type="character" w:customStyle="1" w:styleId="WW8Num109z4">
    <w:name w:val="WW8Num109z4"/>
    <w:rsid w:val="0026091F"/>
  </w:style>
  <w:style w:type="character" w:customStyle="1" w:styleId="WW8Num109z5">
    <w:name w:val="WW8Num109z5"/>
    <w:rsid w:val="0026091F"/>
  </w:style>
  <w:style w:type="character" w:customStyle="1" w:styleId="WW8Num109z6">
    <w:name w:val="WW8Num109z6"/>
    <w:rsid w:val="0026091F"/>
  </w:style>
  <w:style w:type="character" w:customStyle="1" w:styleId="WW8Num109z7">
    <w:name w:val="WW8Num109z7"/>
    <w:rsid w:val="0026091F"/>
  </w:style>
  <w:style w:type="character" w:customStyle="1" w:styleId="WW8Num109z8">
    <w:name w:val="WW8Num109z8"/>
    <w:rsid w:val="0026091F"/>
  </w:style>
  <w:style w:type="character" w:customStyle="1" w:styleId="WW8Num110z1">
    <w:name w:val="WW8Num110z1"/>
    <w:rsid w:val="0026091F"/>
  </w:style>
  <w:style w:type="character" w:customStyle="1" w:styleId="WW8Num110z2">
    <w:name w:val="WW8Num110z2"/>
    <w:rsid w:val="0026091F"/>
  </w:style>
  <w:style w:type="character" w:customStyle="1" w:styleId="WW8Num110z3">
    <w:name w:val="WW8Num110z3"/>
    <w:rsid w:val="0026091F"/>
  </w:style>
  <w:style w:type="character" w:customStyle="1" w:styleId="WW8Num110z4">
    <w:name w:val="WW8Num110z4"/>
    <w:rsid w:val="0026091F"/>
  </w:style>
  <w:style w:type="character" w:customStyle="1" w:styleId="WW8Num110z5">
    <w:name w:val="WW8Num110z5"/>
    <w:rsid w:val="0026091F"/>
  </w:style>
  <w:style w:type="character" w:customStyle="1" w:styleId="WW8Num110z6">
    <w:name w:val="WW8Num110z6"/>
    <w:rsid w:val="0026091F"/>
  </w:style>
  <w:style w:type="character" w:customStyle="1" w:styleId="WW8Num110z7">
    <w:name w:val="WW8Num110z7"/>
    <w:rsid w:val="0026091F"/>
  </w:style>
  <w:style w:type="character" w:customStyle="1" w:styleId="WW8Num110z8">
    <w:name w:val="WW8Num110z8"/>
    <w:rsid w:val="0026091F"/>
  </w:style>
  <w:style w:type="character" w:customStyle="1" w:styleId="WW8Num111z1">
    <w:name w:val="WW8Num111z1"/>
    <w:rsid w:val="0026091F"/>
  </w:style>
  <w:style w:type="character" w:customStyle="1" w:styleId="WW8Num111z2">
    <w:name w:val="WW8Num111z2"/>
    <w:rsid w:val="0026091F"/>
  </w:style>
  <w:style w:type="character" w:customStyle="1" w:styleId="WW8Num111z3">
    <w:name w:val="WW8Num111z3"/>
    <w:rsid w:val="0026091F"/>
  </w:style>
  <w:style w:type="character" w:customStyle="1" w:styleId="WW8Num111z4">
    <w:name w:val="WW8Num111z4"/>
    <w:rsid w:val="0026091F"/>
  </w:style>
  <w:style w:type="character" w:customStyle="1" w:styleId="WW8Num111z5">
    <w:name w:val="WW8Num111z5"/>
    <w:rsid w:val="0026091F"/>
  </w:style>
  <w:style w:type="character" w:customStyle="1" w:styleId="WW8Num111z6">
    <w:name w:val="WW8Num111z6"/>
    <w:rsid w:val="0026091F"/>
  </w:style>
  <w:style w:type="character" w:customStyle="1" w:styleId="WW8Num111z7">
    <w:name w:val="WW8Num111z7"/>
    <w:rsid w:val="0026091F"/>
  </w:style>
  <w:style w:type="character" w:customStyle="1" w:styleId="WW8Num111z8">
    <w:name w:val="WW8Num111z8"/>
    <w:rsid w:val="0026091F"/>
  </w:style>
  <w:style w:type="character" w:customStyle="1" w:styleId="WW8Num112z1">
    <w:name w:val="WW8Num112z1"/>
    <w:rsid w:val="0026091F"/>
  </w:style>
  <w:style w:type="character" w:customStyle="1" w:styleId="WW8Num112z2">
    <w:name w:val="WW8Num112z2"/>
    <w:rsid w:val="0026091F"/>
  </w:style>
  <w:style w:type="character" w:customStyle="1" w:styleId="WW8Num112z3">
    <w:name w:val="WW8Num112z3"/>
    <w:rsid w:val="0026091F"/>
  </w:style>
  <w:style w:type="character" w:customStyle="1" w:styleId="WW8Num112z4">
    <w:name w:val="WW8Num112z4"/>
    <w:rsid w:val="0026091F"/>
  </w:style>
  <w:style w:type="character" w:customStyle="1" w:styleId="WW8Num112z5">
    <w:name w:val="WW8Num112z5"/>
    <w:rsid w:val="0026091F"/>
  </w:style>
  <w:style w:type="character" w:customStyle="1" w:styleId="WW8Num112z6">
    <w:name w:val="WW8Num112z6"/>
    <w:rsid w:val="0026091F"/>
  </w:style>
  <w:style w:type="character" w:customStyle="1" w:styleId="WW8Num112z7">
    <w:name w:val="WW8Num112z7"/>
    <w:rsid w:val="0026091F"/>
  </w:style>
  <w:style w:type="character" w:customStyle="1" w:styleId="WW8Num112z8">
    <w:name w:val="WW8Num112z8"/>
    <w:rsid w:val="0026091F"/>
  </w:style>
  <w:style w:type="character" w:customStyle="1" w:styleId="WW8Num113z1">
    <w:name w:val="WW8Num113z1"/>
    <w:rsid w:val="0026091F"/>
  </w:style>
  <w:style w:type="character" w:customStyle="1" w:styleId="WW8Num113z2">
    <w:name w:val="WW8Num113z2"/>
    <w:rsid w:val="0026091F"/>
  </w:style>
  <w:style w:type="character" w:customStyle="1" w:styleId="WW8Num113z3">
    <w:name w:val="WW8Num113z3"/>
    <w:rsid w:val="0026091F"/>
  </w:style>
  <w:style w:type="character" w:customStyle="1" w:styleId="WW8Num113z4">
    <w:name w:val="WW8Num113z4"/>
    <w:rsid w:val="0026091F"/>
  </w:style>
  <w:style w:type="character" w:customStyle="1" w:styleId="WW8Num113z5">
    <w:name w:val="WW8Num113z5"/>
    <w:rsid w:val="0026091F"/>
  </w:style>
  <w:style w:type="character" w:customStyle="1" w:styleId="WW8Num113z6">
    <w:name w:val="WW8Num113z6"/>
    <w:rsid w:val="0026091F"/>
  </w:style>
  <w:style w:type="character" w:customStyle="1" w:styleId="WW8Num113z7">
    <w:name w:val="WW8Num113z7"/>
    <w:rsid w:val="0026091F"/>
  </w:style>
  <w:style w:type="character" w:customStyle="1" w:styleId="WW8Num113z8">
    <w:name w:val="WW8Num113z8"/>
    <w:rsid w:val="0026091F"/>
  </w:style>
  <w:style w:type="character" w:customStyle="1" w:styleId="WW8Num114z1">
    <w:name w:val="WW8Num114z1"/>
    <w:rsid w:val="0026091F"/>
  </w:style>
  <w:style w:type="character" w:customStyle="1" w:styleId="WW8Num114z2">
    <w:name w:val="WW8Num114z2"/>
    <w:rsid w:val="0026091F"/>
  </w:style>
  <w:style w:type="character" w:customStyle="1" w:styleId="WW8Num114z3">
    <w:name w:val="WW8Num114z3"/>
    <w:rsid w:val="0026091F"/>
  </w:style>
  <w:style w:type="character" w:customStyle="1" w:styleId="WW8Num114z4">
    <w:name w:val="WW8Num114z4"/>
    <w:rsid w:val="0026091F"/>
  </w:style>
  <w:style w:type="character" w:customStyle="1" w:styleId="WW8Num114z5">
    <w:name w:val="WW8Num114z5"/>
    <w:rsid w:val="0026091F"/>
  </w:style>
  <w:style w:type="character" w:customStyle="1" w:styleId="WW8Num114z6">
    <w:name w:val="WW8Num114z6"/>
    <w:rsid w:val="0026091F"/>
  </w:style>
  <w:style w:type="character" w:customStyle="1" w:styleId="WW8Num114z7">
    <w:name w:val="WW8Num114z7"/>
    <w:rsid w:val="0026091F"/>
  </w:style>
  <w:style w:type="character" w:customStyle="1" w:styleId="WW8Num114z8">
    <w:name w:val="WW8Num114z8"/>
    <w:rsid w:val="0026091F"/>
  </w:style>
  <w:style w:type="character" w:customStyle="1" w:styleId="WW8Num115z1">
    <w:name w:val="WW8Num115z1"/>
    <w:rsid w:val="0026091F"/>
  </w:style>
  <w:style w:type="character" w:customStyle="1" w:styleId="WW8Num115z2">
    <w:name w:val="WW8Num115z2"/>
    <w:rsid w:val="0026091F"/>
  </w:style>
  <w:style w:type="character" w:customStyle="1" w:styleId="WW8Num115z3">
    <w:name w:val="WW8Num115z3"/>
    <w:rsid w:val="0026091F"/>
  </w:style>
  <w:style w:type="character" w:customStyle="1" w:styleId="WW8Num115z4">
    <w:name w:val="WW8Num115z4"/>
    <w:rsid w:val="0026091F"/>
  </w:style>
  <w:style w:type="character" w:customStyle="1" w:styleId="WW8Num115z5">
    <w:name w:val="WW8Num115z5"/>
    <w:rsid w:val="0026091F"/>
  </w:style>
  <w:style w:type="character" w:customStyle="1" w:styleId="WW8Num115z6">
    <w:name w:val="WW8Num115z6"/>
    <w:rsid w:val="0026091F"/>
  </w:style>
  <w:style w:type="character" w:customStyle="1" w:styleId="WW8Num115z7">
    <w:name w:val="WW8Num115z7"/>
    <w:rsid w:val="0026091F"/>
  </w:style>
  <w:style w:type="character" w:customStyle="1" w:styleId="WW8Num115z8">
    <w:name w:val="WW8Num115z8"/>
    <w:rsid w:val="0026091F"/>
  </w:style>
  <w:style w:type="character" w:customStyle="1" w:styleId="WW8Num116z1">
    <w:name w:val="WW8Num116z1"/>
    <w:rsid w:val="0026091F"/>
  </w:style>
  <w:style w:type="character" w:customStyle="1" w:styleId="WW8Num116z2">
    <w:name w:val="WW8Num116z2"/>
    <w:rsid w:val="0026091F"/>
  </w:style>
  <w:style w:type="character" w:customStyle="1" w:styleId="WW8Num116z3">
    <w:name w:val="WW8Num116z3"/>
    <w:rsid w:val="0026091F"/>
  </w:style>
  <w:style w:type="character" w:customStyle="1" w:styleId="WW8Num116z4">
    <w:name w:val="WW8Num116z4"/>
    <w:rsid w:val="0026091F"/>
  </w:style>
  <w:style w:type="character" w:customStyle="1" w:styleId="WW8Num116z5">
    <w:name w:val="WW8Num116z5"/>
    <w:rsid w:val="0026091F"/>
  </w:style>
  <w:style w:type="character" w:customStyle="1" w:styleId="WW8Num116z6">
    <w:name w:val="WW8Num116z6"/>
    <w:rsid w:val="0026091F"/>
  </w:style>
  <w:style w:type="character" w:customStyle="1" w:styleId="WW8Num116z7">
    <w:name w:val="WW8Num116z7"/>
    <w:rsid w:val="0026091F"/>
  </w:style>
  <w:style w:type="character" w:customStyle="1" w:styleId="WW8Num116z8">
    <w:name w:val="WW8Num116z8"/>
    <w:rsid w:val="0026091F"/>
  </w:style>
  <w:style w:type="character" w:customStyle="1" w:styleId="WW8Num117z1">
    <w:name w:val="WW8Num117z1"/>
    <w:rsid w:val="0026091F"/>
  </w:style>
  <w:style w:type="character" w:customStyle="1" w:styleId="WW8Num117z2">
    <w:name w:val="WW8Num117z2"/>
    <w:rsid w:val="0026091F"/>
  </w:style>
  <w:style w:type="character" w:customStyle="1" w:styleId="WW8Num117z3">
    <w:name w:val="WW8Num117z3"/>
    <w:rsid w:val="0026091F"/>
  </w:style>
  <w:style w:type="character" w:customStyle="1" w:styleId="WW8Num117z4">
    <w:name w:val="WW8Num117z4"/>
    <w:rsid w:val="0026091F"/>
  </w:style>
  <w:style w:type="character" w:customStyle="1" w:styleId="WW8Num117z5">
    <w:name w:val="WW8Num117z5"/>
    <w:rsid w:val="0026091F"/>
  </w:style>
  <w:style w:type="character" w:customStyle="1" w:styleId="WW8Num117z6">
    <w:name w:val="WW8Num117z6"/>
    <w:rsid w:val="0026091F"/>
  </w:style>
  <w:style w:type="character" w:customStyle="1" w:styleId="WW8Num117z7">
    <w:name w:val="WW8Num117z7"/>
    <w:rsid w:val="0026091F"/>
  </w:style>
  <w:style w:type="character" w:customStyle="1" w:styleId="WW8Num117z8">
    <w:name w:val="WW8Num117z8"/>
    <w:rsid w:val="0026091F"/>
  </w:style>
  <w:style w:type="character" w:customStyle="1" w:styleId="WW8Num118z1">
    <w:name w:val="WW8Num118z1"/>
    <w:rsid w:val="0026091F"/>
  </w:style>
  <w:style w:type="character" w:customStyle="1" w:styleId="WW8Num118z2">
    <w:name w:val="WW8Num118z2"/>
    <w:rsid w:val="0026091F"/>
  </w:style>
  <w:style w:type="character" w:customStyle="1" w:styleId="WW8Num118z3">
    <w:name w:val="WW8Num118z3"/>
    <w:rsid w:val="0026091F"/>
  </w:style>
  <w:style w:type="character" w:customStyle="1" w:styleId="WW8Num118z4">
    <w:name w:val="WW8Num118z4"/>
    <w:rsid w:val="0026091F"/>
  </w:style>
  <w:style w:type="character" w:customStyle="1" w:styleId="WW8Num118z5">
    <w:name w:val="WW8Num118z5"/>
    <w:rsid w:val="0026091F"/>
  </w:style>
  <w:style w:type="character" w:customStyle="1" w:styleId="WW8Num118z6">
    <w:name w:val="WW8Num118z6"/>
    <w:rsid w:val="0026091F"/>
  </w:style>
  <w:style w:type="character" w:customStyle="1" w:styleId="WW8Num118z7">
    <w:name w:val="WW8Num118z7"/>
    <w:rsid w:val="0026091F"/>
  </w:style>
  <w:style w:type="character" w:customStyle="1" w:styleId="WW8Num118z8">
    <w:name w:val="WW8Num118z8"/>
    <w:rsid w:val="0026091F"/>
  </w:style>
  <w:style w:type="character" w:customStyle="1" w:styleId="WW8Num119z1">
    <w:name w:val="WW8Num119z1"/>
    <w:rsid w:val="0026091F"/>
  </w:style>
  <w:style w:type="character" w:customStyle="1" w:styleId="WW8Num119z2">
    <w:name w:val="WW8Num119z2"/>
    <w:rsid w:val="0026091F"/>
  </w:style>
  <w:style w:type="character" w:customStyle="1" w:styleId="WW8Num119z3">
    <w:name w:val="WW8Num119z3"/>
    <w:rsid w:val="0026091F"/>
  </w:style>
  <w:style w:type="character" w:customStyle="1" w:styleId="WW8Num119z4">
    <w:name w:val="WW8Num119z4"/>
    <w:rsid w:val="0026091F"/>
  </w:style>
  <w:style w:type="character" w:customStyle="1" w:styleId="WW8Num119z5">
    <w:name w:val="WW8Num119z5"/>
    <w:rsid w:val="0026091F"/>
  </w:style>
  <w:style w:type="character" w:customStyle="1" w:styleId="WW8Num119z6">
    <w:name w:val="WW8Num119z6"/>
    <w:rsid w:val="0026091F"/>
  </w:style>
  <w:style w:type="character" w:customStyle="1" w:styleId="WW8Num119z7">
    <w:name w:val="WW8Num119z7"/>
    <w:rsid w:val="0026091F"/>
  </w:style>
  <w:style w:type="character" w:customStyle="1" w:styleId="WW8Num119z8">
    <w:name w:val="WW8Num119z8"/>
    <w:rsid w:val="0026091F"/>
  </w:style>
  <w:style w:type="character" w:customStyle="1" w:styleId="WW8Num120z1">
    <w:name w:val="WW8Num120z1"/>
    <w:rsid w:val="0026091F"/>
  </w:style>
  <w:style w:type="character" w:customStyle="1" w:styleId="WW8Num120z2">
    <w:name w:val="WW8Num120z2"/>
    <w:rsid w:val="0026091F"/>
  </w:style>
  <w:style w:type="character" w:customStyle="1" w:styleId="WW8Num120z3">
    <w:name w:val="WW8Num120z3"/>
    <w:rsid w:val="0026091F"/>
  </w:style>
  <w:style w:type="character" w:customStyle="1" w:styleId="WW8Num120z4">
    <w:name w:val="WW8Num120z4"/>
    <w:rsid w:val="0026091F"/>
  </w:style>
  <w:style w:type="character" w:customStyle="1" w:styleId="WW8Num120z5">
    <w:name w:val="WW8Num120z5"/>
    <w:rsid w:val="0026091F"/>
  </w:style>
  <w:style w:type="character" w:customStyle="1" w:styleId="WW8Num120z6">
    <w:name w:val="WW8Num120z6"/>
    <w:rsid w:val="0026091F"/>
  </w:style>
  <w:style w:type="character" w:customStyle="1" w:styleId="WW8Num120z7">
    <w:name w:val="WW8Num120z7"/>
    <w:rsid w:val="0026091F"/>
  </w:style>
  <w:style w:type="character" w:customStyle="1" w:styleId="WW8Num120z8">
    <w:name w:val="WW8Num120z8"/>
    <w:rsid w:val="0026091F"/>
  </w:style>
  <w:style w:type="character" w:customStyle="1" w:styleId="WW8Num121z1">
    <w:name w:val="WW8Num121z1"/>
    <w:rsid w:val="0026091F"/>
  </w:style>
  <w:style w:type="character" w:customStyle="1" w:styleId="WW8Num121z2">
    <w:name w:val="WW8Num121z2"/>
    <w:rsid w:val="0026091F"/>
  </w:style>
  <w:style w:type="character" w:customStyle="1" w:styleId="WW8Num121z3">
    <w:name w:val="WW8Num121z3"/>
    <w:rsid w:val="0026091F"/>
  </w:style>
  <w:style w:type="character" w:customStyle="1" w:styleId="WW8Num121z4">
    <w:name w:val="WW8Num121z4"/>
    <w:rsid w:val="0026091F"/>
  </w:style>
  <w:style w:type="character" w:customStyle="1" w:styleId="WW8Num121z5">
    <w:name w:val="WW8Num121z5"/>
    <w:rsid w:val="0026091F"/>
  </w:style>
  <w:style w:type="character" w:customStyle="1" w:styleId="WW8Num121z6">
    <w:name w:val="WW8Num121z6"/>
    <w:rsid w:val="0026091F"/>
  </w:style>
  <w:style w:type="character" w:customStyle="1" w:styleId="WW8Num121z7">
    <w:name w:val="WW8Num121z7"/>
    <w:rsid w:val="0026091F"/>
  </w:style>
  <w:style w:type="character" w:customStyle="1" w:styleId="WW8Num121z8">
    <w:name w:val="WW8Num121z8"/>
    <w:rsid w:val="0026091F"/>
  </w:style>
  <w:style w:type="character" w:customStyle="1" w:styleId="1a">
    <w:name w:val="Основной шрифт абзаца1"/>
    <w:rsid w:val="0026091F"/>
  </w:style>
  <w:style w:type="character" w:customStyle="1" w:styleId="afe">
    <w:name w:val="Символ сноски"/>
    <w:rsid w:val="0026091F"/>
    <w:rPr>
      <w:vertAlign w:val="superscript"/>
    </w:rPr>
  </w:style>
  <w:style w:type="character" w:customStyle="1" w:styleId="1b">
    <w:name w:val="Знак примечания1"/>
    <w:rsid w:val="0026091F"/>
    <w:rPr>
      <w:sz w:val="16"/>
      <w:szCs w:val="16"/>
    </w:rPr>
  </w:style>
  <w:style w:type="character" w:customStyle="1" w:styleId="aff">
    <w:name w:val="Символ нумерации"/>
    <w:rsid w:val="0026091F"/>
  </w:style>
  <w:style w:type="character" w:customStyle="1" w:styleId="27">
    <w:name w:val="Знак примечания2"/>
    <w:rsid w:val="0026091F"/>
    <w:rPr>
      <w:sz w:val="16"/>
      <w:szCs w:val="16"/>
    </w:rPr>
  </w:style>
  <w:style w:type="character" w:customStyle="1" w:styleId="1c">
    <w:name w:val="Текст примечания Знак1"/>
    <w:rsid w:val="0026091F"/>
    <w:rPr>
      <w:lang w:eastAsia="zh-CN"/>
    </w:rPr>
  </w:style>
  <w:style w:type="character" w:customStyle="1" w:styleId="aff0">
    <w:name w:val="Схема документа Знак"/>
    <w:rsid w:val="0026091F"/>
  </w:style>
  <w:style w:type="character" w:customStyle="1" w:styleId="33">
    <w:name w:val="Знак примечания3"/>
    <w:rsid w:val="0026091F"/>
    <w:rPr>
      <w:sz w:val="18"/>
      <w:szCs w:val="18"/>
    </w:rPr>
  </w:style>
  <w:style w:type="character" w:customStyle="1" w:styleId="28">
    <w:name w:val="Текст примечания Знак2"/>
    <w:rsid w:val="0026091F"/>
    <w:rPr>
      <w:sz w:val="24"/>
      <w:szCs w:val="24"/>
    </w:rPr>
  </w:style>
  <w:style w:type="paragraph" w:customStyle="1" w:styleId="1d">
    <w:name w:val="Заголовок1"/>
    <w:basedOn w:val="a"/>
    <w:next w:val="aff1"/>
    <w:rsid w:val="0026091F"/>
    <w:pPr>
      <w:keepNext/>
      <w:suppressAutoHyphens/>
      <w:autoSpaceDN/>
      <w:spacing w:before="240" w:after="120"/>
    </w:pPr>
    <w:rPr>
      <w:lang w:eastAsia="zh-CN"/>
    </w:rPr>
  </w:style>
  <w:style w:type="paragraph" w:styleId="aff1">
    <w:name w:val="Body Text"/>
    <w:basedOn w:val="a"/>
    <w:link w:val="aff2"/>
    <w:rsid w:val="0026091F"/>
    <w:pPr>
      <w:suppressAutoHyphens/>
      <w:autoSpaceDN/>
      <w:spacing w:after="140" w:line="276" w:lineRule="auto"/>
    </w:pPr>
    <w:rPr>
      <w:lang w:eastAsia="zh-CN"/>
    </w:rPr>
  </w:style>
  <w:style w:type="character" w:customStyle="1" w:styleId="aff2">
    <w:name w:val="Основной текст Знак"/>
    <w:basedOn w:val="a0"/>
    <w:link w:val="aff1"/>
    <w:rsid w:val="0026091F"/>
    <w:rPr>
      <w:lang w:eastAsia="zh-CN"/>
    </w:rPr>
  </w:style>
  <w:style w:type="paragraph" w:styleId="aff3">
    <w:name w:val="List"/>
    <w:basedOn w:val="aff1"/>
    <w:rsid w:val="0026091F"/>
    <w:rPr>
      <w:rFonts w:cs="FreeSans"/>
    </w:rPr>
  </w:style>
  <w:style w:type="paragraph" w:customStyle="1" w:styleId="50">
    <w:name w:val="Указатель5"/>
    <w:basedOn w:val="a"/>
    <w:rsid w:val="0026091F"/>
    <w:pPr>
      <w:suppressLineNumbers/>
      <w:suppressAutoHyphens/>
      <w:autoSpaceDN/>
    </w:pPr>
    <w:rPr>
      <w:rFonts w:cs="FreeSans"/>
      <w:lang w:eastAsia="zh-CN"/>
    </w:rPr>
  </w:style>
  <w:style w:type="paragraph" w:customStyle="1" w:styleId="51">
    <w:name w:val="Название объекта5"/>
    <w:basedOn w:val="a"/>
    <w:rsid w:val="0026091F"/>
    <w:pPr>
      <w:suppressLineNumbers/>
      <w:suppressAutoHyphens/>
      <w:autoSpaceDN/>
      <w:spacing w:before="120" w:after="120"/>
    </w:pPr>
    <w:rPr>
      <w:lang w:eastAsia="zh-CN"/>
    </w:rPr>
  </w:style>
  <w:style w:type="paragraph" w:customStyle="1" w:styleId="41">
    <w:name w:val="Указатель4"/>
    <w:basedOn w:val="a"/>
    <w:rsid w:val="0026091F"/>
    <w:pPr>
      <w:suppressLineNumbers/>
      <w:suppressAutoHyphens/>
      <w:autoSpaceDN/>
    </w:pPr>
    <w:rPr>
      <w:rFonts w:cs="FreeSans"/>
      <w:lang w:eastAsia="zh-CN"/>
    </w:rPr>
  </w:style>
  <w:style w:type="paragraph" w:customStyle="1" w:styleId="42">
    <w:name w:val="Название объекта4"/>
    <w:basedOn w:val="a"/>
    <w:rsid w:val="0026091F"/>
    <w:pPr>
      <w:suppressLineNumbers/>
      <w:suppressAutoHyphens/>
      <w:autoSpaceDN/>
      <w:spacing w:before="120" w:after="120"/>
    </w:pPr>
    <w:rPr>
      <w:lang w:eastAsia="zh-CN"/>
    </w:rPr>
  </w:style>
  <w:style w:type="paragraph" w:customStyle="1" w:styleId="34">
    <w:name w:val="Указатель3"/>
    <w:basedOn w:val="a"/>
    <w:rsid w:val="0026091F"/>
    <w:pPr>
      <w:suppressLineNumbers/>
      <w:suppressAutoHyphens/>
      <w:autoSpaceDN/>
    </w:pPr>
    <w:rPr>
      <w:rFonts w:cs="FreeSans"/>
      <w:lang w:eastAsia="zh-CN"/>
    </w:rPr>
  </w:style>
  <w:style w:type="paragraph" w:customStyle="1" w:styleId="35">
    <w:name w:val="Название объекта3"/>
    <w:basedOn w:val="a"/>
    <w:rsid w:val="0026091F"/>
    <w:pPr>
      <w:suppressLineNumbers/>
      <w:suppressAutoHyphens/>
      <w:autoSpaceDN/>
      <w:spacing w:before="120" w:after="120"/>
    </w:pPr>
    <w:rPr>
      <w:lang w:eastAsia="zh-CN"/>
    </w:rPr>
  </w:style>
  <w:style w:type="paragraph" w:customStyle="1" w:styleId="29">
    <w:name w:val="Указатель2"/>
    <w:basedOn w:val="a"/>
    <w:rsid w:val="0026091F"/>
    <w:pPr>
      <w:suppressLineNumbers/>
      <w:suppressAutoHyphens/>
      <w:autoSpaceDN/>
    </w:pPr>
    <w:rPr>
      <w:rFonts w:cs="FreeSans"/>
      <w:lang w:eastAsia="zh-CN"/>
    </w:rPr>
  </w:style>
  <w:style w:type="paragraph" w:customStyle="1" w:styleId="2a">
    <w:name w:val="Название объекта2"/>
    <w:basedOn w:val="a"/>
    <w:rsid w:val="0026091F"/>
    <w:pPr>
      <w:suppressLineNumbers/>
      <w:suppressAutoHyphens/>
      <w:autoSpaceDN/>
      <w:spacing w:before="120" w:after="120"/>
    </w:pPr>
    <w:rPr>
      <w:lang w:eastAsia="zh-CN"/>
    </w:rPr>
  </w:style>
  <w:style w:type="paragraph" w:customStyle="1" w:styleId="1e">
    <w:name w:val="Указатель1"/>
    <w:basedOn w:val="a"/>
    <w:rsid w:val="0026091F"/>
    <w:pPr>
      <w:suppressLineNumbers/>
      <w:suppressAutoHyphens/>
      <w:autoSpaceDN/>
    </w:pPr>
    <w:rPr>
      <w:rFonts w:cs="FreeSans"/>
      <w:lang w:eastAsia="zh-CN"/>
    </w:rPr>
  </w:style>
  <w:style w:type="paragraph" w:customStyle="1" w:styleId="aff4">
    <w:name w:val="Верхний и нижний колонтитулы"/>
    <w:basedOn w:val="a"/>
    <w:rsid w:val="0026091F"/>
    <w:pPr>
      <w:suppressLineNumbers/>
      <w:tabs>
        <w:tab w:val="center" w:pos="4819"/>
        <w:tab w:val="right" w:pos="9638"/>
      </w:tabs>
      <w:suppressAutoHyphens/>
      <w:autoSpaceDN/>
    </w:pPr>
    <w:rPr>
      <w:lang w:eastAsia="zh-CN"/>
    </w:rPr>
  </w:style>
  <w:style w:type="paragraph" w:customStyle="1" w:styleId="1f">
    <w:name w:val="Название объекта1"/>
    <w:basedOn w:val="a"/>
    <w:rsid w:val="0026091F"/>
    <w:pPr>
      <w:suppressAutoHyphens/>
      <w:autoSpaceDE/>
      <w:autoSpaceDN/>
      <w:jc w:val="center"/>
    </w:pPr>
    <w:rPr>
      <w:lang w:eastAsia="zh-CN"/>
    </w:rPr>
  </w:style>
  <w:style w:type="paragraph" w:customStyle="1" w:styleId="1f0">
    <w:name w:val="Текст примечания1"/>
    <w:basedOn w:val="a"/>
    <w:rsid w:val="0026091F"/>
    <w:pPr>
      <w:suppressAutoHyphens/>
      <w:autoSpaceDN/>
    </w:pPr>
    <w:rPr>
      <w:lang w:eastAsia="zh-CN"/>
    </w:rPr>
  </w:style>
  <w:style w:type="paragraph" w:customStyle="1" w:styleId="211">
    <w:name w:val="Основной текст с отступом 21"/>
    <w:basedOn w:val="a"/>
    <w:rsid w:val="0026091F"/>
    <w:pPr>
      <w:widowControl w:val="0"/>
      <w:suppressAutoHyphens/>
      <w:autoSpaceDN/>
      <w:spacing w:line="216" w:lineRule="auto"/>
      <w:ind w:firstLine="340"/>
      <w:jc w:val="both"/>
    </w:pPr>
    <w:rPr>
      <w:szCs w:val="18"/>
      <w:lang w:eastAsia="zh-CN"/>
    </w:rPr>
  </w:style>
  <w:style w:type="paragraph" w:customStyle="1" w:styleId="aff5">
    <w:name w:val="Содержимое таблицы"/>
    <w:basedOn w:val="a"/>
    <w:rsid w:val="0026091F"/>
    <w:pPr>
      <w:suppressLineNumbers/>
      <w:suppressAutoHyphens/>
      <w:autoSpaceDN/>
    </w:pPr>
    <w:rPr>
      <w:lang w:eastAsia="zh-CN"/>
    </w:rPr>
  </w:style>
  <w:style w:type="paragraph" w:customStyle="1" w:styleId="aff6">
    <w:name w:val="Заголовок таблицы"/>
    <w:basedOn w:val="aff5"/>
    <w:rsid w:val="0026091F"/>
    <w:pPr>
      <w:jc w:val="center"/>
    </w:pPr>
    <w:rPr>
      <w:b/>
      <w:bCs/>
    </w:rPr>
  </w:style>
  <w:style w:type="paragraph" w:customStyle="1" w:styleId="2b">
    <w:name w:val="Текст примечания2"/>
    <w:basedOn w:val="a"/>
    <w:rsid w:val="0026091F"/>
    <w:pPr>
      <w:suppressAutoHyphens/>
      <w:autoSpaceDN/>
    </w:pPr>
    <w:rPr>
      <w:lang w:eastAsia="zh-CN"/>
    </w:rPr>
  </w:style>
  <w:style w:type="paragraph" w:customStyle="1" w:styleId="1f1">
    <w:name w:val="Схема документа1"/>
    <w:basedOn w:val="a"/>
    <w:rsid w:val="0026091F"/>
    <w:pPr>
      <w:suppressAutoHyphens/>
      <w:autoSpaceDN/>
    </w:pPr>
    <w:rPr>
      <w:sz w:val="24"/>
      <w:szCs w:val="24"/>
      <w:lang w:eastAsia="zh-CN"/>
    </w:rPr>
  </w:style>
  <w:style w:type="paragraph" w:customStyle="1" w:styleId="36">
    <w:name w:val="Текст примечания3"/>
    <w:basedOn w:val="a"/>
    <w:rsid w:val="0026091F"/>
    <w:pPr>
      <w:suppressAutoHyphens/>
      <w:autoSpaceDN/>
    </w:pPr>
    <w:rPr>
      <w:sz w:val="24"/>
      <w:szCs w:val="24"/>
      <w:lang w:eastAsia="zh-CN"/>
    </w:rPr>
  </w:style>
  <w:style w:type="paragraph" w:styleId="aff7">
    <w:name w:val="Document Map"/>
    <w:basedOn w:val="a"/>
    <w:link w:val="1f2"/>
    <w:uiPriority w:val="99"/>
    <w:semiHidden/>
    <w:unhideWhenUsed/>
    <w:rsid w:val="0026091F"/>
    <w:pPr>
      <w:suppressAutoHyphens/>
      <w:autoSpaceDN/>
    </w:pPr>
    <w:rPr>
      <w:sz w:val="24"/>
      <w:szCs w:val="24"/>
      <w:lang w:eastAsia="zh-CN"/>
    </w:rPr>
  </w:style>
  <w:style w:type="character" w:customStyle="1" w:styleId="1f2">
    <w:name w:val="Схема документа Знак1"/>
    <w:basedOn w:val="a0"/>
    <w:link w:val="aff7"/>
    <w:uiPriority w:val="99"/>
    <w:semiHidden/>
    <w:rsid w:val="0026091F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618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rsid w:val="00316886"/>
    <w:rPr>
      <w:sz w:val="20"/>
      <w:szCs w:val="20"/>
    </w:rPr>
  </w:style>
  <w:style w:type="paragraph" w:styleId="a4">
    <w:name w:val="header"/>
    <w:basedOn w:val="a"/>
    <w:link w:val="a3"/>
    <w:rsid w:val="0031688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rsid w:val="00316886"/>
    <w:rPr>
      <w:sz w:val="20"/>
      <w:szCs w:val="20"/>
    </w:rPr>
  </w:style>
  <w:style w:type="paragraph" w:styleId="a6">
    <w:name w:val="footer"/>
    <w:basedOn w:val="a"/>
    <w:link w:val="a5"/>
    <w:rsid w:val="00316886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rsid w:val="00316886"/>
  </w:style>
  <w:style w:type="character" w:customStyle="1" w:styleId="a8">
    <w:name w:val="Текст сноски Знак"/>
    <w:link w:val="a7"/>
    <w:rsid w:val="00316886"/>
    <w:rPr>
      <w:sz w:val="20"/>
      <w:szCs w:val="20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994A54"/>
    <w:pPr>
      <w:tabs>
        <w:tab w:val="right" w:leader="dot" w:pos="9628"/>
      </w:tabs>
    </w:pPr>
  </w:style>
  <w:style w:type="paragraph" w:styleId="af1">
    <w:name w:val="Balloon Text"/>
    <w:basedOn w:val="a"/>
    <w:link w:val="af2"/>
    <w:unhideWhenUsed/>
    <w:rsid w:val="0031688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16886"/>
    <w:rPr>
      <w:rFonts w:ascii="Tahoma" w:hAnsi="Tahoma"/>
      <w:sz w:val="16"/>
      <w:szCs w:val="16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</w:style>
  <w:style w:type="character" w:customStyle="1" w:styleId="af5">
    <w:name w:val="Текст примечания Знак"/>
    <w:link w:val="af4"/>
    <w:rsid w:val="00316886"/>
    <w:rPr>
      <w:sz w:val="20"/>
      <w:szCs w:val="20"/>
    </w:rPr>
  </w:style>
  <w:style w:type="character" w:customStyle="1" w:styleId="af6">
    <w:name w:val="Тема примечания Знак"/>
    <w:link w:val="af7"/>
    <w:rsid w:val="00316886"/>
    <w:rPr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nhideWhenUsed/>
    <w:rsid w:val="00316886"/>
    <w:rPr>
      <w:b/>
      <w:bCs/>
    </w:rPr>
  </w:style>
  <w:style w:type="paragraph" w:styleId="HTML">
    <w:name w:val="HTML Preformatted"/>
    <w:basedOn w:val="a"/>
    <w:link w:val="HTML0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5405A8"/>
    <w:pPr>
      <w:tabs>
        <w:tab w:val="right" w:leader="dot" w:pos="9638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</w:rPr>
  </w:style>
  <w:style w:type="character" w:customStyle="1" w:styleId="24">
    <w:name w:val="Основной текст с отступом 2 Знак"/>
    <w:link w:val="23"/>
    <w:rsid w:val="00600D98"/>
    <w:rPr>
      <w:szCs w:val="18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</w:rPr>
  </w:style>
  <w:style w:type="character" w:styleId="afb">
    <w:name w:val="FollowedHyperlink"/>
    <w:basedOn w:val="a0"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rsid w:val="006D0B7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2z0">
    <w:name w:val="WW8Num32z0"/>
    <w:rsid w:val="00602190"/>
    <w:rPr>
      <w:rFonts w:hint="default"/>
    </w:rPr>
  </w:style>
  <w:style w:type="character" w:customStyle="1" w:styleId="30">
    <w:name w:val="Заголовок 3 Знак"/>
    <w:basedOn w:val="a0"/>
    <w:link w:val="3"/>
    <w:rsid w:val="002618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c">
    <w:name w:val="Title"/>
    <w:basedOn w:val="a"/>
    <w:next w:val="a"/>
    <w:link w:val="afd"/>
    <w:qFormat/>
    <w:rsid w:val="002618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rsid w:val="00261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3z0">
    <w:name w:val="WW8Num3z0"/>
    <w:rsid w:val="00107322"/>
    <w:rPr>
      <w:rFonts w:hint="default"/>
    </w:rPr>
  </w:style>
  <w:style w:type="numbering" w:customStyle="1" w:styleId="25">
    <w:name w:val="Нет списка2"/>
    <w:next w:val="a2"/>
    <w:uiPriority w:val="99"/>
    <w:semiHidden/>
    <w:unhideWhenUsed/>
    <w:rsid w:val="0026091F"/>
  </w:style>
  <w:style w:type="character" w:customStyle="1" w:styleId="WW8Num1z0">
    <w:name w:val="WW8Num1z0"/>
    <w:rsid w:val="0026091F"/>
  </w:style>
  <w:style w:type="character" w:customStyle="1" w:styleId="WW8Num1z1">
    <w:name w:val="WW8Num1z1"/>
    <w:rsid w:val="0026091F"/>
  </w:style>
  <w:style w:type="character" w:customStyle="1" w:styleId="WW8Num1z2">
    <w:name w:val="WW8Num1z2"/>
    <w:rsid w:val="0026091F"/>
  </w:style>
  <w:style w:type="character" w:customStyle="1" w:styleId="WW8Num1z3">
    <w:name w:val="WW8Num1z3"/>
    <w:rsid w:val="0026091F"/>
  </w:style>
  <w:style w:type="character" w:customStyle="1" w:styleId="WW8Num1z4">
    <w:name w:val="WW8Num1z4"/>
    <w:rsid w:val="0026091F"/>
  </w:style>
  <w:style w:type="character" w:customStyle="1" w:styleId="WW8Num1z5">
    <w:name w:val="WW8Num1z5"/>
    <w:rsid w:val="0026091F"/>
  </w:style>
  <w:style w:type="character" w:customStyle="1" w:styleId="WW8Num1z6">
    <w:name w:val="WW8Num1z6"/>
    <w:rsid w:val="0026091F"/>
  </w:style>
  <w:style w:type="character" w:customStyle="1" w:styleId="WW8Num1z7">
    <w:name w:val="WW8Num1z7"/>
    <w:rsid w:val="0026091F"/>
  </w:style>
  <w:style w:type="character" w:customStyle="1" w:styleId="WW8Num1z8">
    <w:name w:val="WW8Num1z8"/>
    <w:rsid w:val="0026091F"/>
  </w:style>
  <w:style w:type="character" w:customStyle="1" w:styleId="WW8Num2z0">
    <w:name w:val="WW8Num2z0"/>
    <w:rsid w:val="0026091F"/>
    <w:rPr>
      <w:rFonts w:hint="default"/>
      <w:sz w:val="24"/>
      <w:szCs w:val="24"/>
    </w:rPr>
  </w:style>
  <w:style w:type="character" w:customStyle="1" w:styleId="WW8Num4z0">
    <w:name w:val="WW8Num4z0"/>
    <w:rsid w:val="0026091F"/>
    <w:rPr>
      <w:b w:val="0"/>
      <w:bCs/>
    </w:rPr>
  </w:style>
  <w:style w:type="character" w:customStyle="1" w:styleId="WW8Num5z0">
    <w:name w:val="WW8Num5z0"/>
    <w:rsid w:val="0026091F"/>
    <w:rPr>
      <w:color w:val="FF0000"/>
      <w:sz w:val="24"/>
      <w:szCs w:val="24"/>
    </w:rPr>
  </w:style>
  <w:style w:type="character" w:customStyle="1" w:styleId="WW8Num6z0">
    <w:name w:val="WW8Num6z0"/>
    <w:rsid w:val="0026091F"/>
  </w:style>
  <w:style w:type="character" w:customStyle="1" w:styleId="WW8Num7z0">
    <w:name w:val="WW8Num7z0"/>
    <w:rsid w:val="0026091F"/>
    <w:rPr>
      <w:color w:val="auto"/>
      <w:sz w:val="24"/>
      <w:szCs w:val="24"/>
    </w:rPr>
  </w:style>
  <w:style w:type="character" w:customStyle="1" w:styleId="WW8Num8z0">
    <w:name w:val="WW8Num8z0"/>
    <w:rsid w:val="0026091F"/>
    <w:rPr>
      <w:color w:val="auto"/>
      <w:sz w:val="24"/>
      <w:szCs w:val="24"/>
    </w:rPr>
  </w:style>
  <w:style w:type="character" w:customStyle="1" w:styleId="WW8Num9z0">
    <w:name w:val="WW8Num9z0"/>
    <w:rsid w:val="0026091F"/>
    <w:rPr>
      <w:color w:val="auto"/>
      <w:sz w:val="24"/>
      <w:szCs w:val="24"/>
    </w:rPr>
  </w:style>
  <w:style w:type="character" w:customStyle="1" w:styleId="WW8Num10z0">
    <w:name w:val="WW8Num10z0"/>
    <w:rsid w:val="0026091F"/>
    <w:rPr>
      <w:color w:val="auto"/>
      <w:sz w:val="24"/>
      <w:szCs w:val="24"/>
    </w:rPr>
  </w:style>
  <w:style w:type="character" w:customStyle="1" w:styleId="WW8Num11z0">
    <w:name w:val="WW8Num11z0"/>
    <w:rsid w:val="0026091F"/>
    <w:rPr>
      <w:rFonts w:ascii="Symbol" w:hAnsi="Symbol" w:cs="Symbol" w:hint="default"/>
    </w:rPr>
  </w:style>
  <w:style w:type="character" w:customStyle="1" w:styleId="WW8Num12z0">
    <w:name w:val="WW8Num12z0"/>
    <w:rsid w:val="0026091F"/>
    <w:rPr>
      <w:sz w:val="24"/>
      <w:szCs w:val="24"/>
    </w:rPr>
  </w:style>
  <w:style w:type="character" w:customStyle="1" w:styleId="WW8Num13z0">
    <w:name w:val="WW8Num13z0"/>
    <w:rsid w:val="0026091F"/>
  </w:style>
  <w:style w:type="character" w:customStyle="1" w:styleId="WW8Num14z0">
    <w:name w:val="WW8Num14z0"/>
    <w:rsid w:val="0026091F"/>
    <w:rPr>
      <w:color w:val="FF0000"/>
      <w:sz w:val="24"/>
      <w:szCs w:val="24"/>
    </w:rPr>
  </w:style>
  <w:style w:type="character" w:customStyle="1" w:styleId="WW8Num15z0">
    <w:name w:val="WW8Num15z0"/>
    <w:rsid w:val="0026091F"/>
  </w:style>
  <w:style w:type="character" w:customStyle="1" w:styleId="WW8Num16z0">
    <w:name w:val="WW8Num16z0"/>
    <w:rsid w:val="0026091F"/>
    <w:rPr>
      <w:rFonts w:hint="default"/>
    </w:rPr>
  </w:style>
  <w:style w:type="character" w:customStyle="1" w:styleId="WW8Num17z0">
    <w:name w:val="WW8Num17z0"/>
    <w:rsid w:val="0026091F"/>
    <w:rPr>
      <w:b w:val="0"/>
      <w:i/>
      <w:sz w:val="24"/>
      <w:szCs w:val="24"/>
    </w:rPr>
  </w:style>
  <w:style w:type="character" w:customStyle="1" w:styleId="WW8Num18z0">
    <w:name w:val="WW8Num18z0"/>
    <w:rsid w:val="0026091F"/>
    <w:rPr>
      <w:color w:val="FF0000"/>
      <w:sz w:val="24"/>
      <w:szCs w:val="24"/>
    </w:rPr>
  </w:style>
  <w:style w:type="character" w:customStyle="1" w:styleId="WW8Num19z0">
    <w:name w:val="WW8Num19z0"/>
    <w:rsid w:val="0026091F"/>
    <w:rPr>
      <w:rFonts w:hint="default"/>
      <w:sz w:val="24"/>
      <w:szCs w:val="24"/>
      <w:lang w:eastAsia="en-US"/>
    </w:rPr>
  </w:style>
  <w:style w:type="character" w:customStyle="1" w:styleId="WW8Num20z0">
    <w:name w:val="WW8Num20z0"/>
    <w:rsid w:val="0026091F"/>
  </w:style>
  <w:style w:type="character" w:customStyle="1" w:styleId="WW8Num21z0">
    <w:name w:val="WW8Num21z0"/>
    <w:rsid w:val="0026091F"/>
    <w:rPr>
      <w:rFonts w:ascii="Symbol" w:hAnsi="Symbol" w:cs="Symbol" w:hint="default"/>
    </w:rPr>
  </w:style>
  <w:style w:type="character" w:customStyle="1" w:styleId="WW8Num22z0">
    <w:name w:val="WW8Num22z0"/>
    <w:rsid w:val="0026091F"/>
    <w:rPr>
      <w:rFonts w:ascii="Symbol" w:hAnsi="Symbol" w:cs="Symbol" w:hint="default"/>
    </w:rPr>
  </w:style>
  <w:style w:type="character" w:customStyle="1" w:styleId="WW8Num23z0">
    <w:name w:val="WW8Num23z0"/>
    <w:rsid w:val="0026091F"/>
    <w:rPr>
      <w:rFonts w:ascii="Symbol" w:hAnsi="Symbol" w:cs="Symbol" w:hint="default"/>
      <w:color w:val="333333"/>
      <w:sz w:val="24"/>
      <w:szCs w:val="24"/>
    </w:rPr>
  </w:style>
  <w:style w:type="character" w:customStyle="1" w:styleId="WW8Num24z0">
    <w:name w:val="WW8Num24z0"/>
    <w:rsid w:val="0026091F"/>
  </w:style>
  <w:style w:type="character" w:customStyle="1" w:styleId="WW8Num25z0">
    <w:name w:val="WW8Num25z0"/>
    <w:rsid w:val="0026091F"/>
    <w:rPr>
      <w:rFonts w:ascii="Symbol" w:hAnsi="Symbol" w:cs="Symbol" w:hint="default"/>
    </w:rPr>
  </w:style>
  <w:style w:type="character" w:customStyle="1" w:styleId="WW8Num26z0">
    <w:name w:val="WW8Num26z0"/>
    <w:rsid w:val="0026091F"/>
    <w:rPr>
      <w:rFonts w:hint="default"/>
    </w:rPr>
  </w:style>
  <w:style w:type="character" w:customStyle="1" w:styleId="WW8Num27z0">
    <w:name w:val="WW8Num27z0"/>
    <w:rsid w:val="0026091F"/>
    <w:rPr>
      <w:rFonts w:ascii="Symbol" w:hAnsi="Symbol" w:cs="Symbol" w:hint="default"/>
    </w:rPr>
  </w:style>
  <w:style w:type="character" w:customStyle="1" w:styleId="WW8Num28z0">
    <w:name w:val="WW8Num28z0"/>
    <w:rsid w:val="0026091F"/>
    <w:rPr>
      <w:b w:val="0"/>
      <w:bCs/>
    </w:rPr>
  </w:style>
  <w:style w:type="character" w:customStyle="1" w:styleId="WW8Num29z0">
    <w:name w:val="WW8Num29z0"/>
    <w:rsid w:val="0026091F"/>
    <w:rPr>
      <w:sz w:val="24"/>
      <w:szCs w:val="24"/>
    </w:rPr>
  </w:style>
  <w:style w:type="character" w:customStyle="1" w:styleId="WW8Num30z0">
    <w:name w:val="WW8Num30z0"/>
    <w:rsid w:val="0026091F"/>
    <w:rPr>
      <w:color w:val="FF0000"/>
      <w:sz w:val="24"/>
      <w:szCs w:val="24"/>
    </w:rPr>
  </w:style>
  <w:style w:type="character" w:customStyle="1" w:styleId="WW8Num31z0">
    <w:name w:val="WW8Num31z0"/>
    <w:rsid w:val="0026091F"/>
    <w:rPr>
      <w:rFonts w:hint="default"/>
    </w:rPr>
  </w:style>
  <w:style w:type="character" w:customStyle="1" w:styleId="WW8Num33z0">
    <w:name w:val="WW8Num33z0"/>
    <w:rsid w:val="0026091F"/>
    <w:rPr>
      <w:rFonts w:ascii="Symbol" w:hAnsi="Symbol" w:cs="Symbol" w:hint="default"/>
      <w:sz w:val="24"/>
      <w:szCs w:val="24"/>
      <w:lang w:eastAsia="en-US"/>
    </w:rPr>
  </w:style>
  <w:style w:type="character" w:customStyle="1" w:styleId="WW8Num34z0">
    <w:name w:val="WW8Num34z0"/>
    <w:rsid w:val="0026091F"/>
    <w:rPr>
      <w:rFonts w:hint="default"/>
    </w:rPr>
  </w:style>
  <w:style w:type="character" w:customStyle="1" w:styleId="WW8Num35z0">
    <w:name w:val="WW8Num35z0"/>
    <w:rsid w:val="0026091F"/>
    <w:rPr>
      <w:color w:val="FF0000"/>
      <w:sz w:val="24"/>
      <w:szCs w:val="24"/>
    </w:rPr>
  </w:style>
  <w:style w:type="character" w:customStyle="1" w:styleId="WW8Num36z0">
    <w:name w:val="WW8Num36z0"/>
    <w:rsid w:val="0026091F"/>
  </w:style>
  <w:style w:type="character" w:customStyle="1" w:styleId="WW8Num37z0">
    <w:name w:val="WW8Num37z0"/>
    <w:rsid w:val="0026091F"/>
  </w:style>
  <w:style w:type="character" w:customStyle="1" w:styleId="WW8Num38z0">
    <w:name w:val="WW8Num38z0"/>
    <w:rsid w:val="0026091F"/>
    <w:rPr>
      <w:rFonts w:hint="default"/>
      <w:sz w:val="24"/>
      <w:szCs w:val="24"/>
    </w:rPr>
  </w:style>
  <w:style w:type="character" w:customStyle="1" w:styleId="WW8Num39z0">
    <w:name w:val="WW8Num39z0"/>
    <w:rsid w:val="0026091F"/>
    <w:rPr>
      <w:color w:val="FF0000"/>
      <w:sz w:val="24"/>
      <w:szCs w:val="24"/>
    </w:rPr>
  </w:style>
  <w:style w:type="character" w:customStyle="1" w:styleId="WW8Num40z0">
    <w:name w:val="WW8Num40z0"/>
    <w:rsid w:val="0026091F"/>
    <w:rPr>
      <w:rFonts w:ascii="Symbol" w:hAnsi="Symbol" w:cs="Symbol" w:hint="default"/>
      <w:color w:val="auto"/>
    </w:rPr>
  </w:style>
  <w:style w:type="character" w:customStyle="1" w:styleId="WW8Num41z0">
    <w:name w:val="WW8Num41z0"/>
    <w:rsid w:val="0026091F"/>
    <w:rPr>
      <w:rFonts w:ascii="Symbol" w:hAnsi="Symbol" w:cs="Symbol" w:hint="default"/>
    </w:rPr>
  </w:style>
  <w:style w:type="character" w:customStyle="1" w:styleId="WW8Num42z0">
    <w:name w:val="WW8Num42z0"/>
    <w:rsid w:val="0026091F"/>
  </w:style>
  <w:style w:type="character" w:customStyle="1" w:styleId="WW8Num43z0">
    <w:name w:val="WW8Num43z0"/>
    <w:rsid w:val="0026091F"/>
    <w:rPr>
      <w:rFonts w:hint="default"/>
    </w:rPr>
  </w:style>
  <w:style w:type="character" w:customStyle="1" w:styleId="WW8Num44z0">
    <w:name w:val="WW8Num44z0"/>
    <w:rsid w:val="0026091F"/>
    <w:rPr>
      <w:color w:val="FF0000"/>
      <w:sz w:val="24"/>
      <w:szCs w:val="24"/>
    </w:rPr>
  </w:style>
  <w:style w:type="character" w:customStyle="1" w:styleId="WW8Num45z0">
    <w:name w:val="WW8Num45z0"/>
    <w:rsid w:val="0026091F"/>
    <w:rPr>
      <w:rFonts w:hint="default"/>
    </w:rPr>
  </w:style>
  <w:style w:type="character" w:customStyle="1" w:styleId="WW8Num46z0">
    <w:name w:val="WW8Num46z0"/>
    <w:rsid w:val="0026091F"/>
  </w:style>
  <w:style w:type="character" w:customStyle="1" w:styleId="WW8Num47z0">
    <w:name w:val="WW8Num47z0"/>
    <w:rsid w:val="0026091F"/>
    <w:rPr>
      <w:iCs/>
      <w:color w:val="auto"/>
      <w:sz w:val="24"/>
      <w:szCs w:val="24"/>
    </w:rPr>
  </w:style>
  <w:style w:type="character" w:customStyle="1" w:styleId="WW8Num48z0">
    <w:name w:val="WW8Num48z0"/>
    <w:rsid w:val="0026091F"/>
    <w:rPr>
      <w:rFonts w:ascii="Symbol" w:hAnsi="Symbol" w:cs="Symbol" w:hint="default"/>
      <w:color w:val="333333"/>
      <w:sz w:val="24"/>
      <w:szCs w:val="24"/>
    </w:rPr>
  </w:style>
  <w:style w:type="character" w:customStyle="1" w:styleId="WW8Num49z0">
    <w:name w:val="WW8Num49z0"/>
    <w:rsid w:val="0026091F"/>
    <w:rPr>
      <w:color w:val="FF0000"/>
      <w:sz w:val="24"/>
      <w:szCs w:val="24"/>
    </w:rPr>
  </w:style>
  <w:style w:type="character" w:customStyle="1" w:styleId="WW8Num50z0">
    <w:name w:val="WW8Num50z0"/>
    <w:rsid w:val="0026091F"/>
    <w:rPr>
      <w:b w:val="0"/>
      <w:i/>
      <w:sz w:val="24"/>
      <w:szCs w:val="24"/>
    </w:rPr>
  </w:style>
  <w:style w:type="character" w:customStyle="1" w:styleId="WW8Num51z0">
    <w:name w:val="WW8Num51z0"/>
    <w:rsid w:val="0026091F"/>
  </w:style>
  <w:style w:type="character" w:customStyle="1" w:styleId="WW8Num52z0">
    <w:name w:val="WW8Num52z0"/>
    <w:rsid w:val="0026091F"/>
    <w:rPr>
      <w:rFonts w:ascii="Symbol" w:hAnsi="Symbol" w:cs="Symbol" w:hint="default"/>
      <w:color w:val="auto"/>
    </w:rPr>
  </w:style>
  <w:style w:type="character" w:customStyle="1" w:styleId="WW8Num53z0">
    <w:name w:val="WW8Num53z0"/>
    <w:rsid w:val="0026091F"/>
    <w:rPr>
      <w:rFonts w:hint="default"/>
    </w:rPr>
  </w:style>
  <w:style w:type="character" w:customStyle="1" w:styleId="WW8Num54z0">
    <w:name w:val="WW8Num54z0"/>
    <w:rsid w:val="0026091F"/>
    <w:rPr>
      <w:rFonts w:hint="default"/>
      <w:b w:val="0"/>
    </w:rPr>
  </w:style>
  <w:style w:type="character" w:customStyle="1" w:styleId="WW8Num55z0">
    <w:name w:val="WW8Num55z0"/>
    <w:rsid w:val="0026091F"/>
    <w:rPr>
      <w:b w:val="0"/>
      <w:bCs/>
    </w:rPr>
  </w:style>
  <w:style w:type="character" w:customStyle="1" w:styleId="WW8Num56z0">
    <w:name w:val="WW8Num56z0"/>
    <w:rsid w:val="0026091F"/>
    <w:rPr>
      <w:b w:val="0"/>
      <w:i/>
      <w:sz w:val="24"/>
      <w:szCs w:val="24"/>
    </w:rPr>
  </w:style>
  <w:style w:type="character" w:customStyle="1" w:styleId="WW8Num57z0">
    <w:name w:val="WW8Num57z0"/>
    <w:rsid w:val="0026091F"/>
    <w:rPr>
      <w:color w:val="auto"/>
      <w:sz w:val="24"/>
      <w:szCs w:val="24"/>
    </w:rPr>
  </w:style>
  <w:style w:type="character" w:customStyle="1" w:styleId="WW8Num58z0">
    <w:name w:val="WW8Num58z0"/>
    <w:rsid w:val="0026091F"/>
    <w:rPr>
      <w:iCs/>
      <w:color w:val="FF0000"/>
      <w:sz w:val="24"/>
      <w:szCs w:val="24"/>
    </w:rPr>
  </w:style>
  <w:style w:type="character" w:customStyle="1" w:styleId="WW8Num59z0">
    <w:name w:val="WW8Num59z0"/>
    <w:rsid w:val="0026091F"/>
    <w:rPr>
      <w:rFonts w:ascii="Symbol" w:hAnsi="Symbol" w:cs="Symbol" w:hint="default"/>
    </w:rPr>
  </w:style>
  <w:style w:type="character" w:customStyle="1" w:styleId="WW8Num60z0">
    <w:name w:val="WW8Num60z0"/>
    <w:rsid w:val="0026091F"/>
    <w:rPr>
      <w:sz w:val="24"/>
      <w:szCs w:val="24"/>
    </w:rPr>
  </w:style>
  <w:style w:type="character" w:customStyle="1" w:styleId="WW8Num61z0">
    <w:name w:val="WW8Num61z0"/>
    <w:rsid w:val="0026091F"/>
    <w:rPr>
      <w:rFonts w:hint="default"/>
    </w:rPr>
  </w:style>
  <w:style w:type="character" w:customStyle="1" w:styleId="WW8Num61z1">
    <w:name w:val="WW8Num61z1"/>
    <w:rsid w:val="0026091F"/>
    <w:rPr>
      <w:color w:val="FF0000"/>
      <w:sz w:val="24"/>
      <w:szCs w:val="24"/>
    </w:rPr>
  </w:style>
  <w:style w:type="character" w:customStyle="1" w:styleId="WW8Num61z2">
    <w:name w:val="WW8Num61z2"/>
    <w:rsid w:val="0026091F"/>
  </w:style>
  <w:style w:type="character" w:customStyle="1" w:styleId="WW8Num61z3">
    <w:name w:val="WW8Num61z3"/>
    <w:rsid w:val="0026091F"/>
  </w:style>
  <w:style w:type="character" w:customStyle="1" w:styleId="WW8Num61z4">
    <w:name w:val="WW8Num61z4"/>
    <w:rsid w:val="0026091F"/>
  </w:style>
  <w:style w:type="character" w:customStyle="1" w:styleId="WW8Num61z5">
    <w:name w:val="WW8Num61z5"/>
    <w:rsid w:val="0026091F"/>
  </w:style>
  <w:style w:type="character" w:customStyle="1" w:styleId="WW8Num61z6">
    <w:name w:val="WW8Num61z6"/>
    <w:rsid w:val="0026091F"/>
  </w:style>
  <w:style w:type="character" w:customStyle="1" w:styleId="WW8Num61z7">
    <w:name w:val="WW8Num61z7"/>
    <w:rsid w:val="0026091F"/>
  </w:style>
  <w:style w:type="character" w:customStyle="1" w:styleId="WW8Num61z8">
    <w:name w:val="WW8Num61z8"/>
    <w:rsid w:val="0026091F"/>
  </w:style>
  <w:style w:type="character" w:customStyle="1" w:styleId="WW8Num62z0">
    <w:name w:val="WW8Num62z0"/>
    <w:rsid w:val="0026091F"/>
  </w:style>
  <w:style w:type="character" w:customStyle="1" w:styleId="WW8Num62z1">
    <w:name w:val="WW8Num62z1"/>
    <w:rsid w:val="0026091F"/>
  </w:style>
  <w:style w:type="character" w:customStyle="1" w:styleId="WW8Num62z2">
    <w:name w:val="WW8Num62z2"/>
    <w:rsid w:val="0026091F"/>
  </w:style>
  <w:style w:type="character" w:customStyle="1" w:styleId="WW8Num62z3">
    <w:name w:val="WW8Num62z3"/>
    <w:rsid w:val="0026091F"/>
  </w:style>
  <w:style w:type="character" w:customStyle="1" w:styleId="WW8Num62z4">
    <w:name w:val="WW8Num62z4"/>
    <w:rsid w:val="0026091F"/>
  </w:style>
  <w:style w:type="character" w:customStyle="1" w:styleId="WW8Num62z5">
    <w:name w:val="WW8Num62z5"/>
    <w:rsid w:val="0026091F"/>
  </w:style>
  <w:style w:type="character" w:customStyle="1" w:styleId="WW8Num62z6">
    <w:name w:val="WW8Num62z6"/>
    <w:rsid w:val="0026091F"/>
  </w:style>
  <w:style w:type="character" w:customStyle="1" w:styleId="WW8Num62z7">
    <w:name w:val="WW8Num62z7"/>
    <w:rsid w:val="0026091F"/>
  </w:style>
  <w:style w:type="character" w:customStyle="1" w:styleId="WW8Num62z8">
    <w:name w:val="WW8Num62z8"/>
    <w:rsid w:val="0026091F"/>
  </w:style>
  <w:style w:type="character" w:customStyle="1" w:styleId="WW8Num63z0">
    <w:name w:val="WW8Num63z0"/>
    <w:rsid w:val="0026091F"/>
    <w:rPr>
      <w:b w:val="0"/>
      <w:i/>
      <w:sz w:val="24"/>
      <w:szCs w:val="24"/>
    </w:rPr>
  </w:style>
  <w:style w:type="character" w:customStyle="1" w:styleId="WW8Num63z1">
    <w:name w:val="WW8Num63z1"/>
    <w:rsid w:val="0026091F"/>
  </w:style>
  <w:style w:type="character" w:customStyle="1" w:styleId="WW8Num63z2">
    <w:name w:val="WW8Num63z2"/>
    <w:rsid w:val="0026091F"/>
  </w:style>
  <w:style w:type="character" w:customStyle="1" w:styleId="WW8Num63z3">
    <w:name w:val="WW8Num63z3"/>
    <w:rsid w:val="0026091F"/>
  </w:style>
  <w:style w:type="character" w:customStyle="1" w:styleId="WW8Num63z4">
    <w:name w:val="WW8Num63z4"/>
    <w:rsid w:val="0026091F"/>
  </w:style>
  <w:style w:type="character" w:customStyle="1" w:styleId="WW8Num63z5">
    <w:name w:val="WW8Num63z5"/>
    <w:rsid w:val="0026091F"/>
  </w:style>
  <w:style w:type="character" w:customStyle="1" w:styleId="WW8Num63z6">
    <w:name w:val="WW8Num63z6"/>
    <w:rsid w:val="0026091F"/>
  </w:style>
  <w:style w:type="character" w:customStyle="1" w:styleId="WW8Num63z7">
    <w:name w:val="WW8Num63z7"/>
    <w:rsid w:val="0026091F"/>
  </w:style>
  <w:style w:type="character" w:customStyle="1" w:styleId="WW8Num63z8">
    <w:name w:val="WW8Num63z8"/>
    <w:rsid w:val="0026091F"/>
  </w:style>
  <w:style w:type="character" w:customStyle="1" w:styleId="WW8Num64z0">
    <w:name w:val="WW8Num64z0"/>
    <w:rsid w:val="0026091F"/>
  </w:style>
  <w:style w:type="character" w:customStyle="1" w:styleId="WW8Num65z0">
    <w:name w:val="WW8Num65z0"/>
    <w:rsid w:val="0026091F"/>
  </w:style>
  <w:style w:type="character" w:customStyle="1" w:styleId="WW8Num66z0">
    <w:name w:val="WW8Num66z0"/>
    <w:rsid w:val="0026091F"/>
    <w:rPr>
      <w:rFonts w:hint="default"/>
    </w:rPr>
  </w:style>
  <w:style w:type="character" w:customStyle="1" w:styleId="WW8Num67z0">
    <w:name w:val="WW8Num67z0"/>
    <w:rsid w:val="0026091F"/>
    <w:rPr>
      <w:sz w:val="24"/>
      <w:szCs w:val="24"/>
    </w:rPr>
  </w:style>
  <w:style w:type="character" w:customStyle="1" w:styleId="WW8Num68z0">
    <w:name w:val="WW8Num68z0"/>
    <w:rsid w:val="0026091F"/>
    <w:rPr>
      <w:sz w:val="24"/>
      <w:szCs w:val="24"/>
    </w:rPr>
  </w:style>
  <w:style w:type="character" w:customStyle="1" w:styleId="WW8Num69z0">
    <w:name w:val="WW8Num69z0"/>
    <w:rsid w:val="0026091F"/>
    <w:rPr>
      <w:sz w:val="24"/>
      <w:szCs w:val="24"/>
    </w:rPr>
  </w:style>
  <w:style w:type="character" w:customStyle="1" w:styleId="WW8Num70z0">
    <w:name w:val="WW8Num70z0"/>
    <w:rsid w:val="0026091F"/>
    <w:rPr>
      <w:sz w:val="24"/>
      <w:szCs w:val="24"/>
    </w:rPr>
  </w:style>
  <w:style w:type="character" w:customStyle="1" w:styleId="WW8Num71z0">
    <w:name w:val="WW8Num71z0"/>
    <w:rsid w:val="0026091F"/>
    <w:rPr>
      <w:sz w:val="24"/>
      <w:szCs w:val="24"/>
    </w:rPr>
  </w:style>
  <w:style w:type="character" w:customStyle="1" w:styleId="WW8Num72z0">
    <w:name w:val="WW8Num72z0"/>
    <w:rsid w:val="0026091F"/>
    <w:rPr>
      <w:iCs/>
      <w:sz w:val="24"/>
      <w:szCs w:val="24"/>
    </w:rPr>
  </w:style>
  <w:style w:type="character" w:customStyle="1" w:styleId="WW8Num73z0">
    <w:name w:val="WW8Num73z0"/>
    <w:rsid w:val="0026091F"/>
  </w:style>
  <w:style w:type="character" w:customStyle="1" w:styleId="WW8Num74z0">
    <w:name w:val="WW8Num74z0"/>
    <w:rsid w:val="0026091F"/>
    <w:rPr>
      <w:sz w:val="24"/>
      <w:szCs w:val="24"/>
    </w:rPr>
  </w:style>
  <w:style w:type="character" w:customStyle="1" w:styleId="WW8Num75z0">
    <w:name w:val="WW8Num75z0"/>
    <w:rsid w:val="0026091F"/>
  </w:style>
  <w:style w:type="character" w:customStyle="1" w:styleId="WW8Num76z0">
    <w:name w:val="WW8Num76z0"/>
    <w:rsid w:val="0026091F"/>
    <w:rPr>
      <w:sz w:val="24"/>
      <w:szCs w:val="24"/>
    </w:rPr>
  </w:style>
  <w:style w:type="character" w:customStyle="1" w:styleId="WW8Num77z0">
    <w:name w:val="WW8Num77z0"/>
    <w:rsid w:val="0026091F"/>
    <w:rPr>
      <w:rFonts w:hint="default"/>
    </w:rPr>
  </w:style>
  <w:style w:type="character" w:customStyle="1" w:styleId="WW8Num78z0">
    <w:name w:val="WW8Num78z0"/>
    <w:rsid w:val="0026091F"/>
    <w:rPr>
      <w:rFonts w:hint="default"/>
    </w:rPr>
  </w:style>
  <w:style w:type="character" w:customStyle="1" w:styleId="WW8Num79z0">
    <w:name w:val="WW8Num79z0"/>
    <w:rsid w:val="0026091F"/>
    <w:rPr>
      <w:rFonts w:hint="default"/>
    </w:rPr>
  </w:style>
  <w:style w:type="character" w:customStyle="1" w:styleId="WW8Num80z0">
    <w:name w:val="WW8Num80z0"/>
    <w:rsid w:val="0026091F"/>
    <w:rPr>
      <w:color w:val="auto"/>
      <w:sz w:val="24"/>
      <w:szCs w:val="24"/>
    </w:rPr>
  </w:style>
  <w:style w:type="character" w:customStyle="1" w:styleId="WW8Num80z1">
    <w:name w:val="WW8Num80z1"/>
    <w:rsid w:val="0026091F"/>
  </w:style>
  <w:style w:type="character" w:customStyle="1" w:styleId="WW8Num80z2">
    <w:name w:val="WW8Num80z2"/>
    <w:rsid w:val="0026091F"/>
  </w:style>
  <w:style w:type="character" w:customStyle="1" w:styleId="WW8Num80z3">
    <w:name w:val="WW8Num80z3"/>
    <w:rsid w:val="0026091F"/>
  </w:style>
  <w:style w:type="character" w:customStyle="1" w:styleId="WW8Num80z4">
    <w:name w:val="WW8Num80z4"/>
    <w:rsid w:val="0026091F"/>
  </w:style>
  <w:style w:type="character" w:customStyle="1" w:styleId="WW8Num80z5">
    <w:name w:val="WW8Num80z5"/>
    <w:rsid w:val="0026091F"/>
  </w:style>
  <w:style w:type="character" w:customStyle="1" w:styleId="WW8Num80z6">
    <w:name w:val="WW8Num80z6"/>
    <w:rsid w:val="0026091F"/>
  </w:style>
  <w:style w:type="character" w:customStyle="1" w:styleId="WW8Num80z7">
    <w:name w:val="WW8Num80z7"/>
    <w:rsid w:val="0026091F"/>
  </w:style>
  <w:style w:type="character" w:customStyle="1" w:styleId="WW8Num80z8">
    <w:name w:val="WW8Num80z8"/>
    <w:rsid w:val="0026091F"/>
  </w:style>
  <w:style w:type="character" w:customStyle="1" w:styleId="WW8Num81z0">
    <w:name w:val="WW8Num81z0"/>
    <w:rsid w:val="0026091F"/>
    <w:rPr>
      <w:iCs/>
      <w:color w:val="auto"/>
      <w:sz w:val="24"/>
      <w:szCs w:val="24"/>
    </w:rPr>
  </w:style>
  <w:style w:type="character" w:customStyle="1" w:styleId="WW8Num81z1">
    <w:name w:val="WW8Num81z1"/>
    <w:rsid w:val="0026091F"/>
  </w:style>
  <w:style w:type="character" w:customStyle="1" w:styleId="WW8Num81z2">
    <w:name w:val="WW8Num81z2"/>
    <w:rsid w:val="0026091F"/>
  </w:style>
  <w:style w:type="character" w:customStyle="1" w:styleId="WW8Num81z3">
    <w:name w:val="WW8Num81z3"/>
    <w:rsid w:val="0026091F"/>
  </w:style>
  <w:style w:type="character" w:customStyle="1" w:styleId="WW8Num81z4">
    <w:name w:val="WW8Num81z4"/>
    <w:rsid w:val="0026091F"/>
  </w:style>
  <w:style w:type="character" w:customStyle="1" w:styleId="WW8Num81z5">
    <w:name w:val="WW8Num81z5"/>
    <w:rsid w:val="0026091F"/>
  </w:style>
  <w:style w:type="character" w:customStyle="1" w:styleId="WW8Num81z6">
    <w:name w:val="WW8Num81z6"/>
    <w:rsid w:val="0026091F"/>
  </w:style>
  <w:style w:type="character" w:customStyle="1" w:styleId="WW8Num81z7">
    <w:name w:val="WW8Num81z7"/>
    <w:rsid w:val="0026091F"/>
  </w:style>
  <w:style w:type="character" w:customStyle="1" w:styleId="WW8Num81z8">
    <w:name w:val="WW8Num81z8"/>
    <w:rsid w:val="0026091F"/>
  </w:style>
  <w:style w:type="character" w:customStyle="1" w:styleId="WW8Num82z0">
    <w:name w:val="WW8Num82z0"/>
    <w:rsid w:val="0026091F"/>
    <w:rPr>
      <w:color w:val="auto"/>
      <w:sz w:val="24"/>
      <w:szCs w:val="24"/>
    </w:rPr>
  </w:style>
  <w:style w:type="character" w:customStyle="1" w:styleId="WW8Num82z1">
    <w:name w:val="WW8Num82z1"/>
    <w:rsid w:val="0026091F"/>
  </w:style>
  <w:style w:type="character" w:customStyle="1" w:styleId="WW8Num82z2">
    <w:name w:val="WW8Num82z2"/>
    <w:rsid w:val="0026091F"/>
  </w:style>
  <w:style w:type="character" w:customStyle="1" w:styleId="WW8Num82z3">
    <w:name w:val="WW8Num82z3"/>
    <w:rsid w:val="0026091F"/>
  </w:style>
  <w:style w:type="character" w:customStyle="1" w:styleId="WW8Num82z4">
    <w:name w:val="WW8Num82z4"/>
    <w:rsid w:val="0026091F"/>
  </w:style>
  <w:style w:type="character" w:customStyle="1" w:styleId="WW8Num82z5">
    <w:name w:val="WW8Num82z5"/>
    <w:rsid w:val="0026091F"/>
  </w:style>
  <w:style w:type="character" w:customStyle="1" w:styleId="WW8Num82z6">
    <w:name w:val="WW8Num82z6"/>
    <w:rsid w:val="0026091F"/>
  </w:style>
  <w:style w:type="character" w:customStyle="1" w:styleId="WW8Num82z7">
    <w:name w:val="WW8Num82z7"/>
    <w:rsid w:val="0026091F"/>
  </w:style>
  <w:style w:type="character" w:customStyle="1" w:styleId="WW8Num82z8">
    <w:name w:val="WW8Num82z8"/>
    <w:rsid w:val="0026091F"/>
  </w:style>
  <w:style w:type="character" w:customStyle="1" w:styleId="5">
    <w:name w:val="Основной шрифт абзаца5"/>
    <w:rsid w:val="0026091F"/>
  </w:style>
  <w:style w:type="character" w:customStyle="1" w:styleId="WW8Num64z1">
    <w:name w:val="WW8Num64z1"/>
    <w:rsid w:val="0026091F"/>
  </w:style>
  <w:style w:type="character" w:customStyle="1" w:styleId="WW8Num64z2">
    <w:name w:val="WW8Num64z2"/>
    <w:rsid w:val="0026091F"/>
  </w:style>
  <w:style w:type="character" w:customStyle="1" w:styleId="WW8Num64z3">
    <w:name w:val="WW8Num64z3"/>
    <w:rsid w:val="0026091F"/>
  </w:style>
  <w:style w:type="character" w:customStyle="1" w:styleId="WW8Num64z4">
    <w:name w:val="WW8Num64z4"/>
    <w:rsid w:val="0026091F"/>
  </w:style>
  <w:style w:type="character" w:customStyle="1" w:styleId="WW8Num64z5">
    <w:name w:val="WW8Num64z5"/>
    <w:rsid w:val="0026091F"/>
  </w:style>
  <w:style w:type="character" w:customStyle="1" w:styleId="WW8Num64z6">
    <w:name w:val="WW8Num64z6"/>
    <w:rsid w:val="0026091F"/>
  </w:style>
  <w:style w:type="character" w:customStyle="1" w:styleId="WW8Num64z7">
    <w:name w:val="WW8Num64z7"/>
    <w:rsid w:val="0026091F"/>
  </w:style>
  <w:style w:type="character" w:customStyle="1" w:styleId="WW8Num64z8">
    <w:name w:val="WW8Num64z8"/>
    <w:rsid w:val="0026091F"/>
  </w:style>
  <w:style w:type="character" w:customStyle="1" w:styleId="WW8Num65z1">
    <w:name w:val="WW8Num65z1"/>
    <w:rsid w:val="0026091F"/>
  </w:style>
  <w:style w:type="character" w:customStyle="1" w:styleId="WW8Num65z2">
    <w:name w:val="WW8Num65z2"/>
    <w:rsid w:val="0026091F"/>
  </w:style>
  <w:style w:type="character" w:customStyle="1" w:styleId="WW8Num65z3">
    <w:name w:val="WW8Num65z3"/>
    <w:rsid w:val="0026091F"/>
  </w:style>
  <w:style w:type="character" w:customStyle="1" w:styleId="WW8Num65z4">
    <w:name w:val="WW8Num65z4"/>
    <w:rsid w:val="0026091F"/>
  </w:style>
  <w:style w:type="character" w:customStyle="1" w:styleId="WW8Num65z5">
    <w:name w:val="WW8Num65z5"/>
    <w:rsid w:val="0026091F"/>
  </w:style>
  <w:style w:type="character" w:customStyle="1" w:styleId="WW8Num65z6">
    <w:name w:val="WW8Num65z6"/>
    <w:rsid w:val="0026091F"/>
  </w:style>
  <w:style w:type="character" w:customStyle="1" w:styleId="WW8Num65z7">
    <w:name w:val="WW8Num65z7"/>
    <w:rsid w:val="0026091F"/>
  </w:style>
  <w:style w:type="character" w:customStyle="1" w:styleId="WW8Num65z8">
    <w:name w:val="WW8Num65z8"/>
    <w:rsid w:val="0026091F"/>
  </w:style>
  <w:style w:type="character" w:customStyle="1" w:styleId="WW8Num66z1">
    <w:name w:val="WW8Num66z1"/>
    <w:rsid w:val="0026091F"/>
  </w:style>
  <w:style w:type="character" w:customStyle="1" w:styleId="WW8Num66z2">
    <w:name w:val="WW8Num66z2"/>
    <w:rsid w:val="0026091F"/>
  </w:style>
  <w:style w:type="character" w:customStyle="1" w:styleId="WW8Num66z3">
    <w:name w:val="WW8Num66z3"/>
    <w:rsid w:val="0026091F"/>
  </w:style>
  <w:style w:type="character" w:customStyle="1" w:styleId="WW8Num66z4">
    <w:name w:val="WW8Num66z4"/>
    <w:rsid w:val="0026091F"/>
  </w:style>
  <w:style w:type="character" w:customStyle="1" w:styleId="WW8Num66z5">
    <w:name w:val="WW8Num66z5"/>
    <w:rsid w:val="0026091F"/>
  </w:style>
  <w:style w:type="character" w:customStyle="1" w:styleId="WW8Num66z6">
    <w:name w:val="WW8Num66z6"/>
    <w:rsid w:val="0026091F"/>
  </w:style>
  <w:style w:type="character" w:customStyle="1" w:styleId="WW8Num66z7">
    <w:name w:val="WW8Num66z7"/>
    <w:rsid w:val="0026091F"/>
  </w:style>
  <w:style w:type="character" w:customStyle="1" w:styleId="WW8Num66z8">
    <w:name w:val="WW8Num66z8"/>
    <w:rsid w:val="0026091F"/>
  </w:style>
  <w:style w:type="character" w:customStyle="1" w:styleId="WW8Num83z0">
    <w:name w:val="WW8Num83z0"/>
    <w:rsid w:val="0026091F"/>
    <w:rPr>
      <w:color w:val="auto"/>
      <w:sz w:val="24"/>
      <w:szCs w:val="24"/>
    </w:rPr>
  </w:style>
  <w:style w:type="character" w:customStyle="1" w:styleId="WW8Num83z1">
    <w:name w:val="WW8Num83z1"/>
    <w:rsid w:val="0026091F"/>
  </w:style>
  <w:style w:type="character" w:customStyle="1" w:styleId="WW8Num83z2">
    <w:name w:val="WW8Num83z2"/>
    <w:rsid w:val="0026091F"/>
  </w:style>
  <w:style w:type="character" w:customStyle="1" w:styleId="WW8Num83z3">
    <w:name w:val="WW8Num83z3"/>
    <w:rsid w:val="0026091F"/>
  </w:style>
  <w:style w:type="character" w:customStyle="1" w:styleId="WW8Num83z4">
    <w:name w:val="WW8Num83z4"/>
    <w:rsid w:val="0026091F"/>
  </w:style>
  <w:style w:type="character" w:customStyle="1" w:styleId="WW8Num83z5">
    <w:name w:val="WW8Num83z5"/>
    <w:rsid w:val="0026091F"/>
  </w:style>
  <w:style w:type="character" w:customStyle="1" w:styleId="WW8Num83z6">
    <w:name w:val="WW8Num83z6"/>
    <w:rsid w:val="0026091F"/>
  </w:style>
  <w:style w:type="character" w:customStyle="1" w:styleId="WW8Num83z7">
    <w:name w:val="WW8Num83z7"/>
    <w:rsid w:val="0026091F"/>
  </w:style>
  <w:style w:type="character" w:customStyle="1" w:styleId="WW8Num83z8">
    <w:name w:val="WW8Num83z8"/>
    <w:rsid w:val="0026091F"/>
  </w:style>
  <w:style w:type="character" w:customStyle="1" w:styleId="WW8Num84z0">
    <w:name w:val="WW8Num84z0"/>
    <w:rsid w:val="0026091F"/>
  </w:style>
  <w:style w:type="character" w:customStyle="1" w:styleId="WW8Num84z1">
    <w:name w:val="WW8Num84z1"/>
    <w:rsid w:val="0026091F"/>
  </w:style>
  <w:style w:type="character" w:customStyle="1" w:styleId="WW8Num84z2">
    <w:name w:val="WW8Num84z2"/>
    <w:rsid w:val="0026091F"/>
  </w:style>
  <w:style w:type="character" w:customStyle="1" w:styleId="WW8Num84z3">
    <w:name w:val="WW8Num84z3"/>
    <w:rsid w:val="0026091F"/>
  </w:style>
  <w:style w:type="character" w:customStyle="1" w:styleId="WW8Num84z4">
    <w:name w:val="WW8Num84z4"/>
    <w:rsid w:val="0026091F"/>
  </w:style>
  <w:style w:type="character" w:customStyle="1" w:styleId="WW8Num84z5">
    <w:name w:val="WW8Num84z5"/>
    <w:rsid w:val="0026091F"/>
  </w:style>
  <w:style w:type="character" w:customStyle="1" w:styleId="WW8Num84z6">
    <w:name w:val="WW8Num84z6"/>
    <w:rsid w:val="0026091F"/>
  </w:style>
  <w:style w:type="character" w:customStyle="1" w:styleId="WW8Num84z7">
    <w:name w:val="WW8Num84z7"/>
    <w:rsid w:val="0026091F"/>
  </w:style>
  <w:style w:type="character" w:customStyle="1" w:styleId="WW8Num84z8">
    <w:name w:val="WW8Num84z8"/>
    <w:rsid w:val="0026091F"/>
  </w:style>
  <w:style w:type="character" w:customStyle="1" w:styleId="WW8Num85z0">
    <w:name w:val="WW8Num85z0"/>
    <w:rsid w:val="0026091F"/>
    <w:rPr>
      <w:color w:val="auto"/>
      <w:sz w:val="24"/>
      <w:szCs w:val="24"/>
    </w:rPr>
  </w:style>
  <w:style w:type="character" w:customStyle="1" w:styleId="WW8Num85z1">
    <w:name w:val="WW8Num85z1"/>
    <w:rsid w:val="0026091F"/>
  </w:style>
  <w:style w:type="character" w:customStyle="1" w:styleId="WW8Num85z2">
    <w:name w:val="WW8Num85z2"/>
    <w:rsid w:val="0026091F"/>
  </w:style>
  <w:style w:type="character" w:customStyle="1" w:styleId="WW8Num85z3">
    <w:name w:val="WW8Num85z3"/>
    <w:rsid w:val="0026091F"/>
  </w:style>
  <w:style w:type="character" w:customStyle="1" w:styleId="WW8Num85z4">
    <w:name w:val="WW8Num85z4"/>
    <w:rsid w:val="0026091F"/>
  </w:style>
  <w:style w:type="character" w:customStyle="1" w:styleId="WW8Num85z5">
    <w:name w:val="WW8Num85z5"/>
    <w:rsid w:val="0026091F"/>
  </w:style>
  <w:style w:type="character" w:customStyle="1" w:styleId="WW8Num85z6">
    <w:name w:val="WW8Num85z6"/>
    <w:rsid w:val="0026091F"/>
  </w:style>
  <w:style w:type="character" w:customStyle="1" w:styleId="WW8Num85z7">
    <w:name w:val="WW8Num85z7"/>
    <w:rsid w:val="0026091F"/>
  </w:style>
  <w:style w:type="character" w:customStyle="1" w:styleId="WW8Num85z8">
    <w:name w:val="WW8Num85z8"/>
    <w:rsid w:val="0026091F"/>
  </w:style>
  <w:style w:type="character" w:customStyle="1" w:styleId="WW8Num67z1">
    <w:name w:val="WW8Num67z1"/>
    <w:rsid w:val="0026091F"/>
  </w:style>
  <w:style w:type="character" w:customStyle="1" w:styleId="WW8Num67z2">
    <w:name w:val="WW8Num67z2"/>
    <w:rsid w:val="0026091F"/>
  </w:style>
  <w:style w:type="character" w:customStyle="1" w:styleId="WW8Num67z3">
    <w:name w:val="WW8Num67z3"/>
    <w:rsid w:val="0026091F"/>
  </w:style>
  <w:style w:type="character" w:customStyle="1" w:styleId="WW8Num67z4">
    <w:name w:val="WW8Num67z4"/>
    <w:rsid w:val="0026091F"/>
  </w:style>
  <w:style w:type="character" w:customStyle="1" w:styleId="WW8Num67z5">
    <w:name w:val="WW8Num67z5"/>
    <w:rsid w:val="0026091F"/>
  </w:style>
  <w:style w:type="character" w:customStyle="1" w:styleId="WW8Num67z6">
    <w:name w:val="WW8Num67z6"/>
    <w:rsid w:val="0026091F"/>
  </w:style>
  <w:style w:type="character" w:customStyle="1" w:styleId="WW8Num67z7">
    <w:name w:val="WW8Num67z7"/>
    <w:rsid w:val="0026091F"/>
  </w:style>
  <w:style w:type="character" w:customStyle="1" w:styleId="WW8Num67z8">
    <w:name w:val="WW8Num67z8"/>
    <w:rsid w:val="0026091F"/>
  </w:style>
  <w:style w:type="character" w:customStyle="1" w:styleId="WW8Num68z1">
    <w:name w:val="WW8Num68z1"/>
    <w:rsid w:val="0026091F"/>
  </w:style>
  <w:style w:type="character" w:customStyle="1" w:styleId="WW8Num68z2">
    <w:name w:val="WW8Num68z2"/>
    <w:rsid w:val="0026091F"/>
  </w:style>
  <w:style w:type="character" w:customStyle="1" w:styleId="WW8Num68z3">
    <w:name w:val="WW8Num68z3"/>
    <w:rsid w:val="0026091F"/>
  </w:style>
  <w:style w:type="character" w:customStyle="1" w:styleId="WW8Num68z4">
    <w:name w:val="WW8Num68z4"/>
    <w:rsid w:val="0026091F"/>
  </w:style>
  <w:style w:type="character" w:customStyle="1" w:styleId="WW8Num68z5">
    <w:name w:val="WW8Num68z5"/>
    <w:rsid w:val="0026091F"/>
  </w:style>
  <w:style w:type="character" w:customStyle="1" w:styleId="WW8Num68z6">
    <w:name w:val="WW8Num68z6"/>
    <w:rsid w:val="0026091F"/>
  </w:style>
  <w:style w:type="character" w:customStyle="1" w:styleId="WW8Num68z7">
    <w:name w:val="WW8Num68z7"/>
    <w:rsid w:val="0026091F"/>
  </w:style>
  <w:style w:type="character" w:customStyle="1" w:styleId="WW8Num68z8">
    <w:name w:val="WW8Num68z8"/>
    <w:rsid w:val="0026091F"/>
  </w:style>
  <w:style w:type="character" w:customStyle="1" w:styleId="WW8Num86z0">
    <w:name w:val="WW8Num86z0"/>
    <w:rsid w:val="0026091F"/>
    <w:rPr>
      <w:color w:val="auto"/>
      <w:sz w:val="24"/>
      <w:szCs w:val="24"/>
    </w:rPr>
  </w:style>
  <w:style w:type="character" w:customStyle="1" w:styleId="WW8Num86z1">
    <w:name w:val="WW8Num86z1"/>
    <w:rsid w:val="0026091F"/>
  </w:style>
  <w:style w:type="character" w:customStyle="1" w:styleId="WW8Num86z2">
    <w:name w:val="WW8Num86z2"/>
    <w:rsid w:val="0026091F"/>
  </w:style>
  <w:style w:type="character" w:customStyle="1" w:styleId="WW8Num86z3">
    <w:name w:val="WW8Num86z3"/>
    <w:rsid w:val="0026091F"/>
  </w:style>
  <w:style w:type="character" w:customStyle="1" w:styleId="WW8Num86z4">
    <w:name w:val="WW8Num86z4"/>
    <w:rsid w:val="0026091F"/>
  </w:style>
  <w:style w:type="character" w:customStyle="1" w:styleId="WW8Num86z5">
    <w:name w:val="WW8Num86z5"/>
    <w:rsid w:val="0026091F"/>
  </w:style>
  <w:style w:type="character" w:customStyle="1" w:styleId="WW8Num86z6">
    <w:name w:val="WW8Num86z6"/>
    <w:rsid w:val="0026091F"/>
  </w:style>
  <w:style w:type="character" w:customStyle="1" w:styleId="WW8Num86z7">
    <w:name w:val="WW8Num86z7"/>
    <w:rsid w:val="0026091F"/>
  </w:style>
  <w:style w:type="character" w:customStyle="1" w:styleId="WW8Num86z8">
    <w:name w:val="WW8Num86z8"/>
    <w:rsid w:val="0026091F"/>
  </w:style>
  <w:style w:type="character" w:customStyle="1" w:styleId="WW8Num87z0">
    <w:name w:val="WW8Num87z0"/>
    <w:rsid w:val="0026091F"/>
  </w:style>
  <w:style w:type="character" w:customStyle="1" w:styleId="WW8Num87z1">
    <w:name w:val="WW8Num87z1"/>
    <w:rsid w:val="0026091F"/>
  </w:style>
  <w:style w:type="character" w:customStyle="1" w:styleId="WW8Num87z2">
    <w:name w:val="WW8Num87z2"/>
    <w:rsid w:val="0026091F"/>
  </w:style>
  <w:style w:type="character" w:customStyle="1" w:styleId="WW8Num87z3">
    <w:name w:val="WW8Num87z3"/>
    <w:rsid w:val="0026091F"/>
  </w:style>
  <w:style w:type="character" w:customStyle="1" w:styleId="WW8Num87z4">
    <w:name w:val="WW8Num87z4"/>
    <w:rsid w:val="0026091F"/>
  </w:style>
  <w:style w:type="character" w:customStyle="1" w:styleId="WW8Num87z5">
    <w:name w:val="WW8Num87z5"/>
    <w:rsid w:val="0026091F"/>
  </w:style>
  <w:style w:type="character" w:customStyle="1" w:styleId="WW8Num87z6">
    <w:name w:val="WW8Num87z6"/>
    <w:rsid w:val="0026091F"/>
  </w:style>
  <w:style w:type="character" w:customStyle="1" w:styleId="WW8Num87z7">
    <w:name w:val="WW8Num87z7"/>
    <w:rsid w:val="0026091F"/>
  </w:style>
  <w:style w:type="character" w:customStyle="1" w:styleId="WW8Num87z8">
    <w:name w:val="WW8Num87z8"/>
    <w:rsid w:val="0026091F"/>
  </w:style>
  <w:style w:type="character" w:customStyle="1" w:styleId="WW8Num88z0">
    <w:name w:val="WW8Num88z0"/>
    <w:rsid w:val="0026091F"/>
    <w:rPr>
      <w:color w:val="auto"/>
      <w:sz w:val="24"/>
      <w:szCs w:val="24"/>
    </w:rPr>
  </w:style>
  <w:style w:type="character" w:customStyle="1" w:styleId="WW8Num88z1">
    <w:name w:val="WW8Num88z1"/>
    <w:rsid w:val="0026091F"/>
  </w:style>
  <w:style w:type="character" w:customStyle="1" w:styleId="WW8Num88z2">
    <w:name w:val="WW8Num88z2"/>
    <w:rsid w:val="0026091F"/>
  </w:style>
  <w:style w:type="character" w:customStyle="1" w:styleId="WW8Num88z3">
    <w:name w:val="WW8Num88z3"/>
    <w:rsid w:val="0026091F"/>
  </w:style>
  <w:style w:type="character" w:customStyle="1" w:styleId="WW8Num88z4">
    <w:name w:val="WW8Num88z4"/>
    <w:rsid w:val="0026091F"/>
  </w:style>
  <w:style w:type="character" w:customStyle="1" w:styleId="WW8Num88z5">
    <w:name w:val="WW8Num88z5"/>
    <w:rsid w:val="0026091F"/>
  </w:style>
  <w:style w:type="character" w:customStyle="1" w:styleId="WW8Num88z6">
    <w:name w:val="WW8Num88z6"/>
    <w:rsid w:val="0026091F"/>
  </w:style>
  <w:style w:type="character" w:customStyle="1" w:styleId="WW8Num88z7">
    <w:name w:val="WW8Num88z7"/>
    <w:rsid w:val="0026091F"/>
  </w:style>
  <w:style w:type="character" w:customStyle="1" w:styleId="WW8Num88z8">
    <w:name w:val="WW8Num88z8"/>
    <w:rsid w:val="0026091F"/>
  </w:style>
  <w:style w:type="character" w:customStyle="1" w:styleId="40">
    <w:name w:val="Основной шрифт абзаца4"/>
    <w:rsid w:val="0026091F"/>
  </w:style>
  <w:style w:type="character" w:customStyle="1" w:styleId="WW8Num2z1">
    <w:name w:val="WW8Num2z1"/>
    <w:rsid w:val="0026091F"/>
  </w:style>
  <w:style w:type="character" w:customStyle="1" w:styleId="WW8Num2z2">
    <w:name w:val="WW8Num2z2"/>
    <w:rsid w:val="0026091F"/>
  </w:style>
  <w:style w:type="character" w:customStyle="1" w:styleId="WW8Num2z3">
    <w:name w:val="WW8Num2z3"/>
    <w:rsid w:val="0026091F"/>
  </w:style>
  <w:style w:type="character" w:customStyle="1" w:styleId="WW8Num2z4">
    <w:name w:val="WW8Num2z4"/>
    <w:rsid w:val="0026091F"/>
  </w:style>
  <w:style w:type="character" w:customStyle="1" w:styleId="WW8Num2z5">
    <w:name w:val="WW8Num2z5"/>
    <w:rsid w:val="0026091F"/>
  </w:style>
  <w:style w:type="character" w:customStyle="1" w:styleId="WW8Num2z6">
    <w:name w:val="WW8Num2z6"/>
    <w:rsid w:val="0026091F"/>
  </w:style>
  <w:style w:type="character" w:customStyle="1" w:styleId="WW8Num2z7">
    <w:name w:val="WW8Num2z7"/>
    <w:rsid w:val="0026091F"/>
  </w:style>
  <w:style w:type="character" w:customStyle="1" w:styleId="WW8Num2z8">
    <w:name w:val="WW8Num2z8"/>
    <w:rsid w:val="0026091F"/>
  </w:style>
  <w:style w:type="character" w:customStyle="1" w:styleId="WW8Num75z1">
    <w:name w:val="WW8Num75z1"/>
    <w:rsid w:val="0026091F"/>
  </w:style>
  <w:style w:type="character" w:customStyle="1" w:styleId="WW8Num75z2">
    <w:name w:val="WW8Num75z2"/>
    <w:rsid w:val="0026091F"/>
  </w:style>
  <w:style w:type="character" w:customStyle="1" w:styleId="WW8Num75z3">
    <w:name w:val="WW8Num75z3"/>
    <w:rsid w:val="0026091F"/>
  </w:style>
  <w:style w:type="character" w:customStyle="1" w:styleId="WW8Num75z4">
    <w:name w:val="WW8Num75z4"/>
    <w:rsid w:val="0026091F"/>
  </w:style>
  <w:style w:type="character" w:customStyle="1" w:styleId="WW8Num75z5">
    <w:name w:val="WW8Num75z5"/>
    <w:rsid w:val="0026091F"/>
  </w:style>
  <w:style w:type="character" w:customStyle="1" w:styleId="WW8Num75z6">
    <w:name w:val="WW8Num75z6"/>
    <w:rsid w:val="0026091F"/>
  </w:style>
  <w:style w:type="character" w:customStyle="1" w:styleId="WW8Num75z7">
    <w:name w:val="WW8Num75z7"/>
    <w:rsid w:val="0026091F"/>
  </w:style>
  <w:style w:type="character" w:customStyle="1" w:styleId="WW8Num75z8">
    <w:name w:val="WW8Num75z8"/>
    <w:rsid w:val="0026091F"/>
  </w:style>
  <w:style w:type="character" w:customStyle="1" w:styleId="WW8Num76z1">
    <w:name w:val="WW8Num76z1"/>
    <w:rsid w:val="0026091F"/>
  </w:style>
  <w:style w:type="character" w:customStyle="1" w:styleId="WW8Num76z2">
    <w:name w:val="WW8Num76z2"/>
    <w:rsid w:val="0026091F"/>
  </w:style>
  <w:style w:type="character" w:customStyle="1" w:styleId="WW8Num76z3">
    <w:name w:val="WW8Num76z3"/>
    <w:rsid w:val="0026091F"/>
  </w:style>
  <w:style w:type="character" w:customStyle="1" w:styleId="WW8Num76z4">
    <w:name w:val="WW8Num76z4"/>
    <w:rsid w:val="0026091F"/>
  </w:style>
  <w:style w:type="character" w:customStyle="1" w:styleId="WW8Num76z5">
    <w:name w:val="WW8Num76z5"/>
    <w:rsid w:val="0026091F"/>
  </w:style>
  <w:style w:type="character" w:customStyle="1" w:styleId="WW8Num76z6">
    <w:name w:val="WW8Num76z6"/>
    <w:rsid w:val="0026091F"/>
  </w:style>
  <w:style w:type="character" w:customStyle="1" w:styleId="WW8Num76z7">
    <w:name w:val="WW8Num76z7"/>
    <w:rsid w:val="0026091F"/>
  </w:style>
  <w:style w:type="character" w:customStyle="1" w:styleId="WW8Num76z8">
    <w:name w:val="WW8Num76z8"/>
    <w:rsid w:val="0026091F"/>
  </w:style>
  <w:style w:type="character" w:customStyle="1" w:styleId="WW8Num77z1">
    <w:name w:val="WW8Num77z1"/>
    <w:rsid w:val="0026091F"/>
  </w:style>
  <w:style w:type="character" w:customStyle="1" w:styleId="WW8Num77z2">
    <w:name w:val="WW8Num77z2"/>
    <w:rsid w:val="0026091F"/>
  </w:style>
  <w:style w:type="character" w:customStyle="1" w:styleId="WW8Num77z3">
    <w:name w:val="WW8Num77z3"/>
    <w:rsid w:val="0026091F"/>
  </w:style>
  <w:style w:type="character" w:customStyle="1" w:styleId="WW8Num77z4">
    <w:name w:val="WW8Num77z4"/>
    <w:rsid w:val="0026091F"/>
  </w:style>
  <w:style w:type="character" w:customStyle="1" w:styleId="WW8Num77z5">
    <w:name w:val="WW8Num77z5"/>
    <w:rsid w:val="0026091F"/>
  </w:style>
  <w:style w:type="character" w:customStyle="1" w:styleId="WW8Num77z6">
    <w:name w:val="WW8Num77z6"/>
    <w:rsid w:val="0026091F"/>
  </w:style>
  <w:style w:type="character" w:customStyle="1" w:styleId="WW8Num77z7">
    <w:name w:val="WW8Num77z7"/>
    <w:rsid w:val="0026091F"/>
  </w:style>
  <w:style w:type="character" w:customStyle="1" w:styleId="WW8Num77z8">
    <w:name w:val="WW8Num77z8"/>
    <w:rsid w:val="0026091F"/>
  </w:style>
  <w:style w:type="character" w:customStyle="1" w:styleId="WW8Num78z1">
    <w:name w:val="WW8Num78z1"/>
    <w:rsid w:val="0026091F"/>
  </w:style>
  <w:style w:type="character" w:customStyle="1" w:styleId="WW8Num78z2">
    <w:name w:val="WW8Num78z2"/>
    <w:rsid w:val="0026091F"/>
  </w:style>
  <w:style w:type="character" w:customStyle="1" w:styleId="WW8Num78z3">
    <w:name w:val="WW8Num78z3"/>
    <w:rsid w:val="0026091F"/>
  </w:style>
  <w:style w:type="character" w:customStyle="1" w:styleId="WW8Num78z4">
    <w:name w:val="WW8Num78z4"/>
    <w:rsid w:val="0026091F"/>
  </w:style>
  <w:style w:type="character" w:customStyle="1" w:styleId="WW8Num78z5">
    <w:name w:val="WW8Num78z5"/>
    <w:rsid w:val="0026091F"/>
  </w:style>
  <w:style w:type="character" w:customStyle="1" w:styleId="WW8Num78z6">
    <w:name w:val="WW8Num78z6"/>
    <w:rsid w:val="0026091F"/>
  </w:style>
  <w:style w:type="character" w:customStyle="1" w:styleId="WW8Num78z7">
    <w:name w:val="WW8Num78z7"/>
    <w:rsid w:val="0026091F"/>
  </w:style>
  <w:style w:type="character" w:customStyle="1" w:styleId="WW8Num78z8">
    <w:name w:val="WW8Num78z8"/>
    <w:rsid w:val="0026091F"/>
  </w:style>
  <w:style w:type="character" w:customStyle="1" w:styleId="WW8Num89z0">
    <w:name w:val="WW8Num89z0"/>
    <w:rsid w:val="0026091F"/>
  </w:style>
  <w:style w:type="character" w:customStyle="1" w:styleId="WW8Num90z0">
    <w:name w:val="WW8Num90z0"/>
    <w:rsid w:val="0026091F"/>
  </w:style>
  <w:style w:type="character" w:customStyle="1" w:styleId="WW8Num91z0">
    <w:name w:val="WW8Num91z0"/>
    <w:rsid w:val="0026091F"/>
    <w:rPr>
      <w:rFonts w:hint="default"/>
      <w:sz w:val="24"/>
    </w:rPr>
  </w:style>
  <w:style w:type="character" w:customStyle="1" w:styleId="WW8Num92z0">
    <w:name w:val="WW8Num92z0"/>
    <w:rsid w:val="0026091F"/>
    <w:rPr>
      <w:rFonts w:hint="default"/>
      <w:sz w:val="24"/>
    </w:rPr>
  </w:style>
  <w:style w:type="character" w:customStyle="1" w:styleId="WW8Num93z0">
    <w:name w:val="WW8Num93z0"/>
    <w:rsid w:val="0026091F"/>
    <w:rPr>
      <w:sz w:val="24"/>
      <w:szCs w:val="24"/>
    </w:rPr>
  </w:style>
  <w:style w:type="character" w:customStyle="1" w:styleId="WW8Num94z0">
    <w:name w:val="WW8Num94z0"/>
    <w:rsid w:val="0026091F"/>
    <w:rPr>
      <w:sz w:val="24"/>
      <w:szCs w:val="24"/>
    </w:rPr>
  </w:style>
  <w:style w:type="character" w:customStyle="1" w:styleId="WW8Num95z0">
    <w:name w:val="WW8Num95z0"/>
    <w:rsid w:val="0026091F"/>
  </w:style>
  <w:style w:type="character" w:customStyle="1" w:styleId="WW8Num96z0">
    <w:name w:val="WW8Num96z0"/>
    <w:rsid w:val="0026091F"/>
  </w:style>
  <w:style w:type="character" w:customStyle="1" w:styleId="WW8Num97z0">
    <w:name w:val="WW8Num97z0"/>
    <w:rsid w:val="0026091F"/>
    <w:rPr>
      <w:sz w:val="24"/>
      <w:szCs w:val="24"/>
    </w:rPr>
  </w:style>
  <w:style w:type="character" w:customStyle="1" w:styleId="WW8Num98z0">
    <w:name w:val="WW8Num98z0"/>
    <w:rsid w:val="0026091F"/>
  </w:style>
  <w:style w:type="character" w:customStyle="1" w:styleId="WW8Num99z0">
    <w:name w:val="WW8Num99z0"/>
    <w:rsid w:val="0026091F"/>
  </w:style>
  <w:style w:type="character" w:customStyle="1" w:styleId="WW8Num100z0">
    <w:name w:val="WW8Num100z0"/>
    <w:rsid w:val="0026091F"/>
    <w:rPr>
      <w:sz w:val="24"/>
      <w:szCs w:val="24"/>
    </w:rPr>
  </w:style>
  <w:style w:type="character" w:customStyle="1" w:styleId="WW8Num101z0">
    <w:name w:val="WW8Num101z0"/>
    <w:rsid w:val="0026091F"/>
    <w:rPr>
      <w:rFonts w:hint="default"/>
    </w:rPr>
  </w:style>
  <w:style w:type="character" w:customStyle="1" w:styleId="WW8Num102z0">
    <w:name w:val="WW8Num102z0"/>
    <w:rsid w:val="0026091F"/>
  </w:style>
  <w:style w:type="character" w:customStyle="1" w:styleId="WW8Num103z0">
    <w:name w:val="WW8Num103z0"/>
    <w:rsid w:val="0026091F"/>
    <w:rPr>
      <w:rFonts w:hint="default"/>
    </w:rPr>
  </w:style>
  <w:style w:type="character" w:customStyle="1" w:styleId="WW8Num104z0">
    <w:name w:val="WW8Num104z0"/>
    <w:rsid w:val="0026091F"/>
    <w:rPr>
      <w:rFonts w:hint="default"/>
    </w:rPr>
  </w:style>
  <w:style w:type="character" w:customStyle="1" w:styleId="WW8Num105z0">
    <w:name w:val="WW8Num105z0"/>
    <w:rsid w:val="0026091F"/>
    <w:rPr>
      <w:color w:val="auto"/>
      <w:sz w:val="24"/>
      <w:szCs w:val="24"/>
    </w:rPr>
  </w:style>
  <w:style w:type="character" w:customStyle="1" w:styleId="WW8Num105z1">
    <w:name w:val="WW8Num105z1"/>
    <w:rsid w:val="0026091F"/>
  </w:style>
  <w:style w:type="character" w:customStyle="1" w:styleId="WW8Num105z2">
    <w:name w:val="WW8Num105z2"/>
    <w:rsid w:val="0026091F"/>
  </w:style>
  <w:style w:type="character" w:customStyle="1" w:styleId="WW8Num105z3">
    <w:name w:val="WW8Num105z3"/>
    <w:rsid w:val="0026091F"/>
  </w:style>
  <w:style w:type="character" w:customStyle="1" w:styleId="WW8Num105z4">
    <w:name w:val="WW8Num105z4"/>
    <w:rsid w:val="0026091F"/>
  </w:style>
  <w:style w:type="character" w:customStyle="1" w:styleId="WW8Num105z5">
    <w:name w:val="WW8Num105z5"/>
    <w:rsid w:val="0026091F"/>
  </w:style>
  <w:style w:type="character" w:customStyle="1" w:styleId="WW8Num105z6">
    <w:name w:val="WW8Num105z6"/>
    <w:rsid w:val="0026091F"/>
  </w:style>
  <w:style w:type="character" w:customStyle="1" w:styleId="WW8Num105z7">
    <w:name w:val="WW8Num105z7"/>
    <w:rsid w:val="0026091F"/>
  </w:style>
  <w:style w:type="character" w:customStyle="1" w:styleId="WW8Num105z8">
    <w:name w:val="WW8Num105z8"/>
    <w:rsid w:val="0026091F"/>
  </w:style>
  <w:style w:type="character" w:customStyle="1" w:styleId="WW8Num106z0">
    <w:name w:val="WW8Num106z0"/>
    <w:rsid w:val="0026091F"/>
  </w:style>
  <w:style w:type="character" w:customStyle="1" w:styleId="WW8Num106z1">
    <w:name w:val="WW8Num106z1"/>
    <w:rsid w:val="0026091F"/>
  </w:style>
  <w:style w:type="character" w:customStyle="1" w:styleId="WW8Num106z2">
    <w:name w:val="WW8Num106z2"/>
    <w:rsid w:val="0026091F"/>
  </w:style>
  <w:style w:type="character" w:customStyle="1" w:styleId="WW8Num106z3">
    <w:name w:val="WW8Num106z3"/>
    <w:rsid w:val="0026091F"/>
  </w:style>
  <w:style w:type="character" w:customStyle="1" w:styleId="WW8Num106z4">
    <w:name w:val="WW8Num106z4"/>
    <w:rsid w:val="0026091F"/>
  </w:style>
  <w:style w:type="character" w:customStyle="1" w:styleId="WW8Num106z5">
    <w:name w:val="WW8Num106z5"/>
    <w:rsid w:val="0026091F"/>
  </w:style>
  <w:style w:type="character" w:customStyle="1" w:styleId="WW8Num106z6">
    <w:name w:val="WW8Num106z6"/>
    <w:rsid w:val="0026091F"/>
  </w:style>
  <w:style w:type="character" w:customStyle="1" w:styleId="WW8Num106z7">
    <w:name w:val="WW8Num106z7"/>
    <w:rsid w:val="0026091F"/>
  </w:style>
  <w:style w:type="character" w:customStyle="1" w:styleId="WW8Num106z8">
    <w:name w:val="WW8Num106z8"/>
    <w:rsid w:val="0026091F"/>
  </w:style>
  <w:style w:type="character" w:customStyle="1" w:styleId="WW8Num107z0">
    <w:name w:val="WW8Num107z0"/>
    <w:rsid w:val="0026091F"/>
    <w:rPr>
      <w:color w:val="auto"/>
      <w:sz w:val="24"/>
      <w:szCs w:val="24"/>
    </w:rPr>
  </w:style>
  <w:style w:type="character" w:customStyle="1" w:styleId="WW8Num107z1">
    <w:name w:val="WW8Num107z1"/>
    <w:rsid w:val="0026091F"/>
  </w:style>
  <w:style w:type="character" w:customStyle="1" w:styleId="WW8Num107z2">
    <w:name w:val="WW8Num107z2"/>
    <w:rsid w:val="0026091F"/>
  </w:style>
  <w:style w:type="character" w:customStyle="1" w:styleId="WW8Num107z3">
    <w:name w:val="WW8Num107z3"/>
    <w:rsid w:val="0026091F"/>
  </w:style>
  <w:style w:type="character" w:customStyle="1" w:styleId="WW8Num107z4">
    <w:name w:val="WW8Num107z4"/>
    <w:rsid w:val="0026091F"/>
  </w:style>
  <w:style w:type="character" w:customStyle="1" w:styleId="WW8Num107z5">
    <w:name w:val="WW8Num107z5"/>
    <w:rsid w:val="0026091F"/>
  </w:style>
  <w:style w:type="character" w:customStyle="1" w:styleId="WW8Num107z6">
    <w:name w:val="WW8Num107z6"/>
    <w:rsid w:val="0026091F"/>
  </w:style>
  <w:style w:type="character" w:customStyle="1" w:styleId="WW8Num107z7">
    <w:name w:val="WW8Num107z7"/>
    <w:rsid w:val="0026091F"/>
  </w:style>
  <w:style w:type="character" w:customStyle="1" w:styleId="WW8Num107z8">
    <w:name w:val="WW8Num107z8"/>
    <w:rsid w:val="0026091F"/>
  </w:style>
  <w:style w:type="character" w:customStyle="1" w:styleId="32">
    <w:name w:val="Основной шрифт абзаца3"/>
    <w:rsid w:val="0026091F"/>
  </w:style>
  <w:style w:type="character" w:customStyle="1" w:styleId="WW8Num74z1">
    <w:name w:val="WW8Num74z1"/>
    <w:rsid w:val="0026091F"/>
  </w:style>
  <w:style w:type="character" w:customStyle="1" w:styleId="WW8Num74z2">
    <w:name w:val="WW8Num74z2"/>
    <w:rsid w:val="0026091F"/>
  </w:style>
  <w:style w:type="character" w:customStyle="1" w:styleId="WW8Num74z3">
    <w:name w:val="WW8Num74z3"/>
    <w:rsid w:val="0026091F"/>
  </w:style>
  <w:style w:type="character" w:customStyle="1" w:styleId="WW8Num74z4">
    <w:name w:val="WW8Num74z4"/>
    <w:rsid w:val="0026091F"/>
  </w:style>
  <w:style w:type="character" w:customStyle="1" w:styleId="WW8Num74z5">
    <w:name w:val="WW8Num74z5"/>
    <w:rsid w:val="0026091F"/>
  </w:style>
  <w:style w:type="character" w:customStyle="1" w:styleId="WW8Num74z6">
    <w:name w:val="WW8Num74z6"/>
    <w:rsid w:val="0026091F"/>
  </w:style>
  <w:style w:type="character" w:customStyle="1" w:styleId="WW8Num74z7">
    <w:name w:val="WW8Num74z7"/>
    <w:rsid w:val="0026091F"/>
  </w:style>
  <w:style w:type="character" w:customStyle="1" w:styleId="WW8Num74z8">
    <w:name w:val="WW8Num74z8"/>
    <w:rsid w:val="0026091F"/>
  </w:style>
  <w:style w:type="character" w:customStyle="1" w:styleId="WW8Num29z2">
    <w:name w:val="WW8Num29z2"/>
    <w:rsid w:val="0026091F"/>
  </w:style>
  <w:style w:type="character" w:customStyle="1" w:styleId="WW8Num29z3">
    <w:name w:val="WW8Num29z3"/>
    <w:rsid w:val="0026091F"/>
  </w:style>
  <w:style w:type="character" w:customStyle="1" w:styleId="WW8Num29z4">
    <w:name w:val="WW8Num29z4"/>
    <w:rsid w:val="0026091F"/>
  </w:style>
  <w:style w:type="character" w:customStyle="1" w:styleId="WW8Num29z5">
    <w:name w:val="WW8Num29z5"/>
    <w:rsid w:val="0026091F"/>
  </w:style>
  <w:style w:type="character" w:customStyle="1" w:styleId="WW8Num29z6">
    <w:name w:val="WW8Num29z6"/>
    <w:rsid w:val="0026091F"/>
  </w:style>
  <w:style w:type="character" w:customStyle="1" w:styleId="WW8Num29z7">
    <w:name w:val="WW8Num29z7"/>
    <w:rsid w:val="0026091F"/>
  </w:style>
  <w:style w:type="character" w:customStyle="1" w:styleId="WW8Num29z8">
    <w:name w:val="WW8Num29z8"/>
    <w:rsid w:val="0026091F"/>
  </w:style>
  <w:style w:type="character" w:customStyle="1" w:styleId="WW8Num108z0">
    <w:name w:val="WW8Num108z0"/>
    <w:rsid w:val="0026091F"/>
    <w:rPr>
      <w:rFonts w:hint="default"/>
    </w:rPr>
  </w:style>
  <w:style w:type="character" w:customStyle="1" w:styleId="WW8Num109z0">
    <w:name w:val="WW8Num109z0"/>
    <w:rsid w:val="0026091F"/>
    <w:rPr>
      <w:rFonts w:hint="default"/>
      <w:b w:val="0"/>
    </w:rPr>
  </w:style>
  <w:style w:type="character" w:customStyle="1" w:styleId="WW8Num110z0">
    <w:name w:val="WW8Num110z0"/>
    <w:rsid w:val="0026091F"/>
    <w:rPr>
      <w:b w:val="0"/>
      <w:bCs/>
    </w:rPr>
  </w:style>
  <w:style w:type="character" w:customStyle="1" w:styleId="WW8Num111z0">
    <w:name w:val="WW8Num111z0"/>
    <w:rsid w:val="0026091F"/>
  </w:style>
  <w:style w:type="character" w:customStyle="1" w:styleId="WW8Num112z0">
    <w:name w:val="WW8Num112z0"/>
    <w:rsid w:val="0026091F"/>
  </w:style>
  <w:style w:type="character" w:customStyle="1" w:styleId="WW8Num113z0">
    <w:name w:val="WW8Num113z0"/>
    <w:rsid w:val="0026091F"/>
  </w:style>
  <w:style w:type="character" w:customStyle="1" w:styleId="WW8Num114z0">
    <w:name w:val="WW8Num114z0"/>
    <w:rsid w:val="0026091F"/>
  </w:style>
  <w:style w:type="character" w:customStyle="1" w:styleId="WW8Num115z0">
    <w:name w:val="WW8Num115z0"/>
    <w:rsid w:val="0026091F"/>
    <w:rPr>
      <w:sz w:val="24"/>
      <w:szCs w:val="24"/>
    </w:rPr>
  </w:style>
  <w:style w:type="character" w:customStyle="1" w:styleId="WW8Num116z0">
    <w:name w:val="WW8Num116z0"/>
    <w:rsid w:val="0026091F"/>
  </w:style>
  <w:style w:type="character" w:customStyle="1" w:styleId="WW8Num117z0">
    <w:name w:val="WW8Num117z0"/>
    <w:rsid w:val="0026091F"/>
    <w:rPr>
      <w:sz w:val="24"/>
      <w:szCs w:val="24"/>
    </w:rPr>
  </w:style>
  <w:style w:type="character" w:customStyle="1" w:styleId="WW8Num118z0">
    <w:name w:val="WW8Num118z0"/>
    <w:rsid w:val="0026091F"/>
    <w:rPr>
      <w:rFonts w:ascii="Symbol" w:hAnsi="Symbol" w:cs="Symbol" w:hint="default"/>
    </w:rPr>
  </w:style>
  <w:style w:type="character" w:customStyle="1" w:styleId="WW8Num119z0">
    <w:name w:val="WW8Num119z0"/>
    <w:rsid w:val="0026091F"/>
  </w:style>
  <w:style w:type="character" w:customStyle="1" w:styleId="WW8Num120z0">
    <w:name w:val="WW8Num120z0"/>
    <w:rsid w:val="0026091F"/>
  </w:style>
  <w:style w:type="character" w:customStyle="1" w:styleId="WW8Num121z0">
    <w:name w:val="WW8Num121z0"/>
    <w:rsid w:val="0026091F"/>
  </w:style>
  <w:style w:type="character" w:customStyle="1" w:styleId="WW8Num122z0">
    <w:name w:val="WW8Num122z0"/>
    <w:rsid w:val="0026091F"/>
    <w:rPr>
      <w:rFonts w:hint="default"/>
    </w:rPr>
  </w:style>
  <w:style w:type="character" w:customStyle="1" w:styleId="WW8Num122z1">
    <w:name w:val="WW8Num122z1"/>
    <w:rsid w:val="0026091F"/>
  </w:style>
  <w:style w:type="character" w:customStyle="1" w:styleId="WW8Num122z2">
    <w:name w:val="WW8Num122z2"/>
    <w:rsid w:val="0026091F"/>
  </w:style>
  <w:style w:type="character" w:customStyle="1" w:styleId="WW8Num122z3">
    <w:name w:val="WW8Num122z3"/>
    <w:rsid w:val="0026091F"/>
  </w:style>
  <w:style w:type="character" w:customStyle="1" w:styleId="WW8Num122z4">
    <w:name w:val="WW8Num122z4"/>
    <w:rsid w:val="0026091F"/>
  </w:style>
  <w:style w:type="character" w:customStyle="1" w:styleId="WW8Num122z5">
    <w:name w:val="WW8Num122z5"/>
    <w:rsid w:val="0026091F"/>
  </w:style>
  <w:style w:type="character" w:customStyle="1" w:styleId="WW8Num122z6">
    <w:name w:val="WW8Num122z6"/>
    <w:rsid w:val="0026091F"/>
  </w:style>
  <w:style w:type="character" w:customStyle="1" w:styleId="WW8Num122z7">
    <w:name w:val="WW8Num122z7"/>
    <w:rsid w:val="0026091F"/>
  </w:style>
  <w:style w:type="character" w:customStyle="1" w:styleId="WW8Num122z8">
    <w:name w:val="WW8Num122z8"/>
    <w:rsid w:val="0026091F"/>
  </w:style>
  <w:style w:type="character" w:customStyle="1" w:styleId="WW8Num123z0">
    <w:name w:val="WW8Num123z0"/>
    <w:rsid w:val="0026091F"/>
  </w:style>
  <w:style w:type="character" w:customStyle="1" w:styleId="WW8Num123z1">
    <w:name w:val="WW8Num123z1"/>
    <w:rsid w:val="0026091F"/>
  </w:style>
  <w:style w:type="character" w:customStyle="1" w:styleId="WW8Num123z2">
    <w:name w:val="WW8Num123z2"/>
    <w:rsid w:val="0026091F"/>
  </w:style>
  <w:style w:type="character" w:customStyle="1" w:styleId="WW8Num123z3">
    <w:name w:val="WW8Num123z3"/>
    <w:rsid w:val="0026091F"/>
  </w:style>
  <w:style w:type="character" w:customStyle="1" w:styleId="WW8Num123z4">
    <w:name w:val="WW8Num123z4"/>
    <w:rsid w:val="0026091F"/>
  </w:style>
  <w:style w:type="character" w:customStyle="1" w:styleId="WW8Num123z5">
    <w:name w:val="WW8Num123z5"/>
    <w:rsid w:val="0026091F"/>
  </w:style>
  <w:style w:type="character" w:customStyle="1" w:styleId="WW8Num123z6">
    <w:name w:val="WW8Num123z6"/>
    <w:rsid w:val="0026091F"/>
  </w:style>
  <w:style w:type="character" w:customStyle="1" w:styleId="WW8Num123z7">
    <w:name w:val="WW8Num123z7"/>
    <w:rsid w:val="0026091F"/>
  </w:style>
  <w:style w:type="character" w:customStyle="1" w:styleId="WW8Num123z8">
    <w:name w:val="WW8Num123z8"/>
    <w:rsid w:val="0026091F"/>
  </w:style>
  <w:style w:type="character" w:customStyle="1" w:styleId="WW8Num124z0">
    <w:name w:val="WW8Num124z0"/>
    <w:rsid w:val="0026091F"/>
  </w:style>
  <w:style w:type="character" w:customStyle="1" w:styleId="WW8Num124z1">
    <w:name w:val="WW8Num124z1"/>
    <w:rsid w:val="0026091F"/>
  </w:style>
  <w:style w:type="character" w:customStyle="1" w:styleId="WW8Num124z2">
    <w:name w:val="WW8Num124z2"/>
    <w:rsid w:val="0026091F"/>
  </w:style>
  <w:style w:type="character" w:customStyle="1" w:styleId="WW8Num124z3">
    <w:name w:val="WW8Num124z3"/>
    <w:rsid w:val="0026091F"/>
  </w:style>
  <w:style w:type="character" w:customStyle="1" w:styleId="WW8Num124z4">
    <w:name w:val="WW8Num124z4"/>
    <w:rsid w:val="0026091F"/>
  </w:style>
  <w:style w:type="character" w:customStyle="1" w:styleId="WW8Num124z5">
    <w:name w:val="WW8Num124z5"/>
    <w:rsid w:val="0026091F"/>
  </w:style>
  <w:style w:type="character" w:customStyle="1" w:styleId="WW8Num124z6">
    <w:name w:val="WW8Num124z6"/>
    <w:rsid w:val="0026091F"/>
  </w:style>
  <w:style w:type="character" w:customStyle="1" w:styleId="WW8Num124z7">
    <w:name w:val="WW8Num124z7"/>
    <w:rsid w:val="0026091F"/>
  </w:style>
  <w:style w:type="character" w:customStyle="1" w:styleId="WW8Num124z8">
    <w:name w:val="WW8Num124z8"/>
    <w:rsid w:val="0026091F"/>
  </w:style>
  <w:style w:type="character" w:customStyle="1" w:styleId="WW8Num125z0">
    <w:name w:val="WW8Num125z0"/>
    <w:rsid w:val="0026091F"/>
  </w:style>
  <w:style w:type="character" w:customStyle="1" w:styleId="WW8Num125z1">
    <w:name w:val="WW8Num125z1"/>
    <w:rsid w:val="0026091F"/>
  </w:style>
  <w:style w:type="character" w:customStyle="1" w:styleId="WW8Num125z2">
    <w:name w:val="WW8Num125z2"/>
    <w:rsid w:val="0026091F"/>
  </w:style>
  <w:style w:type="character" w:customStyle="1" w:styleId="WW8Num125z3">
    <w:name w:val="WW8Num125z3"/>
    <w:rsid w:val="0026091F"/>
  </w:style>
  <w:style w:type="character" w:customStyle="1" w:styleId="WW8Num125z4">
    <w:name w:val="WW8Num125z4"/>
    <w:rsid w:val="0026091F"/>
  </w:style>
  <w:style w:type="character" w:customStyle="1" w:styleId="WW8Num125z5">
    <w:name w:val="WW8Num125z5"/>
    <w:rsid w:val="0026091F"/>
  </w:style>
  <w:style w:type="character" w:customStyle="1" w:styleId="WW8Num125z6">
    <w:name w:val="WW8Num125z6"/>
    <w:rsid w:val="0026091F"/>
  </w:style>
  <w:style w:type="character" w:customStyle="1" w:styleId="WW8Num125z7">
    <w:name w:val="WW8Num125z7"/>
    <w:rsid w:val="0026091F"/>
  </w:style>
  <w:style w:type="character" w:customStyle="1" w:styleId="WW8Num125z8">
    <w:name w:val="WW8Num125z8"/>
    <w:rsid w:val="0026091F"/>
  </w:style>
  <w:style w:type="character" w:customStyle="1" w:styleId="WW8Num126z0">
    <w:name w:val="WW8Num126z0"/>
    <w:rsid w:val="0026091F"/>
    <w:rPr>
      <w:rFonts w:hint="default"/>
      <w:sz w:val="24"/>
    </w:rPr>
  </w:style>
  <w:style w:type="character" w:customStyle="1" w:styleId="WW8Num126z1">
    <w:name w:val="WW8Num126z1"/>
    <w:rsid w:val="0026091F"/>
  </w:style>
  <w:style w:type="character" w:customStyle="1" w:styleId="WW8Num126z2">
    <w:name w:val="WW8Num126z2"/>
    <w:rsid w:val="0026091F"/>
  </w:style>
  <w:style w:type="character" w:customStyle="1" w:styleId="WW8Num126z3">
    <w:name w:val="WW8Num126z3"/>
    <w:rsid w:val="0026091F"/>
  </w:style>
  <w:style w:type="character" w:customStyle="1" w:styleId="WW8Num126z4">
    <w:name w:val="WW8Num126z4"/>
    <w:rsid w:val="0026091F"/>
  </w:style>
  <w:style w:type="character" w:customStyle="1" w:styleId="WW8Num126z5">
    <w:name w:val="WW8Num126z5"/>
    <w:rsid w:val="0026091F"/>
  </w:style>
  <w:style w:type="character" w:customStyle="1" w:styleId="WW8Num126z6">
    <w:name w:val="WW8Num126z6"/>
    <w:rsid w:val="0026091F"/>
  </w:style>
  <w:style w:type="character" w:customStyle="1" w:styleId="WW8Num126z7">
    <w:name w:val="WW8Num126z7"/>
    <w:rsid w:val="0026091F"/>
  </w:style>
  <w:style w:type="character" w:customStyle="1" w:styleId="WW8Num126z8">
    <w:name w:val="WW8Num126z8"/>
    <w:rsid w:val="0026091F"/>
  </w:style>
  <w:style w:type="character" w:customStyle="1" w:styleId="WW8Num127z0">
    <w:name w:val="WW8Num127z0"/>
    <w:rsid w:val="0026091F"/>
    <w:rPr>
      <w:rFonts w:hint="default"/>
      <w:sz w:val="24"/>
    </w:rPr>
  </w:style>
  <w:style w:type="character" w:customStyle="1" w:styleId="WW8Num127z1">
    <w:name w:val="WW8Num127z1"/>
    <w:rsid w:val="0026091F"/>
  </w:style>
  <w:style w:type="character" w:customStyle="1" w:styleId="WW8Num127z2">
    <w:name w:val="WW8Num127z2"/>
    <w:rsid w:val="0026091F"/>
  </w:style>
  <w:style w:type="character" w:customStyle="1" w:styleId="WW8Num127z3">
    <w:name w:val="WW8Num127z3"/>
    <w:rsid w:val="0026091F"/>
  </w:style>
  <w:style w:type="character" w:customStyle="1" w:styleId="WW8Num127z4">
    <w:name w:val="WW8Num127z4"/>
    <w:rsid w:val="0026091F"/>
  </w:style>
  <w:style w:type="character" w:customStyle="1" w:styleId="WW8Num127z5">
    <w:name w:val="WW8Num127z5"/>
    <w:rsid w:val="0026091F"/>
  </w:style>
  <w:style w:type="character" w:customStyle="1" w:styleId="WW8Num127z6">
    <w:name w:val="WW8Num127z6"/>
    <w:rsid w:val="0026091F"/>
  </w:style>
  <w:style w:type="character" w:customStyle="1" w:styleId="WW8Num127z7">
    <w:name w:val="WW8Num127z7"/>
    <w:rsid w:val="0026091F"/>
  </w:style>
  <w:style w:type="character" w:customStyle="1" w:styleId="WW8Num127z8">
    <w:name w:val="WW8Num127z8"/>
    <w:rsid w:val="0026091F"/>
  </w:style>
  <w:style w:type="character" w:customStyle="1" w:styleId="WW8Num128z0">
    <w:name w:val="WW8Num128z0"/>
    <w:rsid w:val="0026091F"/>
  </w:style>
  <w:style w:type="character" w:customStyle="1" w:styleId="WW8Num128z1">
    <w:name w:val="WW8Num128z1"/>
    <w:rsid w:val="0026091F"/>
  </w:style>
  <w:style w:type="character" w:customStyle="1" w:styleId="WW8Num128z2">
    <w:name w:val="WW8Num128z2"/>
    <w:rsid w:val="0026091F"/>
  </w:style>
  <w:style w:type="character" w:customStyle="1" w:styleId="WW8Num128z3">
    <w:name w:val="WW8Num128z3"/>
    <w:rsid w:val="0026091F"/>
  </w:style>
  <w:style w:type="character" w:customStyle="1" w:styleId="WW8Num128z4">
    <w:name w:val="WW8Num128z4"/>
    <w:rsid w:val="0026091F"/>
  </w:style>
  <w:style w:type="character" w:customStyle="1" w:styleId="WW8Num128z5">
    <w:name w:val="WW8Num128z5"/>
    <w:rsid w:val="0026091F"/>
  </w:style>
  <w:style w:type="character" w:customStyle="1" w:styleId="WW8Num128z6">
    <w:name w:val="WW8Num128z6"/>
    <w:rsid w:val="0026091F"/>
  </w:style>
  <w:style w:type="character" w:customStyle="1" w:styleId="WW8Num128z7">
    <w:name w:val="WW8Num128z7"/>
    <w:rsid w:val="0026091F"/>
  </w:style>
  <w:style w:type="character" w:customStyle="1" w:styleId="WW8Num128z8">
    <w:name w:val="WW8Num128z8"/>
    <w:rsid w:val="0026091F"/>
  </w:style>
  <w:style w:type="character" w:customStyle="1" w:styleId="WW8Num129z0">
    <w:name w:val="WW8Num129z0"/>
    <w:rsid w:val="0026091F"/>
  </w:style>
  <w:style w:type="character" w:customStyle="1" w:styleId="WW8Num129z1">
    <w:name w:val="WW8Num129z1"/>
    <w:rsid w:val="0026091F"/>
  </w:style>
  <w:style w:type="character" w:customStyle="1" w:styleId="WW8Num129z2">
    <w:name w:val="WW8Num129z2"/>
    <w:rsid w:val="0026091F"/>
  </w:style>
  <w:style w:type="character" w:customStyle="1" w:styleId="WW8Num129z3">
    <w:name w:val="WW8Num129z3"/>
    <w:rsid w:val="0026091F"/>
  </w:style>
  <w:style w:type="character" w:customStyle="1" w:styleId="WW8Num129z4">
    <w:name w:val="WW8Num129z4"/>
    <w:rsid w:val="0026091F"/>
  </w:style>
  <w:style w:type="character" w:customStyle="1" w:styleId="WW8Num129z5">
    <w:name w:val="WW8Num129z5"/>
    <w:rsid w:val="0026091F"/>
  </w:style>
  <w:style w:type="character" w:customStyle="1" w:styleId="WW8Num129z6">
    <w:name w:val="WW8Num129z6"/>
    <w:rsid w:val="0026091F"/>
  </w:style>
  <w:style w:type="character" w:customStyle="1" w:styleId="WW8Num129z7">
    <w:name w:val="WW8Num129z7"/>
    <w:rsid w:val="0026091F"/>
  </w:style>
  <w:style w:type="character" w:customStyle="1" w:styleId="WW8Num129z8">
    <w:name w:val="WW8Num129z8"/>
    <w:rsid w:val="0026091F"/>
  </w:style>
  <w:style w:type="character" w:customStyle="1" w:styleId="WW8Num130z0">
    <w:name w:val="WW8Num130z0"/>
    <w:rsid w:val="0026091F"/>
  </w:style>
  <w:style w:type="character" w:customStyle="1" w:styleId="WW8Num130z1">
    <w:name w:val="WW8Num130z1"/>
    <w:rsid w:val="0026091F"/>
  </w:style>
  <w:style w:type="character" w:customStyle="1" w:styleId="WW8Num130z2">
    <w:name w:val="WW8Num130z2"/>
    <w:rsid w:val="0026091F"/>
  </w:style>
  <w:style w:type="character" w:customStyle="1" w:styleId="WW8Num130z3">
    <w:name w:val="WW8Num130z3"/>
    <w:rsid w:val="0026091F"/>
  </w:style>
  <w:style w:type="character" w:customStyle="1" w:styleId="WW8Num130z4">
    <w:name w:val="WW8Num130z4"/>
    <w:rsid w:val="0026091F"/>
  </w:style>
  <w:style w:type="character" w:customStyle="1" w:styleId="WW8Num130z5">
    <w:name w:val="WW8Num130z5"/>
    <w:rsid w:val="0026091F"/>
  </w:style>
  <w:style w:type="character" w:customStyle="1" w:styleId="WW8Num130z6">
    <w:name w:val="WW8Num130z6"/>
    <w:rsid w:val="0026091F"/>
  </w:style>
  <w:style w:type="character" w:customStyle="1" w:styleId="WW8Num130z7">
    <w:name w:val="WW8Num130z7"/>
    <w:rsid w:val="0026091F"/>
  </w:style>
  <w:style w:type="character" w:customStyle="1" w:styleId="WW8Num130z8">
    <w:name w:val="WW8Num130z8"/>
    <w:rsid w:val="0026091F"/>
  </w:style>
  <w:style w:type="character" w:customStyle="1" w:styleId="WW8Num131z0">
    <w:name w:val="WW8Num131z0"/>
    <w:rsid w:val="0026091F"/>
    <w:rPr>
      <w:rFonts w:hint="default"/>
    </w:rPr>
  </w:style>
  <w:style w:type="character" w:customStyle="1" w:styleId="WW8Num131z1">
    <w:name w:val="WW8Num131z1"/>
    <w:rsid w:val="0026091F"/>
  </w:style>
  <w:style w:type="character" w:customStyle="1" w:styleId="WW8Num131z2">
    <w:name w:val="WW8Num131z2"/>
    <w:rsid w:val="0026091F"/>
  </w:style>
  <w:style w:type="character" w:customStyle="1" w:styleId="WW8Num131z3">
    <w:name w:val="WW8Num131z3"/>
    <w:rsid w:val="0026091F"/>
  </w:style>
  <w:style w:type="character" w:customStyle="1" w:styleId="WW8Num131z4">
    <w:name w:val="WW8Num131z4"/>
    <w:rsid w:val="0026091F"/>
  </w:style>
  <w:style w:type="character" w:customStyle="1" w:styleId="WW8Num131z5">
    <w:name w:val="WW8Num131z5"/>
    <w:rsid w:val="0026091F"/>
  </w:style>
  <w:style w:type="character" w:customStyle="1" w:styleId="WW8Num131z6">
    <w:name w:val="WW8Num131z6"/>
    <w:rsid w:val="0026091F"/>
  </w:style>
  <w:style w:type="character" w:customStyle="1" w:styleId="WW8Num131z7">
    <w:name w:val="WW8Num131z7"/>
    <w:rsid w:val="0026091F"/>
  </w:style>
  <w:style w:type="character" w:customStyle="1" w:styleId="WW8Num131z8">
    <w:name w:val="WW8Num131z8"/>
    <w:rsid w:val="0026091F"/>
  </w:style>
  <w:style w:type="character" w:customStyle="1" w:styleId="WW8Num132z0">
    <w:name w:val="WW8Num132z0"/>
    <w:rsid w:val="0026091F"/>
  </w:style>
  <w:style w:type="character" w:customStyle="1" w:styleId="WW8Num132z1">
    <w:name w:val="WW8Num132z1"/>
    <w:rsid w:val="0026091F"/>
  </w:style>
  <w:style w:type="character" w:customStyle="1" w:styleId="WW8Num132z2">
    <w:name w:val="WW8Num132z2"/>
    <w:rsid w:val="0026091F"/>
  </w:style>
  <w:style w:type="character" w:customStyle="1" w:styleId="WW8Num132z3">
    <w:name w:val="WW8Num132z3"/>
    <w:rsid w:val="0026091F"/>
  </w:style>
  <w:style w:type="character" w:customStyle="1" w:styleId="WW8Num132z4">
    <w:name w:val="WW8Num132z4"/>
    <w:rsid w:val="0026091F"/>
  </w:style>
  <w:style w:type="character" w:customStyle="1" w:styleId="WW8Num132z5">
    <w:name w:val="WW8Num132z5"/>
    <w:rsid w:val="0026091F"/>
  </w:style>
  <w:style w:type="character" w:customStyle="1" w:styleId="WW8Num132z6">
    <w:name w:val="WW8Num132z6"/>
    <w:rsid w:val="0026091F"/>
  </w:style>
  <w:style w:type="character" w:customStyle="1" w:styleId="WW8Num132z7">
    <w:name w:val="WW8Num132z7"/>
    <w:rsid w:val="0026091F"/>
  </w:style>
  <w:style w:type="character" w:customStyle="1" w:styleId="WW8Num132z8">
    <w:name w:val="WW8Num132z8"/>
    <w:rsid w:val="0026091F"/>
  </w:style>
  <w:style w:type="character" w:customStyle="1" w:styleId="WW8Num133z0">
    <w:name w:val="WW8Num133z0"/>
    <w:rsid w:val="0026091F"/>
    <w:rPr>
      <w:sz w:val="24"/>
      <w:szCs w:val="24"/>
    </w:rPr>
  </w:style>
  <w:style w:type="character" w:customStyle="1" w:styleId="WW8Num133z1">
    <w:name w:val="WW8Num133z1"/>
    <w:rsid w:val="0026091F"/>
  </w:style>
  <w:style w:type="character" w:customStyle="1" w:styleId="WW8Num133z2">
    <w:name w:val="WW8Num133z2"/>
    <w:rsid w:val="0026091F"/>
  </w:style>
  <w:style w:type="character" w:customStyle="1" w:styleId="WW8Num133z3">
    <w:name w:val="WW8Num133z3"/>
    <w:rsid w:val="0026091F"/>
  </w:style>
  <w:style w:type="character" w:customStyle="1" w:styleId="WW8Num133z4">
    <w:name w:val="WW8Num133z4"/>
    <w:rsid w:val="0026091F"/>
  </w:style>
  <w:style w:type="character" w:customStyle="1" w:styleId="WW8Num133z5">
    <w:name w:val="WW8Num133z5"/>
    <w:rsid w:val="0026091F"/>
  </w:style>
  <w:style w:type="character" w:customStyle="1" w:styleId="WW8Num133z6">
    <w:name w:val="WW8Num133z6"/>
    <w:rsid w:val="0026091F"/>
  </w:style>
  <w:style w:type="character" w:customStyle="1" w:styleId="WW8Num133z7">
    <w:name w:val="WW8Num133z7"/>
    <w:rsid w:val="0026091F"/>
  </w:style>
  <w:style w:type="character" w:customStyle="1" w:styleId="WW8Num133z8">
    <w:name w:val="WW8Num133z8"/>
    <w:rsid w:val="0026091F"/>
  </w:style>
  <w:style w:type="character" w:customStyle="1" w:styleId="WW8Num134z0">
    <w:name w:val="WW8Num134z0"/>
    <w:rsid w:val="0026091F"/>
    <w:rPr>
      <w:sz w:val="24"/>
      <w:szCs w:val="24"/>
    </w:rPr>
  </w:style>
  <w:style w:type="character" w:customStyle="1" w:styleId="WW8Num134z1">
    <w:name w:val="WW8Num134z1"/>
    <w:rsid w:val="0026091F"/>
  </w:style>
  <w:style w:type="character" w:customStyle="1" w:styleId="WW8Num134z2">
    <w:name w:val="WW8Num134z2"/>
    <w:rsid w:val="0026091F"/>
  </w:style>
  <w:style w:type="character" w:customStyle="1" w:styleId="WW8Num134z3">
    <w:name w:val="WW8Num134z3"/>
    <w:rsid w:val="0026091F"/>
  </w:style>
  <w:style w:type="character" w:customStyle="1" w:styleId="WW8Num134z4">
    <w:name w:val="WW8Num134z4"/>
    <w:rsid w:val="0026091F"/>
  </w:style>
  <w:style w:type="character" w:customStyle="1" w:styleId="WW8Num134z5">
    <w:name w:val="WW8Num134z5"/>
    <w:rsid w:val="0026091F"/>
  </w:style>
  <w:style w:type="character" w:customStyle="1" w:styleId="WW8Num134z6">
    <w:name w:val="WW8Num134z6"/>
    <w:rsid w:val="0026091F"/>
  </w:style>
  <w:style w:type="character" w:customStyle="1" w:styleId="WW8Num134z7">
    <w:name w:val="WW8Num134z7"/>
    <w:rsid w:val="0026091F"/>
  </w:style>
  <w:style w:type="character" w:customStyle="1" w:styleId="WW8Num134z8">
    <w:name w:val="WW8Num134z8"/>
    <w:rsid w:val="0026091F"/>
  </w:style>
  <w:style w:type="character" w:customStyle="1" w:styleId="WW8Num135z0">
    <w:name w:val="WW8Num135z0"/>
    <w:rsid w:val="0026091F"/>
    <w:rPr>
      <w:sz w:val="24"/>
      <w:szCs w:val="24"/>
    </w:rPr>
  </w:style>
  <w:style w:type="character" w:customStyle="1" w:styleId="WW8Num135z1">
    <w:name w:val="WW8Num135z1"/>
    <w:rsid w:val="0026091F"/>
  </w:style>
  <w:style w:type="character" w:customStyle="1" w:styleId="WW8Num135z2">
    <w:name w:val="WW8Num135z2"/>
    <w:rsid w:val="0026091F"/>
  </w:style>
  <w:style w:type="character" w:customStyle="1" w:styleId="WW8Num135z3">
    <w:name w:val="WW8Num135z3"/>
    <w:rsid w:val="0026091F"/>
  </w:style>
  <w:style w:type="character" w:customStyle="1" w:styleId="WW8Num135z4">
    <w:name w:val="WW8Num135z4"/>
    <w:rsid w:val="0026091F"/>
  </w:style>
  <w:style w:type="character" w:customStyle="1" w:styleId="WW8Num135z5">
    <w:name w:val="WW8Num135z5"/>
    <w:rsid w:val="0026091F"/>
  </w:style>
  <w:style w:type="character" w:customStyle="1" w:styleId="WW8Num135z6">
    <w:name w:val="WW8Num135z6"/>
    <w:rsid w:val="0026091F"/>
  </w:style>
  <w:style w:type="character" w:customStyle="1" w:styleId="WW8Num135z7">
    <w:name w:val="WW8Num135z7"/>
    <w:rsid w:val="0026091F"/>
  </w:style>
  <w:style w:type="character" w:customStyle="1" w:styleId="WW8Num135z8">
    <w:name w:val="WW8Num135z8"/>
    <w:rsid w:val="0026091F"/>
  </w:style>
  <w:style w:type="character" w:customStyle="1" w:styleId="WW8Num136z0">
    <w:name w:val="WW8Num136z0"/>
    <w:rsid w:val="0026091F"/>
  </w:style>
  <w:style w:type="character" w:customStyle="1" w:styleId="WW8Num136z1">
    <w:name w:val="WW8Num136z1"/>
    <w:rsid w:val="0026091F"/>
  </w:style>
  <w:style w:type="character" w:customStyle="1" w:styleId="WW8Num136z2">
    <w:name w:val="WW8Num136z2"/>
    <w:rsid w:val="0026091F"/>
  </w:style>
  <w:style w:type="character" w:customStyle="1" w:styleId="WW8Num136z3">
    <w:name w:val="WW8Num136z3"/>
    <w:rsid w:val="0026091F"/>
  </w:style>
  <w:style w:type="character" w:customStyle="1" w:styleId="WW8Num136z4">
    <w:name w:val="WW8Num136z4"/>
    <w:rsid w:val="0026091F"/>
  </w:style>
  <w:style w:type="character" w:customStyle="1" w:styleId="WW8Num136z5">
    <w:name w:val="WW8Num136z5"/>
    <w:rsid w:val="0026091F"/>
  </w:style>
  <w:style w:type="character" w:customStyle="1" w:styleId="WW8Num136z6">
    <w:name w:val="WW8Num136z6"/>
    <w:rsid w:val="0026091F"/>
  </w:style>
  <w:style w:type="character" w:customStyle="1" w:styleId="WW8Num136z7">
    <w:name w:val="WW8Num136z7"/>
    <w:rsid w:val="0026091F"/>
  </w:style>
  <w:style w:type="character" w:customStyle="1" w:styleId="WW8Num136z8">
    <w:name w:val="WW8Num136z8"/>
    <w:rsid w:val="0026091F"/>
  </w:style>
  <w:style w:type="character" w:customStyle="1" w:styleId="WW8Num137z0">
    <w:name w:val="WW8Num137z0"/>
    <w:rsid w:val="0026091F"/>
  </w:style>
  <w:style w:type="character" w:customStyle="1" w:styleId="WW8Num137z1">
    <w:name w:val="WW8Num137z1"/>
    <w:rsid w:val="0026091F"/>
  </w:style>
  <w:style w:type="character" w:customStyle="1" w:styleId="WW8Num137z2">
    <w:name w:val="WW8Num137z2"/>
    <w:rsid w:val="0026091F"/>
  </w:style>
  <w:style w:type="character" w:customStyle="1" w:styleId="WW8Num137z3">
    <w:name w:val="WW8Num137z3"/>
    <w:rsid w:val="0026091F"/>
  </w:style>
  <w:style w:type="character" w:customStyle="1" w:styleId="WW8Num137z4">
    <w:name w:val="WW8Num137z4"/>
    <w:rsid w:val="0026091F"/>
  </w:style>
  <w:style w:type="character" w:customStyle="1" w:styleId="WW8Num137z5">
    <w:name w:val="WW8Num137z5"/>
    <w:rsid w:val="0026091F"/>
  </w:style>
  <w:style w:type="character" w:customStyle="1" w:styleId="WW8Num137z6">
    <w:name w:val="WW8Num137z6"/>
    <w:rsid w:val="0026091F"/>
  </w:style>
  <w:style w:type="character" w:customStyle="1" w:styleId="WW8Num137z7">
    <w:name w:val="WW8Num137z7"/>
    <w:rsid w:val="0026091F"/>
  </w:style>
  <w:style w:type="character" w:customStyle="1" w:styleId="WW8Num137z8">
    <w:name w:val="WW8Num137z8"/>
    <w:rsid w:val="0026091F"/>
  </w:style>
  <w:style w:type="character" w:customStyle="1" w:styleId="WW8Num138z0">
    <w:name w:val="WW8Num138z0"/>
    <w:rsid w:val="0026091F"/>
    <w:rPr>
      <w:rFonts w:hint="default"/>
      <w:sz w:val="24"/>
    </w:rPr>
  </w:style>
  <w:style w:type="character" w:customStyle="1" w:styleId="WW8Num138z1">
    <w:name w:val="WW8Num138z1"/>
    <w:rsid w:val="0026091F"/>
  </w:style>
  <w:style w:type="character" w:customStyle="1" w:styleId="WW8Num138z2">
    <w:name w:val="WW8Num138z2"/>
    <w:rsid w:val="0026091F"/>
  </w:style>
  <w:style w:type="character" w:customStyle="1" w:styleId="WW8Num138z3">
    <w:name w:val="WW8Num138z3"/>
    <w:rsid w:val="0026091F"/>
  </w:style>
  <w:style w:type="character" w:customStyle="1" w:styleId="WW8Num138z4">
    <w:name w:val="WW8Num138z4"/>
    <w:rsid w:val="0026091F"/>
  </w:style>
  <w:style w:type="character" w:customStyle="1" w:styleId="WW8Num138z5">
    <w:name w:val="WW8Num138z5"/>
    <w:rsid w:val="0026091F"/>
  </w:style>
  <w:style w:type="character" w:customStyle="1" w:styleId="WW8Num138z6">
    <w:name w:val="WW8Num138z6"/>
    <w:rsid w:val="0026091F"/>
  </w:style>
  <w:style w:type="character" w:customStyle="1" w:styleId="WW8Num138z7">
    <w:name w:val="WW8Num138z7"/>
    <w:rsid w:val="0026091F"/>
  </w:style>
  <w:style w:type="character" w:customStyle="1" w:styleId="WW8Num138z8">
    <w:name w:val="WW8Num138z8"/>
    <w:rsid w:val="0026091F"/>
  </w:style>
  <w:style w:type="character" w:customStyle="1" w:styleId="WW8Num139z0">
    <w:name w:val="WW8Num139z0"/>
    <w:rsid w:val="0026091F"/>
    <w:rPr>
      <w:rFonts w:hint="default"/>
      <w:sz w:val="24"/>
    </w:rPr>
  </w:style>
  <w:style w:type="character" w:customStyle="1" w:styleId="WW8Num139z1">
    <w:name w:val="WW8Num139z1"/>
    <w:rsid w:val="0026091F"/>
  </w:style>
  <w:style w:type="character" w:customStyle="1" w:styleId="WW8Num139z2">
    <w:name w:val="WW8Num139z2"/>
    <w:rsid w:val="0026091F"/>
  </w:style>
  <w:style w:type="character" w:customStyle="1" w:styleId="WW8Num139z3">
    <w:name w:val="WW8Num139z3"/>
    <w:rsid w:val="0026091F"/>
  </w:style>
  <w:style w:type="character" w:customStyle="1" w:styleId="WW8Num139z4">
    <w:name w:val="WW8Num139z4"/>
    <w:rsid w:val="0026091F"/>
  </w:style>
  <w:style w:type="character" w:customStyle="1" w:styleId="WW8Num139z5">
    <w:name w:val="WW8Num139z5"/>
    <w:rsid w:val="0026091F"/>
  </w:style>
  <w:style w:type="character" w:customStyle="1" w:styleId="WW8Num139z6">
    <w:name w:val="WW8Num139z6"/>
    <w:rsid w:val="0026091F"/>
  </w:style>
  <w:style w:type="character" w:customStyle="1" w:styleId="WW8Num139z7">
    <w:name w:val="WW8Num139z7"/>
    <w:rsid w:val="0026091F"/>
  </w:style>
  <w:style w:type="character" w:customStyle="1" w:styleId="WW8Num139z8">
    <w:name w:val="WW8Num139z8"/>
    <w:rsid w:val="0026091F"/>
  </w:style>
  <w:style w:type="character" w:customStyle="1" w:styleId="WW8Num140z0">
    <w:name w:val="WW8Num140z0"/>
    <w:rsid w:val="0026091F"/>
    <w:rPr>
      <w:sz w:val="24"/>
      <w:szCs w:val="24"/>
    </w:rPr>
  </w:style>
  <w:style w:type="character" w:customStyle="1" w:styleId="WW8Num140z1">
    <w:name w:val="WW8Num140z1"/>
    <w:rsid w:val="0026091F"/>
  </w:style>
  <w:style w:type="character" w:customStyle="1" w:styleId="WW8Num140z2">
    <w:name w:val="WW8Num140z2"/>
    <w:rsid w:val="0026091F"/>
  </w:style>
  <w:style w:type="character" w:customStyle="1" w:styleId="WW8Num140z3">
    <w:name w:val="WW8Num140z3"/>
    <w:rsid w:val="0026091F"/>
  </w:style>
  <w:style w:type="character" w:customStyle="1" w:styleId="WW8Num140z4">
    <w:name w:val="WW8Num140z4"/>
    <w:rsid w:val="0026091F"/>
  </w:style>
  <w:style w:type="character" w:customStyle="1" w:styleId="WW8Num140z5">
    <w:name w:val="WW8Num140z5"/>
    <w:rsid w:val="0026091F"/>
  </w:style>
  <w:style w:type="character" w:customStyle="1" w:styleId="WW8Num140z6">
    <w:name w:val="WW8Num140z6"/>
    <w:rsid w:val="0026091F"/>
  </w:style>
  <w:style w:type="character" w:customStyle="1" w:styleId="WW8Num140z7">
    <w:name w:val="WW8Num140z7"/>
    <w:rsid w:val="0026091F"/>
  </w:style>
  <w:style w:type="character" w:customStyle="1" w:styleId="WW8Num140z8">
    <w:name w:val="WW8Num140z8"/>
    <w:rsid w:val="0026091F"/>
  </w:style>
  <w:style w:type="character" w:customStyle="1" w:styleId="WW8Num141z0">
    <w:name w:val="WW8Num141z0"/>
    <w:rsid w:val="0026091F"/>
    <w:rPr>
      <w:sz w:val="24"/>
      <w:szCs w:val="24"/>
    </w:rPr>
  </w:style>
  <w:style w:type="character" w:customStyle="1" w:styleId="WW8Num141z1">
    <w:name w:val="WW8Num141z1"/>
    <w:rsid w:val="0026091F"/>
  </w:style>
  <w:style w:type="character" w:customStyle="1" w:styleId="WW8Num141z2">
    <w:name w:val="WW8Num141z2"/>
    <w:rsid w:val="0026091F"/>
  </w:style>
  <w:style w:type="character" w:customStyle="1" w:styleId="WW8Num141z3">
    <w:name w:val="WW8Num141z3"/>
    <w:rsid w:val="0026091F"/>
  </w:style>
  <w:style w:type="character" w:customStyle="1" w:styleId="WW8Num141z4">
    <w:name w:val="WW8Num141z4"/>
    <w:rsid w:val="0026091F"/>
  </w:style>
  <w:style w:type="character" w:customStyle="1" w:styleId="WW8Num141z5">
    <w:name w:val="WW8Num141z5"/>
    <w:rsid w:val="0026091F"/>
  </w:style>
  <w:style w:type="character" w:customStyle="1" w:styleId="WW8Num141z6">
    <w:name w:val="WW8Num141z6"/>
    <w:rsid w:val="0026091F"/>
  </w:style>
  <w:style w:type="character" w:customStyle="1" w:styleId="WW8Num141z7">
    <w:name w:val="WW8Num141z7"/>
    <w:rsid w:val="0026091F"/>
  </w:style>
  <w:style w:type="character" w:customStyle="1" w:styleId="WW8Num141z8">
    <w:name w:val="WW8Num141z8"/>
    <w:rsid w:val="0026091F"/>
  </w:style>
  <w:style w:type="character" w:customStyle="1" w:styleId="WW8Num142z0">
    <w:name w:val="WW8Num142z0"/>
    <w:rsid w:val="0026091F"/>
  </w:style>
  <w:style w:type="character" w:customStyle="1" w:styleId="WW8Num142z1">
    <w:name w:val="WW8Num142z1"/>
    <w:rsid w:val="0026091F"/>
  </w:style>
  <w:style w:type="character" w:customStyle="1" w:styleId="WW8Num142z2">
    <w:name w:val="WW8Num142z2"/>
    <w:rsid w:val="0026091F"/>
  </w:style>
  <w:style w:type="character" w:customStyle="1" w:styleId="WW8Num142z3">
    <w:name w:val="WW8Num142z3"/>
    <w:rsid w:val="0026091F"/>
  </w:style>
  <w:style w:type="character" w:customStyle="1" w:styleId="WW8Num142z4">
    <w:name w:val="WW8Num142z4"/>
    <w:rsid w:val="0026091F"/>
  </w:style>
  <w:style w:type="character" w:customStyle="1" w:styleId="WW8Num142z5">
    <w:name w:val="WW8Num142z5"/>
    <w:rsid w:val="0026091F"/>
  </w:style>
  <w:style w:type="character" w:customStyle="1" w:styleId="WW8Num142z6">
    <w:name w:val="WW8Num142z6"/>
    <w:rsid w:val="0026091F"/>
  </w:style>
  <w:style w:type="character" w:customStyle="1" w:styleId="WW8Num142z7">
    <w:name w:val="WW8Num142z7"/>
    <w:rsid w:val="0026091F"/>
  </w:style>
  <w:style w:type="character" w:customStyle="1" w:styleId="WW8Num142z8">
    <w:name w:val="WW8Num142z8"/>
    <w:rsid w:val="0026091F"/>
  </w:style>
  <w:style w:type="character" w:customStyle="1" w:styleId="WW8Num143z0">
    <w:name w:val="WW8Num143z0"/>
    <w:rsid w:val="0026091F"/>
  </w:style>
  <w:style w:type="character" w:customStyle="1" w:styleId="WW8Num143z1">
    <w:name w:val="WW8Num143z1"/>
    <w:rsid w:val="0026091F"/>
  </w:style>
  <w:style w:type="character" w:customStyle="1" w:styleId="WW8Num143z2">
    <w:name w:val="WW8Num143z2"/>
    <w:rsid w:val="0026091F"/>
  </w:style>
  <w:style w:type="character" w:customStyle="1" w:styleId="WW8Num143z3">
    <w:name w:val="WW8Num143z3"/>
    <w:rsid w:val="0026091F"/>
  </w:style>
  <w:style w:type="character" w:customStyle="1" w:styleId="WW8Num143z4">
    <w:name w:val="WW8Num143z4"/>
    <w:rsid w:val="0026091F"/>
  </w:style>
  <w:style w:type="character" w:customStyle="1" w:styleId="WW8Num143z5">
    <w:name w:val="WW8Num143z5"/>
    <w:rsid w:val="0026091F"/>
  </w:style>
  <w:style w:type="character" w:customStyle="1" w:styleId="WW8Num143z6">
    <w:name w:val="WW8Num143z6"/>
    <w:rsid w:val="0026091F"/>
  </w:style>
  <w:style w:type="character" w:customStyle="1" w:styleId="WW8Num143z7">
    <w:name w:val="WW8Num143z7"/>
    <w:rsid w:val="0026091F"/>
  </w:style>
  <w:style w:type="character" w:customStyle="1" w:styleId="WW8Num143z8">
    <w:name w:val="WW8Num143z8"/>
    <w:rsid w:val="0026091F"/>
  </w:style>
  <w:style w:type="character" w:customStyle="1" w:styleId="WW8Num144z0">
    <w:name w:val="WW8Num144z0"/>
    <w:rsid w:val="0026091F"/>
    <w:rPr>
      <w:sz w:val="24"/>
      <w:szCs w:val="24"/>
    </w:rPr>
  </w:style>
  <w:style w:type="character" w:customStyle="1" w:styleId="WW8Num144z1">
    <w:name w:val="WW8Num144z1"/>
    <w:rsid w:val="0026091F"/>
  </w:style>
  <w:style w:type="character" w:customStyle="1" w:styleId="WW8Num144z2">
    <w:name w:val="WW8Num144z2"/>
    <w:rsid w:val="0026091F"/>
  </w:style>
  <w:style w:type="character" w:customStyle="1" w:styleId="WW8Num144z3">
    <w:name w:val="WW8Num144z3"/>
    <w:rsid w:val="0026091F"/>
  </w:style>
  <w:style w:type="character" w:customStyle="1" w:styleId="WW8Num144z4">
    <w:name w:val="WW8Num144z4"/>
    <w:rsid w:val="0026091F"/>
  </w:style>
  <w:style w:type="character" w:customStyle="1" w:styleId="WW8Num144z5">
    <w:name w:val="WW8Num144z5"/>
    <w:rsid w:val="0026091F"/>
  </w:style>
  <w:style w:type="character" w:customStyle="1" w:styleId="WW8Num144z6">
    <w:name w:val="WW8Num144z6"/>
    <w:rsid w:val="0026091F"/>
  </w:style>
  <w:style w:type="character" w:customStyle="1" w:styleId="WW8Num144z7">
    <w:name w:val="WW8Num144z7"/>
    <w:rsid w:val="0026091F"/>
  </w:style>
  <w:style w:type="character" w:customStyle="1" w:styleId="WW8Num144z8">
    <w:name w:val="WW8Num144z8"/>
    <w:rsid w:val="0026091F"/>
  </w:style>
  <w:style w:type="character" w:customStyle="1" w:styleId="WW8Num145z0">
    <w:name w:val="WW8Num145z0"/>
    <w:rsid w:val="0026091F"/>
  </w:style>
  <w:style w:type="character" w:customStyle="1" w:styleId="WW8Num145z1">
    <w:name w:val="WW8Num145z1"/>
    <w:rsid w:val="0026091F"/>
  </w:style>
  <w:style w:type="character" w:customStyle="1" w:styleId="WW8Num145z2">
    <w:name w:val="WW8Num145z2"/>
    <w:rsid w:val="0026091F"/>
  </w:style>
  <w:style w:type="character" w:customStyle="1" w:styleId="WW8Num145z3">
    <w:name w:val="WW8Num145z3"/>
    <w:rsid w:val="0026091F"/>
  </w:style>
  <w:style w:type="character" w:customStyle="1" w:styleId="WW8Num145z4">
    <w:name w:val="WW8Num145z4"/>
    <w:rsid w:val="0026091F"/>
  </w:style>
  <w:style w:type="character" w:customStyle="1" w:styleId="WW8Num145z5">
    <w:name w:val="WW8Num145z5"/>
    <w:rsid w:val="0026091F"/>
  </w:style>
  <w:style w:type="character" w:customStyle="1" w:styleId="WW8Num145z6">
    <w:name w:val="WW8Num145z6"/>
    <w:rsid w:val="0026091F"/>
  </w:style>
  <w:style w:type="character" w:customStyle="1" w:styleId="WW8Num145z7">
    <w:name w:val="WW8Num145z7"/>
    <w:rsid w:val="0026091F"/>
  </w:style>
  <w:style w:type="character" w:customStyle="1" w:styleId="WW8Num145z8">
    <w:name w:val="WW8Num145z8"/>
    <w:rsid w:val="0026091F"/>
  </w:style>
  <w:style w:type="character" w:customStyle="1" w:styleId="WW8Num146z0">
    <w:name w:val="WW8Num146z0"/>
    <w:rsid w:val="0026091F"/>
  </w:style>
  <w:style w:type="character" w:customStyle="1" w:styleId="WW8Num146z1">
    <w:name w:val="WW8Num146z1"/>
    <w:rsid w:val="0026091F"/>
  </w:style>
  <w:style w:type="character" w:customStyle="1" w:styleId="WW8Num146z2">
    <w:name w:val="WW8Num146z2"/>
    <w:rsid w:val="0026091F"/>
  </w:style>
  <w:style w:type="character" w:customStyle="1" w:styleId="WW8Num146z3">
    <w:name w:val="WW8Num146z3"/>
    <w:rsid w:val="0026091F"/>
  </w:style>
  <w:style w:type="character" w:customStyle="1" w:styleId="WW8Num146z4">
    <w:name w:val="WW8Num146z4"/>
    <w:rsid w:val="0026091F"/>
  </w:style>
  <w:style w:type="character" w:customStyle="1" w:styleId="WW8Num146z5">
    <w:name w:val="WW8Num146z5"/>
    <w:rsid w:val="0026091F"/>
  </w:style>
  <w:style w:type="character" w:customStyle="1" w:styleId="WW8Num146z6">
    <w:name w:val="WW8Num146z6"/>
    <w:rsid w:val="0026091F"/>
  </w:style>
  <w:style w:type="character" w:customStyle="1" w:styleId="WW8Num146z7">
    <w:name w:val="WW8Num146z7"/>
    <w:rsid w:val="0026091F"/>
  </w:style>
  <w:style w:type="character" w:customStyle="1" w:styleId="WW8Num146z8">
    <w:name w:val="WW8Num146z8"/>
    <w:rsid w:val="0026091F"/>
  </w:style>
  <w:style w:type="character" w:customStyle="1" w:styleId="WW8Num147z0">
    <w:name w:val="WW8Num147z0"/>
    <w:rsid w:val="0026091F"/>
    <w:rPr>
      <w:sz w:val="24"/>
      <w:szCs w:val="24"/>
    </w:rPr>
  </w:style>
  <w:style w:type="character" w:customStyle="1" w:styleId="WW8Num147z1">
    <w:name w:val="WW8Num147z1"/>
    <w:rsid w:val="0026091F"/>
  </w:style>
  <w:style w:type="character" w:customStyle="1" w:styleId="WW8Num147z2">
    <w:name w:val="WW8Num147z2"/>
    <w:rsid w:val="0026091F"/>
  </w:style>
  <w:style w:type="character" w:customStyle="1" w:styleId="WW8Num147z3">
    <w:name w:val="WW8Num147z3"/>
    <w:rsid w:val="0026091F"/>
  </w:style>
  <w:style w:type="character" w:customStyle="1" w:styleId="WW8Num147z4">
    <w:name w:val="WW8Num147z4"/>
    <w:rsid w:val="0026091F"/>
  </w:style>
  <w:style w:type="character" w:customStyle="1" w:styleId="WW8Num147z5">
    <w:name w:val="WW8Num147z5"/>
    <w:rsid w:val="0026091F"/>
  </w:style>
  <w:style w:type="character" w:customStyle="1" w:styleId="WW8Num147z6">
    <w:name w:val="WW8Num147z6"/>
    <w:rsid w:val="0026091F"/>
  </w:style>
  <w:style w:type="character" w:customStyle="1" w:styleId="WW8Num147z7">
    <w:name w:val="WW8Num147z7"/>
    <w:rsid w:val="0026091F"/>
  </w:style>
  <w:style w:type="character" w:customStyle="1" w:styleId="WW8Num147z8">
    <w:name w:val="WW8Num147z8"/>
    <w:rsid w:val="0026091F"/>
  </w:style>
  <w:style w:type="character" w:customStyle="1" w:styleId="WW8Num148z0">
    <w:name w:val="WW8Num148z0"/>
    <w:rsid w:val="0026091F"/>
    <w:rPr>
      <w:rFonts w:hint="default"/>
    </w:rPr>
  </w:style>
  <w:style w:type="character" w:customStyle="1" w:styleId="WW8Num148z1">
    <w:name w:val="WW8Num148z1"/>
    <w:rsid w:val="0026091F"/>
  </w:style>
  <w:style w:type="character" w:customStyle="1" w:styleId="WW8Num148z2">
    <w:name w:val="WW8Num148z2"/>
    <w:rsid w:val="0026091F"/>
  </w:style>
  <w:style w:type="character" w:customStyle="1" w:styleId="WW8Num148z3">
    <w:name w:val="WW8Num148z3"/>
    <w:rsid w:val="0026091F"/>
  </w:style>
  <w:style w:type="character" w:customStyle="1" w:styleId="WW8Num148z4">
    <w:name w:val="WW8Num148z4"/>
    <w:rsid w:val="0026091F"/>
  </w:style>
  <w:style w:type="character" w:customStyle="1" w:styleId="WW8Num148z5">
    <w:name w:val="WW8Num148z5"/>
    <w:rsid w:val="0026091F"/>
  </w:style>
  <w:style w:type="character" w:customStyle="1" w:styleId="WW8Num148z6">
    <w:name w:val="WW8Num148z6"/>
    <w:rsid w:val="0026091F"/>
  </w:style>
  <w:style w:type="character" w:customStyle="1" w:styleId="WW8Num148z7">
    <w:name w:val="WW8Num148z7"/>
    <w:rsid w:val="0026091F"/>
  </w:style>
  <w:style w:type="character" w:customStyle="1" w:styleId="WW8Num148z8">
    <w:name w:val="WW8Num148z8"/>
    <w:rsid w:val="0026091F"/>
  </w:style>
  <w:style w:type="character" w:customStyle="1" w:styleId="WW8Num149z0">
    <w:name w:val="WW8Num149z0"/>
    <w:rsid w:val="0026091F"/>
  </w:style>
  <w:style w:type="character" w:customStyle="1" w:styleId="WW8Num149z1">
    <w:name w:val="WW8Num149z1"/>
    <w:rsid w:val="0026091F"/>
  </w:style>
  <w:style w:type="character" w:customStyle="1" w:styleId="WW8Num149z2">
    <w:name w:val="WW8Num149z2"/>
    <w:rsid w:val="0026091F"/>
  </w:style>
  <w:style w:type="character" w:customStyle="1" w:styleId="WW8Num149z3">
    <w:name w:val="WW8Num149z3"/>
    <w:rsid w:val="0026091F"/>
  </w:style>
  <w:style w:type="character" w:customStyle="1" w:styleId="WW8Num149z4">
    <w:name w:val="WW8Num149z4"/>
    <w:rsid w:val="0026091F"/>
  </w:style>
  <w:style w:type="character" w:customStyle="1" w:styleId="WW8Num149z5">
    <w:name w:val="WW8Num149z5"/>
    <w:rsid w:val="0026091F"/>
  </w:style>
  <w:style w:type="character" w:customStyle="1" w:styleId="WW8Num149z6">
    <w:name w:val="WW8Num149z6"/>
    <w:rsid w:val="0026091F"/>
  </w:style>
  <w:style w:type="character" w:customStyle="1" w:styleId="WW8Num149z7">
    <w:name w:val="WW8Num149z7"/>
    <w:rsid w:val="0026091F"/>
  </w:style>
  <w:style w:type="character" w:customStyle="1" w:styleId="WW8Num149z8">
    <w:name w:val="WW8Num149z8"/>
    <w:rsid w:val="0026091F"/>
  </w:style>
  <w:style w:type="character" w:customStyle="1" w:styleId="WW8Num150z0">
    <w:name w:val="WW8Num150z0"/>
    <w:rsid w:val="0026091F"/>
    <w:rPr>
      <w:rFonts w:hint="default"/>
    </w:rPr>
  </w:style>
  <w:style w:type="character" w:customStyle="1" w:styleId="WW8Num150z1">
    <w:name w:val="WW8Num150z1"/>
    <w:rsid w:val="0026091F"/>
  </w:style>
  <w:style w:type="character" w:customStyle="1" w:styleId="WW8Num150z2">
    <w:name w:val="WW8Num150z2"/>
    <w:rsid w:val="0026091F"/>
  </w:style>
  <w:style w:type="character" w:customStyle="1" w:styleId="WW8Num150z3">
    <w:name w:val="WW8Num150z3"/>
    <w:rsid w:val="0026091F"/>
  </w:style>
  <w:style w:type="character" w:customStyle="1" w:styleId="WW8Num150z4">
    <w:name w:val="WW8Num150z4"/>
    <w:rsid w:val="0026091F"/>
  </w:style>
  <w:style w:type="character" w:customStyle="1" w:styleId="WW8Num150z5">
    <w:name w:val="WW8Num150z5"/>
    <w:rsid w:val="0026091F"/>
  </w:style>
  <w:style w:type="character" w:customStyle="1" w:styleId="WW8Num150z6">
    <w:name w:val="WW8Num150z6"/>
    <w:rsid w:val="0026091F"/>
  </w:style>
  <w:style w:type="character" w:customStyle="1" w:styleId="WW8Num150z7">
    <w:name w:val="WW8Num150z7"/>
    <w:rsid w:val="0026091F"/>
  </w:style>
  <w:style w:type="character" w:customStyle="1" w:styleId="WW8Num150z8">
    <w:name w:val="WW8Num150z8"/>
    <w:rsid w:val="0026091F"/>
  </w:style>
  <w:style w:type="character" w:customStyle="1" w:styleId="WW8Num151z0">
    <w:name w:val="WW8Num151z0"/>
    <w:rsid w:val="0026091F"/>
    <w:rPr>
      <w:rFonts w:hint="default"/>
    </w:rPr>
  </w:style>
  <w:style w:type="character" w:customStyle="1" w:styleId="WW8Num151z1">
    <w:name w:val="WW8Num151z1"/>
    <w:rsid w:val="0026091F"/>
  </w:style>
  <w:style w:type="character" w:customStyle="1" w:styleId="WW8Num151z2">
    <w:name w:val="WW8Num151z2"/>
    <w:rsid w:val="0026091F"/>
  </w:style>
  <w:style w:type="character" w:customStyle="1" w:styleId="WW8Num151z3">
    <w:name w:val="WW8Num151z3"/>
    <w:rsid w:val="0026091F"/>
  </w:style>
  <w:style w:type="character" w:customStyle="1" w:styleId="WW8Num151z4">
    <w:name w:val="WW8Num151z4"/>
    <w:rsid w:val="0026091F"/>
  </w:style>
  <w:style w:type="character" w:customStyle="1" w:styleId="WW8Num151z5">
    <w:name w:val="WW8Num151z5"/>
    <w:rsid w:val="0026091F"/>
  </w:style>
  <w:style w:type="character" w:customStyle="1" w:styleId="WW8Num151z6">
    <w:name w:val="WW8Num151z6"/>
    <w:rsid w:val="0026091F"/>
  </w:style>
  <w:style w:type="character" w:customStyle="1" w:styleId="WW8Num151z7">
    <w:name w:val="WW8Num151z7"/>
    <w:rsid w:val="0026091F"/>
  </w:style>
  <w:style w:type="character" w:customStyle="1" w:styleId="WW8Num151z8">
    <w:name w:val="WW8Num151z8"/>
    <w:rsid w:val="0026091F"/>
  </w:style>
  <w:style w:type="character" w:customStyle="1" w:styleId="26">
    <w:name w:val="Основной шрифт абзаца2"/>
    <w:rsid w:val="0026091F"/>
  </w:style>
  <w:style w:type="character" w:customStyle="1" w:styleId="WW8Num3z1">
    <w:name w:val="WW8Num3z1"/>
    <w:rsid w:val="0026091F"/>
  </w:style>
  <w:style w:type="character" w:customStyle="1" w:styleId="WW8Num3z2">
    <w:name w:val="WW8Num3z2"/>
    <w:rsid w:val="0026091F"/>
  </w:style>
  <w:style w:type="character" w:customStyle="1" w:styleId="WW8Num3z3">
    <w:name w:val="WW8Num3z3"/>
    <w:rsid w:val="0026091F"/>
  </w:style>
  <w:style w:type="character" w:customStyle="1" w:styleId="WW8Num3z4">
    <w:name w:val="WW8Num3z4"/>
    <w:rsid w:val="0026091F"/>
  </w:style>
  <w:style w:type="character" w:customStyle="1" w:styleId="WW8Num3z5">
    <w:name w:val="WW8Num3z5"/>
    <w:rsid w:val="0026091F"/>
  </w:style>
  <w:style w:type="character" w:customStyle="1" w:styleId="WW8Num3z6">
    <w:name w:val="WW8Num3z6"/>
    <w:rsid w:val="0026091F"/>
  </w:style>
  <w:style w:type="character" w:customStyle="1" w:styleId="WW8Num3z7">
    <w:name w:val="WW8Num3z7"/>
    <w:rsid w:val="0026091F"/>
  </w:style>
  <w:style w:type="character" w:customStyle="1" w:styleId="WW8Num3z8">
    <w:name w:val="WW8Num3z8"/>
    <w:rsid w:val="0026091F"/>
  </w:style>
  <w:style w:type="character" w:customStyle="1" w:styleId="WW8Num4z1">
    <w:name w:val="WW8Num4z1"/>
    <w:rsid w:val="0026091F"/>
  </w:style>
  <w:style w:type="character" w:customStyle="1" w:styleId="WW8Num4z2">
    <w:name w:val="WW8Num4z2"/>
    <w:rsid w:val="0026091F"/>
  </w:style>
  <w:style w:type="character" w:customStyle="1" w:styleId="WW8Num4z3">
    <w:name w:val="WW8Num4z3"/>
    <w:rsid w:val="0026091F"/>
  </w:style>
  <w:style w:type="character" w:customStyle="1" w:styleId="WW8Num4z4">
    <w:name w:val="WW8Num4z4"/>
    <w:rsid w:val="0026091F"/>
  </w:style>
  <w:style w:type="character" w:customStyle="1" w:styleId="WW8Num4z5">
    <w:name w:val="WW8Num4z5"/>
    <w:rsid w:val="0026091F"/>
  </w:style>
  <w:style w:type="character" w:customStyle="1" w:styleId="WW8Num4z6">
    <w:name w:val="WW8Num4z6"/>
    <w:rsid w:val="0026091F"/>
  </w:style>
  <w:style w:type="character" w:customStyle="1" w:styleId="WW8Num4z7">
    <w:name w:val="WW8Num4z7"/>
    <w:rsid w:val="0026091F"/>
  </w:style>
  <w:style w:type="character" w:customStyle="1" w:styleId="WW8Num4z8">
    <w:name w:val="WW8Num4z8"/>
    <w:rsid w:val="0026091F"/>
  </w:style>
  <w:style w:type="character" w:customStyle="1" w:styleId="WW8Num5z1">
    <w:name w:val="WW8Num5z1"/>
    <w:rsid w:val="0026091F"/>
  </w:style>
  <w:style w:type="character" w:customStyle="1" w:styleId="WW8Num5z2">
    <w:name w:val="WW8Num5z2"/>
    <w:rsid w:val="0026091F"/>
  </w:style>
  <w:style w:type="character" w:customStyle="1" w:styleId="WW8Num5z3">
    <w:name w:val="WW8Num5z3"/>
    <w:rsid w:val="0026091F"/>
  </w:style>
  <w:style w:type="character" w:customStyle="1" w:styleId="WW8Num5z4">
    <w:name w:val="WW8Num5z4"/>
    <w:rsid w:val="0026091F"/>
  </w:style>
  <w:style w:type="character" w:customStyle="1" w:styleId="WW8Num5z5">
    <w:name w:val="WW8Num5z5"/>
    <w:rsid w:val="0026091F"/>
  </w:style>
  <w:style w:type="character" w:customStyle="1" w:styleId="WW8Num5z6">
    <w:name w:val="WW8Num5z6"/>
    <w:rsid w:val="0026091F"/>
  </w:style>
  <w:style w:type="character" w:customStyle="1" w:styleId="WW8Num5z7">
    <w:name w:val="WW8Num5z7"/>
    <w:rsid w:val="0026091F"/>
  </w:style>
  <w:style w:type="character" w:customStyle="1" w:styleId="WW8Num5z8">
    <w:name w:val="WW8Num5z8"/>
    <w:rsid w:val="0026091F"/>
  </w:style>
  <w:style w:type="character" w:customStyle="1" w:styleId="WW8Num6z1">
    <w:name w:val="WW8Num6z1"/>
    <w:rsid w:val="0026091F"/>
  </w:style>
  <w:style w:type="character" w:customStyle="1" w:styleId="WW8Num6z2">
    <w:name w:val="WW8Num6z2"/>
    <w:rsid w:val="0026091F"/>
  </w:style>
  <w:style w:type="character" w:customStyle="1" w:styleId="WW8Num6z3">
    <w:name w:val="WW8Num6z3"/>
    <w:rsid w:val="0026091F"/>
  </w:style>
  <w:style w:type="character" w:customStyle="1" w:styleId="WW8Num6z4">
    <w:name w:val="WW8Num6z4"/>
    <w:rsid w:val="0026091F"/>
  </w:style>
  <w:style w:type="character" w:customStyle="1" w:styleId="WW8Num6z5">
    <w:name w:val="WW8Num6z5"/>
    <w:rsid w:val="0026091F"/>
  </w:style>
  <w:style w:type="character" w:customStyle="1" w:styleId="WW8Num6z6">
    <w:name w:val="WW8Num6z6"/>
    <w:rsid w:val="0026091F"/>
  </w:style>
  <w:style w:type="character" w:customStyle="1" w:styleId="WW8Num6z7">
    <w:name w:val="WW8Num6z7"/>
    <w:rsid w:val="0026091F"/>
  </w:style>
  <w:style w:type="character" w:customStyle="1" w:styleId="WW8Num6z8">
    <w:name w:val="WW8Num6z8"/>
    <w:rsid w:val="0026091F"/>
  </w:style>
  <w:style w:type="character" w:customStyle="1" w:styleId="WW8Num7z1">
    <w:name w:val="WW8Num7z1"/>
    <w:rsid w:val="0026091F"/>
  </w:style>
  <w:style w:type="character" w:customStyle="1" w:styleId="WW8Num7z2">
    <w:name w:val="WW8Num7z2"/>
    <w:rsid w:val="0026091F"/>
  </w:style>
  <w:style w:type="character" w:customStyle="1" w:styleId="WW8Num7z3">
    <w:name w:val="WW8Num7z3"/>
    <w:rsid w:val="0026091F"/>
  </w:style>
  <w:style w:type="character" w:customStyle="1" w:styleId="WW8Num7z4">
    <w:name w:val="WW8Num7z4"/>
    <w:rsid w:val="0026091F"/>
  </w:style>
  <w:style w:type="character" w:customStyle="1" w:styleId="WW8Num7z5">
    <w:name w:val="WW8Num7z5"/>
    <w:rsid w:val="0026091F"/>
  </w:style>
  <w:style w:type="character" w:customStyle="1" w:styleId="WW8Num7z6">
    <w:name w:val="WW8Num7z6"/>
    <w:rsid w:val="0026091F"/>
  </w:style>
  <w:style w:type="character" w:customStyle="1" w:styleId="WW8Num7z7">
    <w:name w:val="WW8Num7z7"/>
    <w:rsid w:val="0026091F"/>
  </w:style>
  <w:style w:type="character" w:customStyle="1" w:styleId="WW8Num7z8">
    <w:name w:val="WW8Num7z8"/>
    <w:rsid w:val="0026091F"/>
  </w:style>
  <w:style w:type="character" w:customStyle="1" w:styleId="WW8Num8z1">
    <w:name w:val="WW8Num8z1"/>
    <w:rsid w:val="0026091F"/>
  </w:style>
  <w:style w:type="character" w:customStyle="1" w:styleId="WW8Num8z2">
    <w:name w:val="WW8Num8z2"/>
    <w:rsid w:val="0026091F"/>
  </w:style>
  <w:style w:type="character" w:customStyle="1" w:styleId="WW8Num8z3">
    <w:name w:val="WW8Num8z3"/>
    <w:rsid w:val="0026091F"/>
  </w:style>
  <w:style w:type="character" w:customStyle="1" w:styleId="WW8Num8z4">
    <w:name w:val="WW8Num8z4"/>
    <w:rsid w:val="0026091F"/>
  </w:style>
  <w:style w:type="character" w:customStyle="1" w:styleId="WW8Num8z5">
    <w:name w:val="WW8Num8z5"/>
    <w:rsid w:val="0026091F"/>
  </w:style>
  <w:style w:type="character" w:customStyle="1" w:styleId="WW8Num8z6">
    <w:name w:val="WW8Num8z6"/>
    <w:rsid w:val="0026091F"/>
  </w:style>
  <w:style w:type="character" w:customStyle="1" w:styleId="WW8Num8z7">
    <w:name w:val="WW8Num8z7"/>
    <w:rsid w:val="0026091F"/>
  </w:style>
  <w:style w:type="character" w:customStyle="1" w:styleId="WW8Num8z8">
    <w:name w:val="WW8Num8z8"/>
    <w:rsid w:val="0026091F"/>
  </w:style>
  <w:style w:type="character" w:customStyle="1" w:styleId="WW8Num9z1">
    <w:name w:val="WW8Num9z1"/>
    <w:rsid w:val="0026091F"/>
  </w:style>
  <w:style w:type="character" w:customStyle="1" w:styleId="WW8Num9z2">
    <w:name w:val="WW8Num9z2"/>
    <w:rsid w:val="0026091F"/>
  </w:style>
  <w:style w:type="character" w:customStyle="1" w:styleId="WW8Num9z3">
    <w:name w:val="WW8Num9z3"/>
    <w:rsid w:val="0026091F"/>
  </w:style>
  <w:style w:type="character" w:customStyle="1" w:styleId="WW8Num9z4">
    <w:name w:val="WW8Num9z4"/>
    <w:rsid w:val="0026091F"/>
  </w:style>
  <w:style w:type="character" w:customStyle="1" w:styleId="WW8Num9z5">
    <w:name w:val="WW8Num9z5"/>
    <w:rsid w:val="0026091F"/>
  </w:style>
  <w:style w:type="character" w:customStyle="1" w:styleId="WW8Num9z6">
    <w:name w:val="WW8Num9z6"/>
    <w:rsid w:val="0026091F"/>
  </w:style>
  <w:style w:type="character" w:customStyle="1" w:styleId="WW8Num9z7">
    <w:name w:val="WW8Num9z7"/>
    <w:rsid w:val="0026091F"/>
  </w:style>
  <w:style w:type="character" w:customStyle="1" w:styleId="WW8Num9z8">
    <w:name w:val="WW8Num9z8"/>
    <w:rsid w:val="0026091F"/>
  </w:style>
  <w:style w:type="character" w:customStyle="1" w:styleId="WW8Num10z1">
    <w:name w:val="WW8Num10z1"/>
    <w:rsid w:val="0026091F"/>
  </w:style>
  <w:style w:type="character" w:customStyle="1" w:styleId="WW8Num10z2">
    <w:name w:val="WW8Num10z2"/>
    <w:rsid w:val="0026091F"/>
  </w:style>
  <w:style w:type="character" w:customStyle="1" w:styleId="WW8Num10z3">
    <w:name w:val="WW8Num10z3"/>
    <w:rsid w:val="0026091F"/>
  </w:style>
  <w:style w:type="character" w:customStyle="1" w:styleId="WW8Num10z4">
    <w:name w:val="WW8Num10z4"/>
    <w:rsid w:val="0026091F"/>
  </w:style>
  <w:style w:type="character" w:customStyle="1" w:styleId="WW8Num10z5">
    <w:name w:val="WW8Num10z5"/>
    <w:rsid w:val="0026091F"/>
  </w:style>
  <w:style w:type="character" w:customStyle="1" w:styleId="WW8Num10z6">
    <w:name w:val="WW8Num10z6"/>
    <w:rsid w:val="0026091F"/>
  </w:style>
  <w:style w:type="character" w:customStyle="1" w:styleId="WW8Num10z7">
    <w:name w:val="WW8Num10z7"/>
    <w:rsid w:val="0026091F"/>
  </w:style>
  <w:style w:type="character" w:customStyle="1" w:styleId="WW8Num10z8">
    <w:name w:val="WW8Num10z8"/>
    <w:rsid w:val="0026091F"/>
  </w:style>
  <w:style w:type="character" w:customStyle="1" w:styleId="WW8Num11z1">
    <w:name w:val="WW8Num11z1"/>
    <w:rsid w:val="0026091F"/>
  </w:style>
  <w:style w:type="character" w:customStyle="1" w:styleId="WW8Num11z2">
    <w:name w:val="WW8Num11z2"/>
    <w:rsid w:val="0026091F"/>
  </w:style>
  <w:style w:type="character" w:customStyle="1" w:styleId="WW8Num11z3">
    <w:name w:val="WW8Num11z3"/>
    <w:rsid w:val="0026091F"/>
  </w:style>
  <w:style w:type="character" w:customStyle="1" w:styleId="WW8Num11z4">
    <w:name w:val="WW8Num11z4"/>
    <w:rsid w:val="0026091F"/>
  </w:style>
  <w:style w:type="character" w:customStyle="1" w:styleId="WW8Num11z5">
    <w:name w:val="WW8Num11z5"/>
    <w:rsid w:val="0026091F"/>
  </w:style>
  <w:style w:type="character" w:customStyle="1" w:styleId="WW8Num11z6">
    <w:name w:val="WW8Num11z6"/>
    <w:rsid w:val="0026091F"/>
  </w:style>
  <w:style w:type="character" w:customStyle="1" w:styleId="WW8Num11z7">
    <w:name w:val="WW8Num11z7"/>
    <w:rsid w:val="0026091F"/>
  </w:style>
  <w:style w:type="character" w:customStyle="1" w:styleId="WW8Num11z8">
    <w:name w:val="WW8Num11z8"/>
    <w:rsid w:val="0026091F"/>
  </w:style>
  <w:style w:type="character" w:customStyle="1" w:styleId="WW8Num12z1">
    <w:name w:val="WW8Num12z1"/>
    <w:rsid w:val="0026091F"/>
  </w:style>
  <w:style w:type="character" w:customStyle="1" w:styleId="WW8Num12z2">
    <w:name w:val="WW8Num12z2"/>
    <w:rsid w:val="0026091F"/>
  </w:style>
  <w:style w:type="character" w:customStyle="1" w:styleId="WW8Num12z3">
    <w:name w:val="WW8Num12z3"/>
    <w:rsid w:val="0026091F"/>
  </w:style>
  <w:style w:type="character" w:customStyle="1" w:styleId="WW8Num12z4">
    <w:name w:val="WW8Num12z4"/>
    <w:rsid w:val="0026091F"/>
  </w:style>
  <w:style w:type="character" w:customStyle="1" w:styleId="WW8Num12z5">
    <w:name w:val="WW8Num12z5"/>
    <w:rsid w:val="0026091F"/>
  </w:style>
  <w:style w:type="character" w:customStyle="1" w:styleId="WW8Num12z6">
    <w:name w:val="WW8Num12z6"/>
    <w:rsid w:val="0026091F"/>
  </w:style>
  <w:style w:type="character" w:customStyle="1" w:styleId="WW8Num12z7">
    <w:name w:val="WW8Num12z7"/>
    <w:rsid w:val="0026091F"/>
  </w:style>
  <w:style w:type="character" w:customStyle="1" w:styleId="WW8Num12z8">
    <w:name w:val="WW8Num12z8"/>
    <w:rsid w:val="0026091F"/>
  </w:style>
  <w:style w:type="character" w:customStyle="1" w:styleId="WW8Num13z1">
    <w:name w:val="WW8Num13z1"/>
    <w:rsid w:val="0026091F"/>
  </w:style>
  <w:style w:type="character" w:customStyle="1" w:styleId="WW8Num13z2">
    <w:name w:val="WW8Num13z2"/>
    <w:rsid w:val="0026091F"/>
  </w:style>
  <w:style w:type="character" w:customStyle="1" w:styleId="WW8Num13z3">
    <w:name w:val="WW8Num13z3"/>
    <w:rsid w:val="0026091F"/>
  </w:style>
  <w:style w:type="character" w:customStyle="1" w:styleId="WW8Num13z4">
    <w:name w:val="WW8Num13z4"/>
    <w:rsid w:val="0026091F"/>
  </w:style>
  <w:style w:type="character" w:customStyle="1" w:styleId="WW8Num13z5">
    <w:name w:val="WW8Num13z5"/>
    <w:rsid w:val="0026091F"/>
  </w:style>
  <w:style w:type="character" w:customStyle="1" w:styleId="WW8Num13z6">
    <w:name w:val="WW8Num13z6"/>
    <w:rsid w:val="0026091F"/>
  </w:style>
  <w:style w:type="character" w:customStyle="1" w:styleId="WW8Num13z7">
    <w:name w:val="WW8Num13z7"/>
    <w:rsid w:val="0026091F"/>
  </w:style>
  <w:style w:type="character" w:customStyle="1" w:styleId="WW8Num13z8">
    <w:name w:val="WW8Num13z8"/>
    <w:rsid w:val="0026091F"/>
  </w:style>
  <w:style w:type="character" w:customStyle="1" w:styleId="WW8Num14z1">
    <w:name w:val="WW8Num14z1"/>
    <w:rsid w:val="0026091F"/>
  </w:style>
  <w:style w:type="character" w:customStyle="1" w:styleId="WW8Num14z2">
    <w:name w:val="WW8Num14z2"/>
    <w:rsid w:val="0026091F"/>
  </w:style>
  <w:style w:type="character" w:customStyle="1" w:styleId="WW8Num14z3">
    <w:name w:val="WW8Num14z3"/>
    <w:rsid w:val="0026091F"/>
  </w:style>
  <w:style w:type="character" w:customStyle="1" w:styleId="WW8Num14z4">
    <w:name w:val="WW8Num14z4"/>
    <w:rsid w:val="0026091F"/>
  </w:style>
  <w:style w:type="character" w:customStyle="1" w:styleId="WW8Num14z5">
    <w:name w:val="WW8Num14z5"/>
    <w:rsid w:val="0026091F"/>
  </w:style>
  <w:style w:type="character" w:customStyle="1" w:styleId="WW8Num14z6">
    <w:name w:val="WW8Num14z6"/>
    <w:rsid w:val="0026091F"/>
  </w:style>
  <w:style w:type="character" w:customStyle="1" w:styleId="WW8Num14z7">
    <w:name w:val="WW8Num14z7"/>
    <w:rsid w:val="0026091F"/>
  </w:style>
  <w:style w:type="character" w:customStyle="1" w:styleId="WW8Num14z8">
    <w:name w:val="WW8Num14z8"/>
    <w:rsid w:val="0026091F"/>
  </w:style>
  <w:style w:type="character" w:customStyle="1" w:styleId="WW8Num15z1">
    <w:name w:val="WW8Num15z1"/>
    <w:rsid w:val="0026091F"/>
  </w:style>
  <w:style w:type="character" w:customStyle="1" w:styleId="WW8Num15z2">
    <w:name w:val="WW8Num15z2"/>
    <w:rsid w:val="0026091F"/>
  </w:style>
  <w:style w:type="character" w:customStyle="1" w:styleId="WW8Num15z3">
    <w:name w:val="WW8Num15z3"/>
    <w:rsid w:val="0026091F"/>
  </w:style>
  <w:style w:type="character" w:customStyle="1" w:styleId="WW8Num15z4">
    <w:name w:val="WW8Num15z4"/>
    <w:rsid w:val="0026091F"/>
  </w:style>
  <w:style w:type="character" w:customStyle="1" w:styleId="WW8Num15z5">
    <w:name w:val="WW8Num15z5"/>
    <w:rsid w:val="0026091F"/>
  </w:style>
  <w:style w:type="character" w:customStyle="1" w:styleId="WW8Num15z6">
    <w:name w:val="WW8Num15z6"/>
    <w:rsid w:val="0026091F"/>
  </w:style>
  <w:style w:type="character" w:customStyle="1" w:styleId="WW8Num15z7">
    <w:name w:val="WW8Num15z7"/>
    <w:rsid w:val="0026091F"/>
  </w:style>
  <w:style w:type="character" w:customStyle="1" w:styleId="WW8Num15z8">
    <w:name w:val="WW8Num15z8"/>
    <w:rsid w:val="0026091F"/>
  </w:style>
  <w:style w:type="character" w:customStyle="1" w:styleId="WW8Num16z1">
    <w:name w:val="WW8Num16z1"/>
    <w:rsid w:val="0026091F"/>
  </w:style>
  <w:style w:type="character" w:customStyle="1" w:styleId="WW8Num16z2">
    <w:name w:val="WW8Num16z2"/>
    <w:rsid w:val="0026091F"/>
  </w:style>
  <w:style w:type="character" w:customStyle="1" w:styleId="WW8Num16z3">
    <w:name w:val="WW8Num16z3"/>
    <w:rsid w:val="0026091F"/>
  </w:style>
  <w:style w:type="character" w:customStyle="1" w:styleId="WW8Num16z4">
    <w:name w:val="WW8Num16z4"/>
    <w:rsid w:val="0026091F"/>
  </w:style>
  <w:style w:type="character" w:customStyle="1" w:styleId="WW8Num16z5">
    <w:name w:val="WW8Num16z5"/>
    <w:rsid w:val="0026091F"/>
  </w:style>
  <w:style w:type="character" w:customStyle="1" w:styleId="WW8Num16z6">
    <w:name w:val="WW8Num16z6"/>
    <w:rsid w:val="0026091F"/>
  </w:style>
  <w:style w:type="character" w:customStyle="1" w:styleId="WW8Num16z7">
    <w:name w:val="WW8Num16z7"/>
    <w:rsid w:val="0026091F"/>
  </w:style>
  <w:style w:type="character" w:customStyle="1" w:styleId="WW8Num16z8">
    <w:name w:val="WW8Num16z8"/>
    <w:rsid w:val="0026091F"/>
  </w:style>
  <w:style w:type="character" w:customStyle="1" w:styleId="WW8Num17z1">
    <w:name w:val="WW8Num17z1"/>
    <w:rsid w:val="0026091F"/>
  </w:style>
  <w:style w:type="character" w:customStyle="1" w:styleId="WW8Num17z2">
    <w:name w:val="WW8Num17z2"/>
    <w:rsid w:val="0026091F"/>
  </w:style>
  <w:style w:type="character" w:customStyle="1" w:styleId="WW8Num17z3">
    <w:name w:val="WW8Num17z3"/>
    <w:rsid w:val="0026091F"/>
  </w:style>
  <w:style w:type="character" w:customStyle="1" w:styleId="WW8Num17z4">
    <w:name w:val="WW8Num17z4"/>
    <w:rsid w:val="0026091F"/>
  </w:style>
  <w:style w:type="character" w:customStyle="1" w:styleId="WW8Num17z5">
    <w:name w:val="WW8Num17z5"/>
    <w:rsid w:val="0026091F"/>
  </w:style>
  <w:style w:type="character" w:customStyle="1" w:styleId="WW8Num17z6">
    <w:name w:val="WW8Num17z6"/>
    <w:rsid w:val="0026091F"/>
  </w:style>
  <w:style w:type="character" w:customStyle="1" w:styleId="WW8Num17z7">
    <w:name w:val="WW8Num17z7"/>
    <w:rsid w:val="0026091F"/>
  </w:style>
  <w:style w:type="character" w:customStyle="1" w:styleId="WW8Num17z8">
    <w:name w:val="WW8Num17z8"/>
    <w:rsid w:val="0026091F"/>
  </w:style>
  <w:style w:type="character" w:customStyle="1" w:styleId="WW8Num18z1">
    <w:name w:val="WW8Num18z1"/>
    <w:rsid w:val="0026091F"/>
    <w:rPr>
      <w:rFonts w:ascii="Courier New" w:hAnsi="Courier New" w:cs="Courier New" w:hint="default"/>
    </w:rPr>
  </w:style>
  <w:style w:type="character" w:customStyle="1" w:styleId="WW8Num18z2">
    <w:name w:val="WW8Num18z2"/>
    <w:rsid w:val="0026091F"/>
    <w:rPr>
      <w:rFonts w:ascii="Wingdings" w:hAnsi="Wingdings" w:cs="Wingdings" w:hint="default"/>
    </w:rPr>
  </w:style>
  <w:style w:type="character" w:customStyle="1" w:styleId="WW8Num19z1">
    <w:name w:val="WW8Num19z1"/>
    <w:rsid w:val="0026091F"/>
  </w:style>
  <w:style w:type="character" w:customStyle="1" w:styleId="WW8Num19z2">
    <w:name w:val="WW8Num19z2"/>
    <w:rsid w:val="0026091F"/>
  </w:style>
  <w:style w:type="character" w:customStyle="1" w:styleId="WW8Num19z3">
    <w:name w:val="WW8Num19z3"/>
    <w:rsid w:val="0026091F"/>
  </w:style>
  <w:style w:type="character" w:customStyle="1" w:styleId="WW8Num19z4">
    <w:name w:val="WW8Num19z4"/>
    <w:rsid w:val="0026091F"/>
  </w:style>
  <w:style w:type="character" w:customStyle="1" w:styleId="WW8Num19z5">
    <w:name w:val="WW8Num19z5"/>
    <w:rsid w:val="0026091F"/>
  </w:style>
  <w:style w:type="character" w:customStyle="1" w:styleId="WW8Num19z6">
    <w:name w:val="WW8Num19z6"/>
    <w:rsid w:val="0026091F"/>
  </w:style>
  <w:style w:type="character" w:customStyle="1" w:styleId="WW8Num19z7">
    <w:name w:val="WW8Num19z7"/>
    <w:rsid w:val="0026091F"/>
  </w:style>
  <w:style w:type="character" w:customStyle="1" w:styleId="WW8Num19z8">
    <w:name w:val="WW8Num19z8"/>
    <w:rsid w:val="0026091F"/>
  </w:style>
  <w:style w:type="character" w:customStyle="1" w:styleId="WW8Num20z1">
    <w:name w:val="WW8Num20z1"/>
    <w:rsid w:val="0026091F"/>
  </w:style>
  <w:style w:type="character" w:customStyle="1" w:styleId="WW8Num20z2">
    <w:name w:val="WW8Num20z2"/>
    <w:rsid w:val="0026091F"/>
  </w:style>
  <w:style w:type="character" w:customStyle="1" w:styleId="WW8Num20z3">
    <w:name w:val="WW8Num20z3"/>
    <w:rsid w:val="0026091F"/>
  </w:style>
  <w:style w:type="character" w:customStyle="1" w:styleId="WW8Num20z4">
    <w:name w:val="WW8Num20z4"/>
    <w:rsid w:val="0026091F"/>
  </w:style>
  <w:style w:type="character" w:customStyle="1" w:styleId="WW8Num20z5">
    <w:name w:val="WW8Num20z5"/>
    <w:rsid w:val="0026091F"/>
  </w:style>
  <w:style w:type="character" w:customStyle="1" w:styleId="WW8Num20z6">
    <w:name w:val="WW8Num20z6"/>
    <w:rsid w:val="0026091F"/>
  </w:style>
  <w:style w:type="character" w:customStyle="1" w:styleId="WW8Num20z7">
    <w:name w:val="WW8Num20z7"/>
    <w:rsid w:val="0026091F"/>
  </w:style>
  <w:style w:type="character" w:customStyle="1" w:styleId="WW8Num20z8">
    <w:name w:val="WW8Num20z8"/>
    <w:rsid w:val="0026091F"/>
  </w:style>
  <w:style w:type="character" w:customStyle="1" w:styleId="WW8Num21z1">
    <w:name w:val="WW8Num21z1"/>
    <w:rsid w:val="0026091F"/>
  </w:style>
  <w:style w:type="character" w:customStyle="1" w:styleId="WW8Num21z2">
    <w:name w:val="WW8Num21z2"/>
    <w:rsid w:val="0026091F"/>
  </w:style>
  <w:style w:type="character" w:customStyle="1" w:styleId="WW8Num21z3">
    <w:name w:val="WW8Num21z3"/>
    <w:rsid w:val="0026091F"/>
  </w:style>
  <w:style w:type="character" w:customStyle="1" w:styleId="WW8Num21z4">
    <w:name w:val="WW8Num21z4"/>
    <w:rsid w:val="0026091F"/>
  </w:style>
  <w:style w:type="character" w:customStyle="1" w:styleId="WW8Num21z5">
    <w:name w:val="WW8Num21z5"/>
    <w:rsid w:val="0026091F"/>
  </w:style>
  <w:style w:type="character" w:customStyle="1" w:styleId="WW8Num21z6">
    <w:name w:val="WW8Num21z6"/>
    <w:rsid w:val="0026091F"/>
  </w:style>
  <w:style w:type="character" w:customStyle="1" w:styleId="WW8Num21z7">
    <w:name w:val="WW8Num21z7"/>
    <w:rsid w:val="0026091F"/>
  </w:style>
  <w:style w:type="character" w:customStyle="1" w:styleId="WW8Num21z8">
    <w:name w:val="WW8Num21z8"/>
    <w:rsid w:val="0026091F"/>
  </w:style>
  <w:style w:type="character" w:customStyle="1" w:styleId="WW8Num22z1">
    <w:name w:val="WW8Num22z1"/>
    <w:rsid w:val="0026091F"/>
  </w:style>
  <w:style w:type="character" w:customStyle="1" w:styleId="WW8Num22z2">
    <w:name w:val="WW8Num22z2"/>
    <w:rsid w:val="0026091F"/>
  </w:style>
  <w:style w:type="character" w:customStyle="1" w:styleId="WW8Num22z3">
    <w:name w:val="WW8Num22z3"/>
    <w:rsid w:val="0026091F"/>
  </w:style>
  <w:style w:type="character" w:customStyle="1" w:styleId="WW8Num22z4">
    <w:name w:val="WW8Num22z4"/>
    <w:rsid w:val="0026091F"/>
  </w:style>
  <w:style w:type="character" w:customStyle="1" w:styleId="WW8Num22z5">
    <w:name w:val="WW8Num22z5"/>
    <w:rsid w:val="0026091F"/>
  </w:style>
  <w:style w:type="character" w:customStyle="1" w:styleId="WW8Num22z6">
    <w:name w:val="WW8Num22z6"/>
    <w:rsid w:val="0026091F"/>
  </w:style>
  <w:style w:type="character" w:customStyle="1" w:styleId="WW8Num22z7">
    <w:name w:val="WW8Num22z7"/>
    <w:rsid w:val="0026091F"/>
  </w:style>
  <w:style w:type="character" w:customStyle="1" w:styleId="WW8Num22z8">
    <w:name w:val="WW8Num22z8"/>
    <w:rsid w:val="0026091F"/>
  </w:style>
  <w:style w:type="character" w:customStyle="1" w:styleId="WW8Num23z1">
    <w:name w:val="WW8Num23z1"/>
    <w:rsid w:val="0026091F"/>
  </w:style>
  <w:style w:type="character" w:customStyle="1" w:styleId="WW8Num23z2">
    <w:name w:val="WW8Num23z2"/>
    <w:rsid w:val="0026091F"/>
  </w:style>
  <w:style w:type="character" w:customStyle="1" w:styleId="WW8Num23z3">
    <w:name w:val="WW8Num23z3"/>
    <w:rsid w:val="0026091F"/>
  </w:style>
  <w:style w:type="character" w:customStyle="1" w:styleId="WW8Num23z4">
    <w:name w:val="WW8Num23z4"/>
    <w:rsid w:val="0026091F"/>
  </w:style>
  <w:style w:type="character" w:customStyle="1" w:styleId="WW8Num23z5">
    <w:name w:val="WW8Num23z5"/>
    <w:rsid w:val="0026091F"/>
  </w:style>
  <w:style w:type="character" w:customStyle="1" w:styleId="WW8Num23z6">
    <w:name w:val="WW8Num23z6"/>
    <w:rsid w:val="0026091F"/>
  </w:style>
  <w:style w:type="character" w:customStyle="1" w:styleId="WW8Num23z7">
    <w:name w:val="WW8Num23z7"/>
    <w:rsid w:val="0026091F"/>
  </w:style>
  <w:style w:type="character" w:customStyle="1" w:styleId="WW8Num23z8">
    <w:name w:val="WW8Num23z8"/>
    <w:rsid w:val="0026091F"/>
  </w:style>
  <w:style w:type="character" w:customStyle="1" w:styleId="WW8Num24z1">
    <w:name w:val="WW8Num24z1"/>
    <w:rsid w:val="0026091F"/>
  </w:style>
  <w:style w:type="character" w:customStyle="1" w:styleId="WW8Num24z2">
    <w:name w:val="WW8Num24z2"/>
    <w:rsid w:val="0026091F"/>
  </w:style>
  <w:style w:type="character" w:customStyle="1" w:styleId="WW8Num24z3">
    <w:name w:val="WW8Num24z3"/>
    <w:rsid w:val="0026091F"/>
  </w:style>
  <w:style w:type="character" w:customStyle="1" w:styleId="WW8Num24z4">
    <w:name w:val="WW8Num24z4"/>
    <w:rsid w:val="0026091F"/>
  </w:style>
  <w:style w:type="character" w:customStyle="1" w:styleId="WW8Num24z5">
    <w:name w:val="WW8Num24z5"/>
    <w:rsid w:val="0026091F"/>
  </w:style>
  <w:style w:type="character" w:customStyle="1" w:styleId="WW8Num24z6">
    <w:name w:val="WW8Num24z6"/>
    <w:rsid w:val="0026091F"/>
  </w:style>
  <w:style w:type="character" w:customStyle="1" w:styleId="WW8Num24z7">
    <w:name w:val="WW8Num24z7"/>
    <w:rsid w:val="0026091F"/>
  </w:style>
  <w:style w:type="character" w:customStyle="1" w:styleId="WW8Num24z8">
    <w:name w:val="WW8Num24z8"/>
    <w:rsid w:val="0026091F"/>
  </w:style>
  <w:style w:type="character" w:customStyle="1" w:styleId="WW8Num25z1">
    <w:name w:val="WW8Num25z1"/>
    <w:rsid w:val="0026091F"/>
  </w:style>
  <w:style w:type="character" w:customStyle="1" w:styleId="WW8Num25z2">
    <w:name w:val="WW8Num25z2"/>
    <w:rsid w:val="0026091F"/>
  </w:style>
  <w:style w:type="character" w:customStyle="1" w:styleId="WW8Num25z3">
    <w:name w:val="WW8Num25z3"/>
    <w:rsid w:val="0026091F"/>
  </w:style>
  <w:style w:type="character" w:customStyle="1" w:styleId="WW8Num25z4">
    <w:name w:val="WW8Num25z4"/>
    <w:rsid w:val="0026091F"/>
  </w:style>
  <w:style w:type="character" w:customStyle="1" w:styleId="WW8Num25z5">
    <w:name w:val="WW8Num25z5"/>
    <w:rsid w:val="0026091F"/>
  </w:style>
  <w:style w:type="character" w:customStyle="1" w:styleId="WW8Num25z6">
    <w:name w:val="WW8Num25z6"/>
    <w:rsid w:val="0026091F"/>
  </w:style>
  <w:style w:type="character" w:customStyle="1" w:styleId="WW8Num25z7">
    <w:name w:val="WW8Num25z7"/>
    <w:rsid w:val="0026091F"/>
  </w:style>
  <w:style w:type="character" w:customStyle="1" w:styleId="WW8Num25z8">
    <w:name w:val="WW8Num25z8"/>
    <w:rsid w:val="0026091F"/>
  </w:style>
  <w:style w:type="character" w:customStyle="1" w:styleId="WW8Num26z1">
    <w:name w:val="WW8Num26z1"/>
    <w:rsid w:val="0026091F"/>
  </w:style>
  <w:style w:type="character" w:customStyle="1" w:styleId="WW8Num26z2">
    <w:name w:val="WW8Num26z2"/>
    <w:rsid w:val="0026091F"/>
  </w:style>
  <w:style w:type="character" w:customStyle="1" w:styleId="WW8Num26z3">
    <w:name w:val="WW8Num26z3"/>
    <w:rsid w:val="0026091F"/>
  </w:style>
  <w:style w:type="character" w:customStyle="1" w:styleId="WW8Num26z4">
    <w:name w:val="WW8Num26z4"/>
    <w:rsid w:val="0026091F"/>
  </w:style>
  <w:style w:type="character" w:customStyle="1" w:styleId="WW8Num26z5">
    <w:name w:val="WW8Num26z5"/>
    <w:rsid w:val="0026091F"/>
  </w:style>
  <w:style w:type="character" w:customStyle="1" w:styleId="WW8Num26z6">
    <w:name w:val="WW8Num26z6"/>
    <w:rsid w:val="0026091F"/>
  </w:style>
  <w:style w:type="character" w:customStyle="1" w:styleId="WW8Num26z7">
    <w:name w:val="WW8Num26z7"/>
    <w:rsid w:val="0026091F"/>
  </w:style>
  <w:style w:type="character" w:customStyle="1" w:styleId="WW8Num26z8">
    <w:name w:val="WW8Num26z8"/>
    <w:rsid w:val="0026091F"/>
  </w:style>
  <w:style w:type="character" w:customStyle="1" w:styleId="WW8Num27z1">
    <w:name w:val="WW8Num27z1"/>
    <w:rsid w:val="0026091F"/>
  </w:style>
  <w:style w:type="character" w:customStyle="1" w:styleId="WW8Num27z2">
    <w:name w:val="WW8Num27z2"/>
    <w:rsid w:val="0026091F"/>
  </w:style>
  <w:style w:type="character" w:customStyle="1" w:styleId="WW8Num27z3">
    <w:name w:val="WW8Num27z3"/>
    <w:rsid w:val="0026091F"/>
  </w:style>
  <w:style w:type="character" w:customStyle="1" w:styleId="WW8Num27z4">
    <w:name w:val="WW8Num27z4"/>
    <w:rsid w:val="0026091F"/>
  </w:style>
  <w:style w:type="character" w:customStyle="1" w:styleId="WW8Num27z5">
    <w:name w:val="WW8Num27z5"/>
    <w:rsid w:val="0026091F"/>
  </w:style>
  <w:style w:type="character" w:customStyle="1" w:styleId="WW8Num27z6">
    <w:name w:val="WW8Num27z6"/>
    <w:rsid w:val="0026091F"/>
  </w:style>
  <w:style w:type="character" w:customStyle="1" w:styleId="WW8Num27z7">
    <w:name w:val="WW8Num27z7"/>
    <w:rsid w:val="0026091F"/>
  </w:style>
  <w:style w:type="character" w:customStyle="1" w:styleId="WW8Num27z8">
    <w:name w:val="WW8Num27z8"/>
    <w:rsid w:val="0026091F"/>
  </w:style>
  <w:style w:type="character" w:customStyle="1" w:styleId="WW8Num28z2">
    <w:name w:val="WW8Num28z2"/>
    <w:rsid w:val="0026091F"/>
  </w:style>
  <w:style w:type="character" w:customStyle="1" w:styleId="WW8Num28z3">
    <w:name w:val="WW8Num28z3"/>
    <w:rsid w:val="0026091F"/>
  </w:style>
  <w:style w:type="character" w:customStyle="1" w:styleId="WW8Num28z4">
    <w:name w:val="WW8Num28z4"/>
    <w:rsid w:val="0026091F"/>
  </w:style>
  <w:style w:type="character" w:customStyle="1" w:styleId="WW8Num28z5">
    <w:name w:val="WW8Num28z5"/>
    <w:rsid w:val="0026091F"/>
  </w:style>
  <w:style w:type="character" w:customStyle="1" w:styleId="WW8Num28z6">
    <w:name w:val="WW8Num28z6"/>
    <w:rsid w:val="0026091F"/>
  </w:style>
  <w:style w:type="character" w:customStyle="1" w:styleId="WW8Num28z7">
    <w:name w:val="WW8Num28z7"/>
    <w:rsid w:val="0026091F"/>
  </w:style>
  <w:style w:type="character" w:customStyle="1" w:styleId="WW8Num28z8">
    <w:name w:val="WW8Num28z8"/>
    <w:rsid w:val="0026091F"/>
  </w:style>
  <w:style w:type="character" w:customStyle="1" w:styleId="WW8Num30z1">
    <w:name w:val="WW8Num30z1"/>
    <w:rsid w:val="0026091F"/>
  </w:style>
  <w:style w:type="character" w:customStyle="1" w:styleId="WW8Num30z2">
    <w:name w:val="WW8Num30z2"/>
    <w:rsid w:val="0026091F"/>
  </w:style>
  <w:style w:type="character" w:customStyle="1" w:styleId="WW8Num30z3">
    <w:name w:val="WW8Num30z3"/>
    <w:rsid w:val="0026091F"/>
  </w:style>
  <w:style w:type="character" w:customStyle="1" w:styleId="WW8Num30z4">
    <w:name w:val="WW8Num30z4"/>
    <w:rsid w:val="0026091F"/>
  </w:style>
  <w:style w:type="character" w:customStyle="1" w:styleId="WW8Num30z5">
    <w:name w:val="WW8Num30z5"/>
    <w:rsid w:val="0026091F"/>
  </w:style>
  <w:style w:type="character" w:customStyle="1" w:styleId="WW8Num30z6">
    <w:name w:val="WW8Num30z6"/>
    <w:rsid w:val="0026091F"/>
  </w:style>
  <w:style w:type="character" w:customStyle="1" w:styleId="WW8Num30z7">
    <w:name w:val="WW8Num30z7"/>
    <w:rsid w:val="0026091F"/>
  </w:style>
  <w:style w:type="character" w:customStyle="1" w:styleId="WW8Num30z8">
    <w:name w:val="WW8Num30z8"/>
    <w:rsid w:val="0026091F"/>
  </w:style>
  <w:style w:type="character" w:customStyle="1" w:styleId="WW8Num31z1">
    <w:name w:val="WW8Num31z1"/>
    <w:rsid w:val="0026091F"/>
  </w:style>
  <w:style w:type="character" w:customStyle="1" w:styleId="WW8Num31z2">
    <w:name w:val="WW8Num31z2"/>
    <w:rsid w:val="0026091F"/>
  </w:style>
  <w:style w:type="character" w:customStyle="1" w:styleId="WW8Num31z3">
    <w:name w:val="WW8Num31z3"/>
    <w:rsid w:val="0026091F"/>
  </w:style>
  <w:style w:type="character" w:customStyle="1" w:styleId="WW8Num31z4">
    <w:name w:val="WW8Num31z4"/>
    <w:rsid w:val="0026091F"/>
  </w:style>
  <w:style w:type="character" w:customStyle="1" w:styleId="WW8Num31z5">
    <w:name w:val="WW8Num31z5"/>
    <w:rsid w:val="0026091F"/>
  </w:style>
  <w:style w:type="character" w:customStyle="1" w:styleId="WW8Num31z6">
    <w:name w:val="WW8Num31z6"/>
    <w:rsid w:val="0026091F"/>
  </w:style>
  <w:style w:type="character" w:customStyle="1" w:styleId="WW8Num31z7">
    <w:name w:val="WW8Num31z7"/>
    <w:rsid w:val="0026091F"/>
  </w:style>
  <w:style w:type="character" w:customStyle="1" w:styleId="WW8Num31z8">
    <w:name w:val="WW8Num31z8"/>
    <w:rsid w:val="0026091F"/>
  </w:style>
  <w:style w:type="character" w:customStyle="1" w:styleId="WW8Num32z1">
    <w:name w:val="WW8Num32z1"/>
    <w:rsid w:val="0026091F"/>
  </w:style>
  <w:style w:type="character" w:customStyle="1" w:styleId="WW8Num32z2">
    <w:name w:val="WW8Num32z2"/>
    <w:rsid w:val="0026091F"/>
  </w:style>
  <w:style w:type="character" w:customStyle="1" w:styleId="WW8Num32z3">
    <w:name w:val="WW8Num32z3"/>
    <w:rsid w:val="0026091F"/>
  </w:style>
  <w:style w:type="character" w:customStyle="1" w:styleId="WW8Num32z4">
    <w:name w:val="WW8Num32z4"/>
    <w:rsid w:val="0026091F"/>
  </w:style>
  <w:style w:type="character" w:customStyle="1" w:styleId="WW8Num32z5">
    <w:name w:val="WW8Num32z5"/>
    <w:rsid w:val="0026091F"/>
  </w:style>
  <w:style w:type="character" w:customStyle="1" w:styleId="WW8Num32z6">
    <w:name w:val="WW8Num32z6"/>
    <w:rsid w:val="0026091F"/>
  </w:style>
  <w:style w:type="character" w:customStyle="1" w:styleId="WW8Num32z7">
    <w:name w:val="WW8Num32z7"/>
    <w:rsid w:val="0026091F"/>
  </w:style>
  <w:style w:type="character" w:customStyle="1" w:styleId="WW8Num32z8">
    <w:name w:val="WW8Num32z8"/>
    <w:rsid w:val="0026091F"/>
  </w:style>
  <w:style w:type="character" w:customStyle="1" w:styleId="WW8Num33z1">
    <w:name w:val="WW8Num33z1"/>
    <w:rsid w:val="0026091F"/>
  </w:style>
  <w:style w:type="character" w:customStyle="1" w:styleId="WW8Num33z2">
    <w:name w:val="WW8Num33z2"/>
    <w:rsid w:val="0026091F"/>
  </w:style>
  <w:style w:type="character" w:customStyle="1" w:styleId="WW8Num33z3">
    <w:name w:val="WW8Num33z3"/>
    <w:rsid w:val="0026091F"/>
  </w:style>
  <w:style w:type="character" w:customStyle="1" w:styleId="WW8Num33z4">
    <w:name w:val="WW8Num33z4"/>
    <w:rsid w:val="0026091F"/>
  </w:style>
  <w:style w:type="character" w:customStyle="1" w:styleId="WW8Num33z5">
    <w:name w:val="WW8Num33z5"/>
    <w:rsid w:val="0026091F"/>
  </w:style>
  <w:style w:type="character" w:customStyle="1" w:styleId="WW8Num33z6">
    <w:name w:val="WW8Num33z6"/>
    <w:rsid w:val="0026091F"/>
  </w:style>
  <w:style w:type="character" w:customStyle="1" w:styleId="WW8Num33z7">
    <w:name w:val="WW8Num33z7"/>
    <w:rsid w:val="0026091F"/>
  </w:style>
  <w:style w:type="character" w:customStyle="1" w:styleId="WW8Num33z8">
    <w:name w:val="WW8Num33z8"/>
    <w:rsid w:val="0026091F"/>
  </w:style>
  <w:style w:type="character" w:customStyle="1" w:styleId="WW8Num34z1">
    <w:name w:val="WW8Num34z1"/>
    <w:rsid w:val="0026091F"/>
  </w:style>
  <w:style w:type="character" w:customStyle="1" w:styleId="WW8Num34z2">
    <w:name w:val="WW8Num34z2"/>
    <w:rsid w:val="0026091F"/>
  </w:style>
  <w:style w:type="character" w:customStyle="1" w:styleId="WW8Num34z3">
    <w:name w:val="WW8Num34z3"/>
    <w:rsid w:val="0026091F"/>
  </w:style>
  <w:style w:type="character" w:customStyle="1" w:styleId="WW8Num34z4">
    <w:name w:val="WW8Num34z4"/>
    <w:rsid w:val="0026091F"/>
  </w:style>
  <w:style w:type="character" w:customStyle="1" w:styleId="WW8Num34z5">
    <w:name w:val="WW8Num34z5"/>
    <w:rsid w:val="0026091F"/>
  </w:style>
  <w:style w:type="character" w:customStyle="1" w:styleId="WW8Num34z6">
    <w:name w:val="WW8Num34z6"/>
    <w:rsid w:val="0026091F"/>
  </w:style>
  <w:style w:type="character" w:customStyle="1" w:styleId="WW8Num34z7">
    <w:name w:val="WW8Num34z7"/>
    <w:rsid w:val="0026091F"/>
  </w:style>
  <w:style w:type="character" w:customStyle="1" w:styleId="WW8Num34z8">
    <w:name w:val="WW8Num34z8"/>
    <w:rsid w:val="0026091F"/>
  </w:style>
  <w:style w:type="character" w:customStyle="1" w:styleId="WW8Num35z1">
    <w:name w:val="WW8Num35z1"/>
    <w:rsid w:val="0026091F"/>
  </w:style>
  <w:style w:type="character" w:customStyle="1" w:styleId="WW8Num35z2">
    <w:name w:val="WW8Num35z2"/>
    <w:rsid w:val="0026091F"/>
  </w:style>
  <w:style w:type="character" w:customStyle="1" w:styleId="WW8Num35z3">
    <w:name w:val="WW8Num35z3"/>
    <w:rsid w:val="0026091F"/>
  </w:style>
  <w:style w:type="character" w:customStyle="1" w:styleId="WW8Num35z4">
    <w:name w:val="WW8Num35z4"/>
    <w:rsid w:val="0026091F"/>
  </w:style>
  <w:style w:type="character" w:customStyle="1" w:styleId="WW8Num35z5">
    <w:name w:val="WW8Num35z5"/>
    <w:rsid w:val="0026091F"/>
  </w:style>
  <w:style w:type="character" w:customStyle="1" w:styleId="WW8Num35z6">
    <w:name w:val="WW8Num35z6"/>
    <w:rsid w:val="0026091F"/>
  </w:style>
  <w:style w:type="character" w:customStyle="1" w:styleId="WW8Num35z7">
    <w:name w:val="WW8Num35z7"/>
    <w:rsid w:val="0026091F"/>
  </w:style>
  <w:style w:type="character" w:customStyle="1" w:styleId="WW8Num35z8">
    <w:name w:val="WW8Num35z8"/>
    <w:rsid w:val="0026091F"/>
  </w:style>
  <w:style w:type="character" w:customStyle="1" w:styleId="WW8Num36z1">
    <w:name w:val="WW8Num36z1"/>
    <w:rsid w:val="0026091F"/>
  </w:style>
  <w:style w:type="character" w:customStyle="1" w:styleId="WW8Num36z2">
    <w:name w:val="WW8Num36z2"/>
    <w:rsid w:val="0026091F"/>
  </w:style>
  <w:style w:type="character" w:customStyle="1" w:styleId="WW8Num36z3">
    <w:name w:val="WW8Num36z3"/>
    <w:rsid w:val="0026091F"/>
  </w:style>
  <w:style w:type="character" w:customStyle="1" w:styleId="WW8Num36z4">
    <w:name w:val="WW8Num36z4"/>
    <w:rsid w:val="0026091F"/>
  </w:style>
  <w:style w:type="character" w:customStyle="1" w:styleId="WW8Num36z5">
    <w:name w:val="WW8Num36z5"/>
    <w:rsid w:val="0026091F"/>
  </w:style>
  <w:style w:type="character" w:customStyle="1" w:styleId="WW8Num36z6">
    <w:name w:val="WW8Num36z6"/>
    <w:rsid w:val="0026091F"/>
  </w:style>
  <w:style w:type="character" w:customStyle="1" w:styleId="WW8Num36z7">
    <w:name w:val="WW8Num36z7"/>
    <w:rsid w:val="0026091F"/>
  </w:style>
  <w:style w:type="character" w:customStyle="1" w:styleId="WW8Num36z8">
    <w:name w:val="WW8Num36z8"/>
    <w:rsid w:val="0026091F"/>
  </w:style>
  <w:style w:type="character" w:customStyle="1" w:styleId="WW8Num37z1">
    <w:name w:val="WW8Num37z1"/>
    <w:rsid w:val="0026091F"/>
  </w:style>
  <w:style w:type="character" w:customStyle="1" w:styleId="WW8Num37z2">
    <w:name w:val="WW8Num37z2"/>
    <w:rsid w:val="0026091F"/>
  </w:style>
  <w:style w:type="character" w:customStyle="1" w:styleId="WW8Num37z3">
    <w:name w:val="WW8Num37z3"/>
    <w:rsid w:val="0026091F"/>
  </w:style>
  <w:style w:type="character" w:customStyle="1" w:styleId="WW8Num37z4">
    <w:name w:val="WW8Num37z4"/>
    <w:rsid w:val="0026091F"/>
  </w:style>
  <w:style w:type="character" w:customStyle="1" w:styleId="WW8Num37z5">
    <w:name w:val="WW8Num37z5"/>
    <w:rsid w:val="0026091F"/>
  </w:style>
  <w:style w:type="character" w:customStyle="1" w:styleId="WW8Num37z6">
    <w:name w:val="WW8Num37z6"/>
    <w:rsid w:val="0026091F"/>
  </w:style>
  <w:style w:type="character" w:customStyle="1" w:styleId="WW8Num37z7">
    <w:name w:val="WW8Num37z7"/>
    <w:rsid w:val="0026091F"/>
  </w:style>
  <w:style w:type="character" w:customStyle="1" w:styleId="WW8Num37z8">
    <w:name w:val="WW8Num37z8"/>
    <w:rsid w:val="0026091F"/>
  </w:style>
  <w:style w:type="character" w:customStyle="1" w:styleId="WW8Num38z1">
    <w:name w:val="WW8Num38z1"/>
    <w:rsid w:val="0026091F"/>
  </w:style>
  <w:style w:type="character" w:customStyle="1" w:styleId="WW8Num38z2">
    <w:name w:val="WW8Num38z2"/>
    <w:rsid w:val="0026091F"/>
  </w:style>
  <w:style w:type="character" w:customStyle="1" w:styleId="WW8Num38z3">
    <w:name w:val="WW8Num38z3"/>
    <w:rsid w:val="0026091F"/>
  </w:style>
  <w:style w:type="character" w:customStyle="1" w:styleId="WW8Num38z4">
    <w:name w:val="WW8Num38z4"/>
    <w:rsid w:val="0026091F"/>
  </w:style>
  <w:style w:type="character" w:customStyle="1" w:styleId="WW8Num38z5">
    <w:name w:val="WW8Num38z5"/>
    <w:rsid w:val="0026091F"/>
  </w:style>
  <w:style w:type="character" w:customStyle="1" w:styleId="WW8Num38z6">
    <w:name w:val="WW8Num38z6"/>
    <w:rsid w:val="0026091F"/>
  </w:style>
  <w:style w:type="character" w:customStyle="1" w:styleId="WW8Num38z7">
    <w:name w:val="WW8Num38z7"/>
    <w:rsid w:val="0026091F"/>
  </w:style>
  <w:style w:type="character" w:customStyle="1" w:styleId="WW8Num38z8">
    <w:name w:val="WW8Num38z8"/>
    <w:rsid w:val="0026091F"/>
  </w:style>
  <w:style w:type="character" w:customStyle="1" w:styleId="WW8Num39z1">
    <w:name w:val="WW8Num39z1"/>
    <w:rsid w:val="0026091F"/>
  </w:style>
  <w:style w:type="character" w:customStyle="1" w:styleId="WW8Num39z2">
    <w:name w:val="WW8Num39z2"/>
    <w:rsid w:val="0026091F"/>
  </w:style>
  <w:style w:type="character" w:customStyle="1" w:styleId="WW8Num39z3">
    <w:name w:val="WW8Num39z3"/>
    <w:rsid w:val="0026091F"/>
  </w:style>
  <w:style w:type="character" w:customStyle="1" w:styleId="WW8Num39z4">
    <w:name w:val="WW8Num39z4"/>
    <w:rsid w:val="0026091F"/>
  </w:style>
  <w:style w:type="character" w:customStyle="1" w:styleId="WW8Num39z5">
    <w:name w:val="WW8Num39z5"/>
    <w:rsid w:val="0026091F"/>
  </w:style>
  <w:style w:type="character" w:customStyle="1" w:styleId="WW8Num39z6">
    <w:name w:val="WW8Num39z6"/>
    <w:rsid w:val="0026091F"/>
  </w:style>
  <w:style w:type="character" w:customStyle="1" w:styleId="WW8Num39z7">
    <w:name w:val="WW8Num39z7"/>
    <w:rsid w:val="0026091F"/>
  </w:style>
  <w:style w:type="character" w:customStyle="1" w:styleId="WW8Num39z8">
    <w:name w:val="WW8Num39z8"/>
    <w:rsid w:val="0026091F"/>
  </w:style>
  <w:style w:type="character" w:customStyle="1" w:styleId="WW8Num40z1">
    <w:name w:val="WW8Num40z1"/>
    <w:rsid w:val="0026091F"/>
  </w:style>
  <w:style w:type="character" w:customStyle="1" w:styleId="WW8Num40z2">
    <w:name w:val="WW8Num40z2"/>
    <w:rsid w:val="0026091F"/>
  </w:style>
  <w:style w:type="character" w:customStyle="1" w:styleId="WW8Num40z3">
    <w:name w:val="WW8Num40z3"/>
    <w:rsid w:val="0026091F"/>
  </w:style>
  <w:style w:type="character" w:customStyle="1" w:styleId="WW8Num40z4">
    <w:name w:val="WW8Num40z4"/>
    <w:rsid w:val="0026091F"/>
  </w:style>
  <w:style w:type="character" w:customStyle="1" w:styleId="WW8Num40z5">
    <w:name w:val="WW8Num40z5"/>
    <w:rsid w:val="0026091F"/>
  </w:style>
  <w:style w:type="character" w:customStyle="1" w:styleId="WW8Num40z6">
    <w:name w:val="WW8Num40z6"/>
    <w:rsid w:val="0026091F"/>
  </w:style>
  <w:style w:type="character" w:customStyle="1" w:styleId="WW8Num40z7">
    <w:name w:val="WW8Num40z7"/>
    <w:rsid w:val="0026091F"/>
  </w:style>
  <w:style w:type="character" w:customStyle="1" w:styleId="WW8Num40z8">
    <w:name w:val="WW8Num40z8"/>
    <w:rsid w:val="0026091F"/>
  </w:style>
  <w:style w:type="character" w:customStyle="1" w:styleId="WW8Num41z1">
    <w:name w:val="WW8Num41z1"/>
    <w:rsid w:val="0026091F"/>
  </w:style>
  <w:style w:type="character" w:customStyle="1" w:styleId="WW8Num41z2">
    <w:name w:val="WW8Num41z2"/>
    <w:rsid w:val="0026091F"/>
  </w:style>
  <w:style w:type="character" w:customStyle="1" w:styleId="WW8Num41z3">
    <w:name w:val="WW8Num41z3"/>
    <w:rsid w:val="0026091F"/>
  </w:style>
  <w:style w:type="character" w:customStyle="1" w:styleId="WW8Num41z4">
    <w:name w:val="WW8Num41z4"/>
    <w:rsid w:val="0026091F"/>
  </w:style>
  <w:style w:type="character" w:customStyle="1" w:styleId="WW8Num41z5">
    <w:name w:val="WW8Num41z5"/>
    <w:rsid w:val="0026091F"/>
  </w:style>
  <w:style w:type="character" w:customStyle="1" w:styleId="WW8Num41z6">
    <w:name w:val="WW8Num41z6"/>
    <w:rsid w:val="0026091F"/>
  </w:style>
  <w:style w:type="character" w:customStyle="1" w:styleId="WW8Num41z7">
    <w:name w:val="WW8Num41z7"/>
    <w:rsid w:val="0026091F"/>
  </w:style>
  <w:style w:type="character" w:customStyle="1" w:styleId="WW8Num41z8">
    <w:name w:val="WW8Num41z8"/>
    <w:rsid w:val="0026091F"/>
  </w:style>
  <w:style w:type="character" w:customStyle="1" w:styleId="WW8Num42z1">
    <w:name w:val="WW8Num42z1"/>
    <w:rsid w:val="0026091F"/>
  </w:style>
  <w:style w:type="character" w:customStyle="1" w:styleId="WW8Num42z2">
    <w:name w:val="WW8Num42z2"/>
    <w:rsid w:val="0026091F"/>
  </w:style>
  <w:style w:type="character" w:customStyle="1" w:styleId="WW8Num42z3">
    <w:name w:val="WW8Num42z3"/>
    <w:rsid w:val="0026091F"/>
  </w:style>
  <w:style w:type="character" w:customStyle="1" w:styleId="WW8Num42z4">
    <w:name w:val="WW8Num42z4"/>
    <w:rsid w:val="0026091F"/>
  </w:style>
  <w:style w:type="character" w:customStyle="1" w:styleId="WW8Num42z5">
    <w:name w:val="WW8Num42z5"/>
    <w:rsid w:val="0026091F"/>
  </w:style>
  <w:style w:type="character" w:customStyle="1" w:styleId="WW8Num42z6">
    <w:name w:val="WW8Num42z6"/>
    <w:rsid w:val="0026091F"/>
  </w:style>
  <w:style w:type="character" w:customStyle="1" w:styleId="WW8Num42z7">
    <w:name w:val="WW8Num42z7"/>
    <w:rsid w:val="0026091F"/>
  </w:style>
  <w:style w:type="character" w:customStyle="1" w:styleId="WW8Num42z8">
    <w:name w:val="WW8Num42z8"/>
    <w:rsid w:val="0026091F"/>
  </w:style>
  <w:style w:type="character" w:customStyle="1" w:styleId="WW8Num43z1">
    <w:name w:val="WW8Num43z1"/>
    <w:rsid w:val="0026091F"/>
  </w:style>
  <w:style w:type="character" w:customStyle="1" w:styleId="WW8Num43z2">
    <w:name w:val="WW8Num43z2"/>
    <w:rsid w:val="0026091F"/>
  </w:style>
  <w:style w:type="character" w:customStyle="1" w:styleId="WW8Num43z3">
    <w:name w:val="WW8Num43z3"/>
    <w:rsid w:val="0026091F"/>
  </w:style>
  <w:style w:type="character" w:customStyle="1" w:styleId="WW8Num43z4">
    <w:name w:val="WW8Num43z4"/>
    <w:rsid w:val="0026091F"/>
  </w:style>
  <w:style w:type="character" w:customStyle="1" w:styleId="WW8Num43z5">
    <w:name w:val="WW8Num43z5"/>
    <w:rsid w:val="0026091F"/>
  </w:style>
  <w:style w:type="character" w:customStyle="1" w:styleId="WW8Num43z6">
    <w:name w:val="WW8Num43z6"/>
    <w:rsid w:val="0026091F"/>
  </w:style>
  <w:style w:type="character" w:customStyle="1" w:styleId="WW8Num43z7">
    <w:name w:val="WW8Num43z7"/>
    <w:rsid w:val="0026091F"/>
  </w:style>
  <w:style w:type="character" w:customStyle="1" w:styleId="WW8Num43z8">
    <w:name w:val="WW8Num43z8"/>
    <w:rsid w:val="0026091F"/>
  </w:style>
  <w:style w:type="character" w:customStyle="1" w:styleId="WW8Num44z1">
    <w:name w:val="WW8Num44z1"/>
    <w:rsid w:val="0026091F"/>
  </w:style>
  <w:style w:type="character" w:customStyle="1" w:styleId="WW8Num44z2">
    <w:name w:val="WW8Num44z2"/>
    <w:rsid w:val="0026091F"/>
  </w:style>
  <w:style w:type="character" w:customStyle="1" w:styleId="WW8Num44z3">
    <w:name w:val="WW8Num44z3"/>
    <w:rsid w:val="0026091F"/>
  </w:style>
  <w:style w:type="character" w:customStyle="1" w:styleId="WW8Num44z4">
    <w:name w:val="WW8Num44z4"/>
    <w:rsid w:val="0026091F"/>
  </w:style>
  <w:style w:type="character" w:customStyle="1" w:styleId="WW8Num44z5">
    <w:name w:val="WW8Num44z5"/>
    <w:rsid w:val="0026091F"/>
  </w:style>
  <w:style w:type="character" w:customStyle="1" w:styleId="WW8Num44z6">
    <w:name w:val="WW8Num44z6"/>
    <w:rsid w:val="0026091F"/>
  </w:style>
  <w:style w:type="character" w:customStyle="1" w:styleId="WW8Num44z7">
    <w:name w:val="WW8Num44z7"/>
    <w:rsid w:val="0026091F"/>
  </w:style>
  <w:style w:type="character" w:customStyle="1" w:styleId="WW8Num44z8">
    <w:name w:val="WW8Num44z8"/>
    <w:rsid w:val="0026091F"/>
  </w:style>
  <w:style w:type="character" w:customStyle="1" w:styleId="WW8Num45z1">
    <w:name w:val="WW8Num45z1"/>
    <w:rsid w:val="0026091F"/>
  </w:style>
  <w:style w:type="character" w:customStyle="1" w:styleId="WW8Num45z2">
    <w:name w:val="WW8Num45z2"/>
    <w:rsid w:val="0026091F"/>
  </w:style>
  <w:style w:type="character" w:customStyle="1" w:styleId="WW8Num45z3">
    <w:name w:val="WW8Num45z3"/>
    <w:rsid w:val="0026091F"/>
  </w:style>
  <w:style w:type="character" w:customStyle="1" w:styleId="WW8Num45z4">
    <w:name w:val="WW8Num45z4"/>
    <w:rsid w:val="0026091F"/>
  </w:style>
  <w:style w:type="character" w:customStyle="1" w:styleId="WW8Num45z5">
    <w:name w:val="WW8Num45z5"/>
    <w:rsid w:val="0026091F"/>
  </w:style>
  <w:style w:type="character" w:customStyle="1" w:styleId="WW8Num45z6">
    <w:name w:val="WW8Num45z6"/>
    <w:rsid w:val="0026091F"/>
  </w:style>
  <w:style w:type="character" w:customStyle="1" w:styleId="WW8Num45z7">
    <w:name w:val="WW8Num45z7"/>
    <w:rsid w:val="0026091F"/>
  </w:style>
  <w:style w:type="character" w:customStyle="1" w:styleId="WW8Num45z8">
    <w:name w:val="WW8Num45z8"/>
    <w:rsid w:val="0026091F"/>
  </w:style>
  <w:style w:type="character" w:customStyle="1" w:styleId="WW8Num46z1">
    <w:name w:val="WW8Num46z1"/>
    <w:rsid w:val="0026091F"/>
  </w:style>
  <w:style w:type="character" w:customStyle="1" w:styleId="WW8Num46z2">
    <w:name w:val="WW8Num46z2"/>
    <w:rsid w:val="0026091F"/>
  </w:style>
  <w:style w:type="character" w:customStyle="1" w:styleId="WW8Num46z3">
    <w:name w:val="WW8Num46z3"/>
    <w:rsid w:val="0026091F"/>
  </w:style>
  <w:style w:type="character" w:customStyle="1" w:styleId="WW8Num46z4">
    <w:name w:val="WW8Num46z4"/>
    <w:rsid w:val="0026091F"/>
  </w:style>
  <w:style w:type="character" w:customStyle="1" w:styleId="WW8Num46z5">
    <w:name w:val="WW8Num46z5"/>
    <w:rsid w:val="0026091F"/>
  </w:style>
  <w:style w:type="character" w:customStyle="1" w:styleId="WW8Num46z6">
    <w:name w:val="WW8Num46z6"/>
    <w:rsid w:val="0026091F"/>
  </w:style>
  <w:style w:type="character" w:customStyle="1" w:styleId="WW8Num46z7">
    <w:name w:val="WW8Num46z7"/>
    <w:rsid w:val="0026091F"/>
  </w:style>
  <w:style w:type="character" w:customStyle="1" w:styleId="WW8Num46z8">
    <w:name w:val="WW8Num46z8"/>
    <w:rsid w:val="0026091F"/>
  </w:style>
  <w:style w:type="character" w:customStyle="1" w:styleId="WW8Num47z1">
    <w:name w:val="WW8Num47z1"/>
    <w:rsid w:val="0026091F"/>
    <w:rPr>
      <w:rFonts w:ascii="Courier New" w:hAnsi="Courier New" w:cs="Courier New" w:hint="default"/>
    </w:rPr>
  </w:style>
  <w:style w:type="character" w:customStyle="1" w:styleId="WW8Num47z2">
    <w:name w:val="WW8Num47z2"/>
    <w:rsid w:val="0026091F"/>
    <w:rPr>
      <w:rFonts w:ascii="Wingdings" w:hAnsi="Wingdings" w:cs="Wingdings" w:hint="default"/>
    </w:rPr>
  </w:style>
  <w:style w:type="character" w:customStyle="1" w:styleId="WW8Num48z1">
    <w:name w:val="WW8Num48z1"/>
    <w:rsid w:val="0026091F"/>
    <w:rPr>
      <w:rFonts w:ascii="Courier New" w:hAnsi="Courier New" w:cs="Courier New" w:hint="default"/>
    </w:rPr>
  </w:style>
  <w:style w:type="character" w:customStyle="1" w:styleId="WW8Num48z2">
    <w:name w:val="WW8Num48z2"/>
    <w:rsid w:val="0026091F"/>
    <w:rPr>
      <w:rFonts w:ascii="Wingdings" w:hAnsi="Wingdings" w:cs="Wingdings" w:hint="default"/>
    </w:rPr>
  </w:style>
  <w:style w:type="character" w:customStyle="1" w:styleId="WW8Num49z1">
    <w:name w:val="WW8Num49z1"/>
    <w:rsid w:val="0026091F"/>
  </w:style>
  <w:style w:type="character" w:customStyle="1" w:styleId="WW8Num49z2">
    <w:name w:val="WW8Num49z2"/>
    <w:rsid w:val="0026091F"/>
  </w:style>
  <w:style w:type="character" w:customStyle="1" w:styleId="WW8Num49z3">
    <w:name w:val="WW8Num49z3"/>
    <w:rsid w:val="0026091F"/>
  </w:style>
  <w:style w:type="character" w:customStyle="1" w:styleId="WW8Num49z4">
    <w:name w:val="WW8Num49z4"/>
    <w:rsid w:val="0026091F"/>
  </w:style>
  <w:style w:type="character" w:customStyle="1" w:styleId="WW8Num49z5">
    <w:name w:val="WW8Num49z5"/>
    <w:rsid w:val="0026091F"/>
  </w:style>
  <w:style w:type="character" w:customStyle="1" w:styleId="WW8Num49z6">
    <w:name w:val="WW8Num49z6"/>
    <w:rsid w:val="0026091F"/>
  </w:style>
  <w:style w:type="character" w:customStyle="1" w:styleId="WW8Num49z7">
    <w:name w:val="WW8Num49z7"/>
    <w:rsid w:val="0026091F"/>
  </w:style>
  <w:style w:type="character" w:customStyle="1" w:styleId="WW8Num49z8">
    <w:name w:val="WW8Num49z8"/>
    <w:rsid w:val="0026091F"/>
  </w:style>
  <w:style w:type="character" w:customStyle="1" w:styleId="WW8Num50z1">
    <w:name w:val="WW8Num50z1"/>
    <w:rsid w:val="0026091F"/>
  </w:style>
  <w:style w:type="character" w:customStyle="1" w:styleId="WW8Num50z2">
    <w:name w:val="WW8Num50z2"/>
    <w:rsid w:val="0026091F"/>
  </w:style>
  <w:style w:type="character" w:customStyle="1" w:styleId="WW8Num50z3">
    <w:name w:val="WW8Num50z3"/>
    <w:rsid w:val="0026091F"/>
  </w:style>
  <w:style w:type="character" w:customStyle="1" w:styleId="WW8Num50z4">
    <w:name w:val="WW8Num50z4"/>
    <w:rsid w:val="0026091F"/>
  </w:style>
  <w:style w:type="character" w:customStyle="1" w:styleId="WW8Num50z5">
    <w:name w:val="WW8Num50z5"/>
    <w:rsid w:val="0026091F"/>
  </w:style>
  <w:style w:type="character" w:customStyle="1" w:styleId="WW8Num50z6">
    <w:name w:val="WW8Num50z6"/>
    <w:rsid w:val="0026091F"/>
  </w:style>
  <w:style w:type="character" w:customStyle="1" w:styleId="WW8Num50z7">
    <w:name w:val="WW8Num50z7"/>
    <w:rsid w:val="0026091F"/>
  </w:style>
  <w:style w:type="character" w:customStyle="1" w:styleId="WW8Num50z8">
    <w:name w:val="WW8Num50z8"/>
    <w:rsid w:val="0026091F"/>
  </w:style>
  <w:style w:type="character" w:customStyle="1" w:styleId="WW8Num51z1">
    <w:name w:val="WW8Num51z1"/>
    <w:rsid w:val="0026091F"/>
    <w:rPr>
      <w:rFonts w:ascii="Courier New" w:hAnsi="Courier New" w:cs="Courier New" w:hint="default"/>
    </w:rPr>
  </w:style>
  <w:style w:type="character" w:customStyle="1" w:styleId="WW8Num51z2">
    <w:name w:val="WW8Num51z2"/>
    <w:rsid w:val="0026091F"/>
    <w:rPr>
      <w:rFonts w:ascii="Wingdings" w:hAnsi="Wingdings" w:cs="Wingdings" w:hint="default"/>
    </w:rPr>
  </w:style>
  <w:style w:type="character" w:customStyle="1" w:styleId="WW8Num52z1">
    <w:name w:val="WW8Num52z1"/>
    <w:rsid w:val="0026091F"/>
  </w:style>
  <w:style w:type="character" w:customStyle="1" w:styleId="WW8Num52z2">
    <w:name w:val="WW8Num52z2"/>
    <w:rsid w:val="0026091F"/>
  </w:style>
  <w:style w:type="character" w:customStyle="1" w:styleId="WW8Num52z3">
    <w:name w:val="WW8Num52z3"/>
    <w:rsid w:val="0026091F"/>
  </w:style>
  <w:style w:type="character" w:customStyle="1" w:styleId="WW8Num52z4">
    <w:name w:val="WW8Num52z4"/>
    <w:rsid w:val="0026091F"/>
  </w:style>
  <w:style w:type="character" w:customStyle="1" w:styleId="WW8Num52z5">
    <w:name w:val="WW8Num52z5"/>
    <w:rsid w:val="0026091F"/>
  </w:style>
  <w:style w:type="character" w:customStyle="1" w:styleId="WW8Num52z6">
    <w:name w:val="WW8Num52z6"/>
    <w:rsid w:val="0026091F"/>
  </w:style>
  <w:style w:type="character" w:customStyle="1" w:styleId="WW8Num52z7">
    <w:name w:val="WW8Num52z7"/>
    <w:rsid w:val="0026091F"/>
  </w:style>
  <w:style w:type="character" w:customStyle="1" w:styleId="WW8Num52z8">
    <w:name w:val="WW8Num52z8"/>
    <w:rsid w:val="0026091F"/>
  </w:style>
  <w:style w:type="character" w:customStyle="1" w:styleId="WW8Num53z1">
    <w:name w:val="WW8Num53z1"/>
    <w:rsid w:val="0026091F"/>
  </w:style>
  <w:style w:type="character" w:customStyle="1" w:styleId="WW8Num53z2">
    <w:name w:val="WW8Num53z2"/>
    <w:rsid w:val="0026091F"/>
  </w:style>
  <w:style w:type="character" w:customStyle="1" w:styleId="WW8Num53z3">
    <w:name w:val="WW8Num53z3"/>
    <w:rsid w:val="0026091F"/>
  </w:style>
  <w:style w:type="character" w:customStyle="1" w:styleId="WW8Num53z4">
    <w:name w:val="WW8Num53z4"/>
    <w:rsid w:val="0026091F"/>
  </w:style>
  <w:style w:type="character" w:customStyle="1" w:styleId="WW8Num53z5">
    <w:name w:val="WW8Num53z5"/>
    <w:rsid w:val="0026091F"/>
  </w:style>
  <w:style w:type="character" w:customStyle="1" w:styleId="WW8Num53z6">
    <w:name w:val="WW8Num53z6"/>
    <w:rsid w:val="0026091F"/>
  </w:style>
  <w:style w:type="character" w:customStyle="1" w:styleId="WW8Num53z7">
    <w:name w:val="WW8Num53z7"/>
    <w:rsid w:val="0026091F"/>
  </w:style>
  <w:style w:type="character" w:customStyle="1" w:styleId="WW8Num53z8">
    <w:name w:val="WW8Num53z8"/>
    <w:rsid w:val="0026091F"/>
  </w:style>
  <w:style w:type="character" w:customStyle="1" w:styleId="WW8Num54z1">
    <w:name w:val="WW8Num54z1"/>
    <w:rsid w:val="0026091F"/>
  </w:style>
  <w:style w:type="character" w:customStyle="1" w:styleId="WW8Num54z2">
    <w:name w:val="WW8Num54z2"/>
    <w:rsid w:val="0026091F"/>
  </w:style>
  <w:style w:type="character" w:customStyle="1" w:styleId="WW8Num54z3">
    <w:name w:val="WW8Num54z3"/>
    <w:rsid w:val="0026091F"/>
  </w:style>
  <w:style w:type="character" w:customStyle="1" w:styleId="WW8Num54z4">
    <w:name w:val="WW8Num54z4"/>
    <w:rsid w:val="0026091F"/>
  </w:style>
  <w:style w:type="character" w:customStyle="1" w:styleId="WW8Num54z5">
    <w:name w:val="WW8Num54z5"/>
    <w:rsid w:val="0026091F"/>
  </w:style>
  <w:style w:type="character" w:customStyle="1" w:styleId="WW8Num54z6">
    <w:name w:val="WW8Num54z6"/>
    <w:rsid w:val="0026091F"/>
  </w:style>
  <w:style w:type="character" w:customStyle="1" w:styleId="WW8Num54z7">
    <w:name w:val="WW8Num54z7"/>
    <w:rsid w:val="0026091F"/>
  </w:style>
  <w:style w:type="character" w:customStyle="1" w:styleId="WW8Num54z8">
    <w:name w:val="WW8Num54z8"/>
    <w:rsid w:val="0026091F"/>
  </w:style>
  <w:style w:type="character" w:customStyle="1" w:styleId="WW8Num55z1">
    <w:name w:val="WW8Num55z1"/>
    <w:rsid w:val="0026091F"/>
  </w:style>
  <w:style w:type="character" w:customStyle="1" w:styleId="WW8Num55z2">
    <w:name w:val="WW8Num55z2"/>
    <w:rsid w:val="0026091F"/>
  </w:style>
  <w:style w:type="character" w:customStyle="1" w:styleId="WW8Num55z3">
    <w:name w:val="WW8Num55z3"/>
    <w:rsid w:val="0026091F"/>
  </w:style>
  <w:style w:type="character" w:customStyle="1" w:styleId="WW8Num55z4">
    <w:name w:val="WW8Num55z4"/>
    <w:rsid w:val="0026091F"/>
  </w:style>
  <w:style w:type="character" w:customStyle="1" w:styleId="WW8Num55z5">
    <w:name w:val="WW8Num55z5"/>
    <w:rsid w:val="0026091F"/>
  </w:style>
  <w:style w:type="character" w:customStyle="1" w:styleId="WW8Num55z6">
    <w:name w:val="WW8Num55z6"/>
    <w:rsid w:val="0026091F"/>
  </w:style>
  <w:style w:type="character" w:customStyle="1" w:styleId="WW8Num55z7">
    <w:name w:val="WW8Num55z7"/>
    <w:rsid w:val="0026091F"/>
  </w:style>
  <w:style w:type="character" w:customStyle="1" w:styleId="WW8Num55z8">
    <w:name w:val="WW8Num55z8"/>
    <w:rsid w:val="0026091F"/>
  </w:style>
  <w:style w:type="character" w:customStyle="1" w:styleId="WW8Num56z1">
    <w:name w:val="WW8Num56z1"/>
    <w:rsid w:val="0026091F"/>
    <w:rPr>
      <w:rFonts w:ascii="Courier New" w:hAnsi="Courier New" w:cs="Courier New" w:hint="default"/>
    </w:rPr>
  </w:style>
  <w:style w:type="character" w:customStyle="1" w:styleId="WW8Num56z2">
    <w:name w:val="WW8Num56z2"/>
    <w:rsid w:val="0026091F"/>
    <w:rPr>
      <w:rFonts w:ascii="Wingdings" w:hAnsi="Wingdings" w:cs="Wingdings" w:hint="default"/>
    </w:rPr>
  </w:style>
  <w:style w:type="character" w:customStyle="1" w:styleId="WW8Num57z1">
    <w:name w:val="WW8Num57z1"/>
    <w:rsid w:val="0026091F"/>
  </w:style>
  <w:style w:type="character" w:customStyle="1" w:styleId="WW8Num57z2">
    <w:name w:val="WW8Num57z2"/>
    <w:rsid w:val="0026091F"/>
  </w:style>
  <w:style w:type="character" w:customStyle="1" w:styleId="WW8Num57z3">
    <w:name w:val="WW8Num57z3"/>
    <w:rsid w:val="0026091F"/>
  </w:style>
  <w:style w:type="character" w:customStyle="1" w:styleId="WW8Num57z4">
    <w:name w:val="WW8Num57z4"/>
    <w:rsid w:val="0026091F"/>
  </w:style>
  <w:style w:type="character" w:customStyle="1" w:styleId="WW8Num57z5">
    <w:name w:val="WW8Num57z5"/>
    <w:rsid w:val="0026091F"/>
  </w:style>
  <w:style w:type="character" w:customStyle="1" w:styleId="WW8Num57z6">
    <w:name w:val="WW8Num57z6"/>
    <w:rsid w:val="0026091F"/>
  </w:style>
  <w:style w:type="character" w:customStyle="1" w:styleId="WW8Num57z7">
    <w:name w:val="WW8Num57z7"/>
    <w:rsid w:val="0026091F"/>
  </w:style>
  <w:style w:type="character" w:customStyle="1" w:styleId="WW8Num57z8">
    <w:name w:val="WW8Num57z8"/>
    <w:rsid w:val="0026091F"/>
  </w:style>
  <w:style w:type="character" w:customStyle="1" w:styleId="WW8Num58z1">
    <w:name w:val="WW8Num58z1"/>
    <w:rsid w:val="0026091F"/>
  </w:style>
  <w:style w:type="character" w:customStyle="1" w:styleId="WW8Num58z2">
    <w:name w:val="WW8Num58z2"/>
    <w:rsid w:val="0026091F"/>
  </w:style>
  <w:style w:type="character" w:customStyle="1" w:styleId="WW8Num58z3">
    <w:name w:val="WW8Num58z3"/>
    <w:rsid w:val="0026091F"/>
  </w:style>
  <w:style w:type="character" w:customStyle="1" w:styleId="WW8Num58z4">
    <w:name w:val="WW8Num58z4"/>
    <w:rsid w:val="0026091F"/>
  </w:style>
  <w:style w:type="character" w:customStyle="1" w:styleId="WW8Num58z5">
    <w:name w:val="WW8Num58z5"/>
    <w:rsid w:val="0026091F"/>
  </w:style>
  <w:style w:type="character" w:customStyle="1" w:styleId="WW8Num58z6">
    <w:name w:val="WW8Num58z6"/>
    <w:rsid w:val="0026091F"/>
  </w:style>
  <w:style w:type="character" w:customStyle="1" w:styleId="WW8Num58z7">
    <w:name w:val="WW8Num58z7"/>
    <w:rsid w:val="0026091F"/>
  </w:style>
  <w:style w:type="character" w:customStyle="1" w:styleId="WW8Num58z8">
    <w:name w:val="WW8Num58z8"/>
    <w:rsid w:val="0026091F"/>
  </w:style>
  <w:style w:type="character" w:customStyle="1" w:styleId="WW8Num59z1">
    <w:name w:val="WW8Num59z1"/>
    <w:rsid w:val="0026091F"/>
    <w:rPr>
      <w:rFonts w:ascii="Courier New" w:hAnsi="Courier New" w:cs="Courier New" w:hint="default"/>
    </w:rPr>
  </w:style>
  <w:style w:type="character" w:customStyle="1" w:styleId="WW8Num59z2">
    <w:name w:val="WW8Num59z2"/>
    <w:rsid w:val="0026091F"/>
    <w:rPr>
      <w:rFonts w:ascii="Wingdings" w:hAnsi="Wingdings" w:cs="Wingdings" w:hint="default"/>
    </w:rPr>
  </w:style>
  <w:style w:type="character" w:customStyle="1" w:styleId="WW8Num60z1">
    <w:name w:val="WW8Num60z1"/>
    <w:rsid w:val="0026091F"/>
  </w:style>
  <w:style w:type="character" w:customStyle="1" w:styleId="WW8Num60z2">
    <w:name w:val="WW8Num60z2"/>
    <w:rsid w:val="0026091F"/>
  </w:style>
  <w:style w:type="character" w:customStyle="1" w:styleId="WW8Num60z3">
    <w:name w:val="WW8Num60z3"/>
    <w:rsid w:val="0026091F"/>
  </w:style>
  <w:style w:type="character" w:customStyle="1" w:styleId="WW8Num60z4">
    <w:name w:val="WW8Num60z4"/>
    <w:rsid w:val="0026091F"/>
  </w:style>
  <w:style w:type="character" w:customStyle="1" w:styleId="WW8Num60z5">
    <w:name w:val="WW8Num60z5"/>
    <w:rsid w:val="0026091F"/>
  </w:style>
  <w:style w:type="character" w:customStyle="1" w:styleId="WW8Num60z6">
    <w:name w:val="WW8Num60z6"/>
    <w:rsid w:val="0026091F"/>
  </w:style>
  <w:style w:type="character" w:customStyle="1" w:styleId="WW8Num60z7">
    <w:name w:val="WW8Num60z7"/>
    <w:rsid w:val="0026091F"/>
  </w:style>
  <w:style w:type="character" w:customStyle="1" w:styleId="WW8Num60z8">
    <w:name w:val="WW8Num60z8"/>
    <w:rsid w:val="0026091F"/>
  </w:style>
  <w:style w:type="character" w:customStyle="1" w:styleId="WW8Num69z1">
    <w:name w:val="WW8Num69z1"/>
    <w:rsid w:val="0026091F"/>
  </w:style>
  <w:style w:type="character" w:customStyle="1" w:styleId="WW8Num69z2">
    <w:name w:val="WW8Num69z2"/>
    <w:rsid w:val="0026091F"/>
  </w:style>
  <w:style w:type="character" w:customStyle="1" w:styleId="WW8Num69z3">
    <w:name w:val="WW8Num69z3"/>
    <w:rsid w:val="0026091F"/>
  </w:style>
  <w:style w:type="character" w:customStyle="1" w:styleId="WW8Num69z4">
    <w:name w:val="WW8Num69z4"/>
    <w:rsid w:val="0026091F"/>
  </w:style>
  <w:style w:type="character" w:customStyle="1" w:styleId="WW8Num69z5">
    <w:name w:val="WW8Num69z5"/>
    <w:rsid w:val="0026091F"/>
  </w:style>
  <w:style w:type="character" w:customStyle="1" w:styleId="WW8Num69z6">
    <w:name w:val="WW8Num69z6"/>
    <w:rsid w:val="0026091F"/>
  </w:style>
  <w:style w:type="character" w:customStyle="1" w:styleId="WW8Num69z7">
    <w:name w:val="WW8Num69z7"/>
    <w:rsid w:val="0026091F"/>
  </w:style>
  <w:style w:type="character" w:customStyle="1" w:styleId="WW8Num69z8">
    <w:name w:val="WW8Num69z8"/>
    <w:rsid w:val="0026091F"/>
  </w:style>
  <w:style w:type="character" w:customStyle="1" w:styleId="WW8Num70z1">
    <w:name w:val="WW8Num70z1"/>
    <w:rsid w:val="0026091F"/>
  </w:style>
  <w:style w:type="character" w:customStyle="1" w:styleId="WW8Num70z2">
    <w:name w:val="WW8Num70z2"/>
    <w:rsid w:val="0026091F"/>
  </w:style>
  <w:style w:type="character" w:customStyle="1" w:styleId="WW8Num70z3">
    <w:name w:val="WW8Num70z3"/>
    <w:rsid w:val="0026091F"/>
  </w:style>
  <w:style w:type="character" w:customStyle="1" w:styleId="WW8Num70z4">
    <w:name w:val="WW8Num70z4"/>
    <w:rsid w:val="0026091F"/>
  </w:style>
  <w:style w:type="character" w:customStyle="1" w:styleId="WW8Num70z5">
    <w:name w:val="WW8Num70z5"/>
    <w:rsid w:val="0026091F"/>
  </w:style>
  <w:style w:type="character" w:customStyle="1" w:styleId="WW8Num70z6">
    <w:name w:val="WW8Num70z6"/>
    <w:rsid w:val="0026091F"/>
  </w:style>
  <w:style w:type="character" w:customStyle="1" w:styleId="WW8Num70z7">
    <w:name w:val="WW8Num70z7"/>
    <w:rsid w:val="0026091F"/>
  </w:style>
  <w:style w:type="character" w:customStyle="1" w:styleId="WW8Num70z8">
    <w:name w:val="WW8Num70z8"/>
    <w:rsid w:val="0026091F"/>
  </w:style>
  <w:style w:type="character" w:customStyle="1" w:styleId="WW8Num71z1">
    <w:name w:val="WW8Num71z1"/>
    <w:rsid w:val="0026091F"/>
    <w:rPr>
      <w:rFonts w:ascii="Courier New" w:hAnsi="Courier New" w:cs="Courier New" w:hint="default"/>
    </w:rPr>
  </w:style>
  <w:style w:type="character" w:customStyle="1" w:styleId="WW8Num71z2">
    <w:name w:val="WW8Num71z2"/>
    <w:rsid w:val="0026091F"/>
    <w:rPr>
      <w:rFonts w:ascii="Wingdings" w:hAnsi="Wingdings" w:cs="Wingdings" w:hint="default"/>
    </w:rPr>
  </w:style>
  <w:style w:type="character" w:customStyle="1" w:styleId="WW8Num72z1">
    <w:name w:val="WW8Num72z1"/>
    <w:rsid w:val="0026091F"/>
  </w:style>
  <w:style w:type="character" w:customStyle="1" w:styleId="WW8Num72z2">
    <w:name w:val="WW8Num72z2"/>
    <w:rsid w:val="0026091F"/>
  </w:style>
  <w:style w:type="character" w:customStyle="1" w:styleId="WW8Num72z3">
    <w:name w:val="WW8Num72z3"/>
    <w:rsid w:val="0026091F"/>
  </w:style>
  <w:style w:type="character" w:customStyle="1" w:styleId="WW8Num72z4">
    <w:name w:val="WW8Num72z4"/>
    <w:rsid w:val="0026091F"/>
  </w:style>
  <w:style w:type="character" w:customStyle="1" w:styleId="WW8Num72z5">
    <w:name w:val="WW8Num72z5"/>
    <w:rsid w:val="0026091F"/>
  </w:style>
  <w:style w:type="character" w:customStyle="1" w:styleId="WW8Num72z6">
    <w:name w:val="WW8Num72z6"/>
    <w:rsid w:val="0026091F"/>
  </w:style>
  <w:style w:type="character" w:customStyle="1" w:styleId="WW8Num72z7">
    <w:name w:val="WW8Num72z7"/>
    <w:rsid w:val="0026091F"/>
  </w:style>
  <w:style w:type="character" w:customStyle="1" w:styleId="WW8Num72z8">
    <w:name w:val="WW8Num72z8"/>
    <w:rsid w:val="0026091F"/>
  </w:style>
  <w:style w:type="character" w:customStyle="1" w:styleId="WW8Num73z1">
    <w:name w:val="WW8Num73z1"/>
    <w:rsid w:val="0026091F"/>
  </w:style>
  <w:style w:type="character" w:customStyle="1" w:styleId="WW8Num73z2">
    <w:name w:val="WW8Num73z2"/>
    <w:rsid w:val="0026091F"/>
  </w:style>
  <w:style w:type="character" w:customStyle="1" w:styleId="WW8Num73z3">
    <w:name w:val="WW8Num73z3"/>
    <w:rsid w:val="0026091F"/>
  </w:style>
  <w:style w:type="character" w:customStyle="1" w:styleId="WW8Num73z4">
    <w:name w:val="WW8Num73z4"/>
    <w:rsid w:val="0026091F"/>
  </w:style>
  <w:style w:type="character" w:customStyle="1" w:styleId="WW8Num73z5">
    <w:name w:val="WW8Num73z5"/>
    <w:rsid w:val="0026091F"/>
  </w:style>
  <w:style w:type="character" w:customStyle="1" w:styleId="WW8Num73z6">
    <w:name w:val="WW8Num73z6"/>
    <w:rsid w:val="0026091F"/>
  </w:style>
  <w:style w:type="character" w:customStyle="1" w:styleId="WW8Num73z7">
    <w:name w:val="WW8Num73z7"/>
    <w:rsid w:val="0026091F"/>
  </w:style>
  <w:style w:type="character" w:customStyle="1" w:styleId="WW8Num73z8">
    <w:name w:val="WW8Num73z8"/>
    <w:rsid w:val="0026091F"/>
  </w:style>
  <w:style w:type="character" w:customStyle="1" w:styleId="WW8Num79z1">
    <w:name w:val="WW8Num79z1"/>
    <w:rsid w:val="0026091F"/>
  </w:style>
  <w:style w:type="character" w:customStyle="1" w:styleId="WW8Num79z2">
    <w:name w:val="WW8Num79z2"/>
    <w:rsid w:val="0026091F"/>
  </w:style>
  <w:style w:type="character" w:customStyle="1" w:styleId="WW8Num79z3">
    <w:name w:val="WW8Num79z3"/>
    <w:rsid w:val="0026091F"/>
  </w:style>
  <w:style w:type="character" w:customStyle="1" w:styleId="WW8Num79z4">
    <w:name w:val="WW8Num79z4"/>
    <w:rsid w:val="0026091F"/>
  </w:style>
  <w:style w:type="character" w:customStyle="1" w:styleId="WW8Num79z5">
    <w:name w:val="WW8Num79z5"/>
    <w:rsid w:val="0026091F"/>
  </w:style>
  <w:style w:type="character" w:customStyle="1" w:styleId="WW8Num79z6">
    <w:name w:val="WW8Num79z6"/>
    <w:rsid w:val="0026091F"/>
  </w:style>
  <w:style w:type="character" w:customStyle="1" w:styleId="WW8Num79z7">
    <w:name w:val="WW8Num79z7"/>
    <w:rsid w:val="0026091F"/>
  </w:style>
  <w:style w:type="character" w:customStyle="1" w:styleId="WW8Num79z8">
    <w:name w:val="WW8Num79z8"/>
    <w:rsid w:val="0026091F"/>
  </w:style>
  <w:style w:type="character" w:customStyle="1" w:styleId="WW8Num89z1">
    <w:name w:val="WW8Num89z1"/>
    <w:rsid w:val="0026091F"/>
    <w:rPr>
      <w:rFonts w:ascii="Courier New" w:hAnsi="Courier New" w:cs="Courier New" w:hint="default"/>
    </w:rPr>
  </w:style>
  <w:style w:type="character" w:customStyle="1" w:styleId="WW8Num89z2">
    <w:name w:val="WW8Num89z2"/>
    <w:rsid w:val="0026091F"/>
    <w:rPr>
      <w:rFonts w:ascii="Wingdings" w:hAnsi="Wingdings" w:cs="Wingdings" w:hint="default"/>
    </w:rPr>
  </w:style>
  <w:style w:type="character" w:customStyle="1" w:styleId="WW8Num90z1">
    <w:name w:val="WW8Num90z1"/>
    <w:rsid w:val="0026091F"/>
  </w:style>
  <w:style w:type="character" w:customStyle="1" w:styleId="WW8Num90z2">
    <w:name w:val="WW8Num90z2"/>
    <w:rsid w:val="0026091F"/>
  </w:style>
  <w:style w:type="character" w:customStyle="1" w:styleId="WW8Num90z3">
    <w:name w:val="WW8Num90z3"/>
    <w:rsid w:val="0026091F"/>
  </w:style>
  <w:style w:type="character" w:customStyle="1" w:styleId="WW8Num90z4">
    <w:name w:val="WW8Num90z4"/>
    <w:rsid w:val="0026091F"/>
  </w:style>
  <w:style w:type="character" w:customStyle="1" w:styleId="WW8Num90z5">
    <w:name w:val="WW8Num90z5"/>
    <w:rsid w:val="0026091F"/>
  </w:style>
  <w:style w:type="character" w:customStyle="1" w:styleId="WW8Num90z6">
    <w:name w:val="WW8Num90z6"/>
    <w:rsid w:val="0026091F"/>
  </w:style>
  <w:style w:type="character" w:customStyle="1" w:styleId="WW8Num90z7">
    <w:name w:val="WW8Num90z7"/>
    <w:rsid w:val="0026091F"/>
  </w:style>
  <w:style w:type="character" w:customStyle="1" w:styleId="WW8Num90z8">
    <w:name w:val="WW8Num90z8"/>
    <w:rsid w:val="0026091F"/>
  </w:style>
  <w:style w:type="character" w:customStyle="1" w:styleId="WW8Num91z1">
    <w:name w:val="WW8Num91z1"/>
    <w:rsid w:val="0026091F"/>
  </w:style>
  <w:style w:type="character" w:customStyle="1" w:styleId="WW8Num91z2">
    <w:name w:val="WW8Num91z2"/>
    <w:rsid w:val="0026091F"/>
  </w:style>
  <w:style w:type="character" w:customStyle="1" w:styleId="WW8Num91z3">
    <w:name w:val="WW8Num91z3"/>
    <w:rsid w:val="0026091F"/>
  </w:style>
  <w:style w:type="character" w:customStyle="1" w:styleId="WW8Num91z4">
    <w:name w:val="WW8Num91z4"/>
    <w:rsid w:val="0026091F"/>
  </w:style>
  <w:style w:type="character" w:customStyle="1" w:styleId="WW8Num91z5">
    <w:name w:val="WW8Num91z5"/>
    <w:rsid w:val="0026091F"/>
  </w:style>
  <w:style w:type="character" w:customStyle="1" w:styleId="WW8Num91z6">
    <w:name w:val="WW8Num91z6"/>
    <w:rsid w:val="0026091F"/>
  </w:style>
  <w:style w:type="character" w:customStyle="1" w:styleId="WW8Num91z7">
    <w:name w:val="WW8Num91z7"/>
    <w:rsid w:val="0026091F"/>
  </w:style>
  <w:style w:type="character" w:customStyle="1" w:styleId="WW8Num91z8">
    <w:name w:val="WW8Num91z8"/>
    <w:rsid w:val="0026091F"/>
  </w:style>
  <w:style w:type="character" w:customStyle="1" w:styleId="WW8Num92z1">
    <w:name w:val="WW8Num92z1"/>
    <w:rsid w:val="0026091F"/>
  </w:style>
  <w:style w:type="character" w:customStyle="1" w:styleId="WW8Num92z2">
    <w:name w:val="WW8Num92z2"/>
    <w:rsid w:val="0026091F"/>
  </w:style>
  <w:style w:type="character" w:customStyle="1" w:styleId="WW8Num92z3">
    <w:name w:val="WW8Num92z3"/>
    <w:rsid w:val="0026091F"/>
  </w:style>
  <w:style w:type="character" w:customStyle="1" w:styleId="WW8Num92z4">
    <w:name w:val="WW8Num92z4"/>
    <w:rsid w:val="0026091F"/>
  </w:style>
  <w:style w:type="character" w:customStyle="1" w:styleId="WW8Num92z5">
    <w:name w:val="WW8Num92z5"/>
    <w:rsid w:val="0026091F"/>
  </w:style>
  <w:style w:type="character" w:customStyle="1" w:styleId="WW8Num92z6">
    <w:name w:val="WW8Num92z6"/>
    <w:rsid w:val="0026091F"/>
  </w:style>
  <w:style w:type="character" w:customStyle="1" w:styleId="WW8Num92z7">
    <w:name w:val="WW8Num92z7"/>
    <w:rsid w:val="0026091F"/>
  </w:style>
  <w:style w:type="character" w:customStyle="1" w:styleId="WW8Num92z8">
    <w:name w:val="WW8Num92z8"/>
    <w:rsid w:val="0026091F"/>
  </w:style>
  <w:style w:type="character" w:customStyle="1" w:styleId="WW8Num93z1">
    <w:name w:val="WW8Num93z1"/>
    <w:rsid w:val="0026091F"/>
  </w:style>
  <w:style w:type="character" w:customStyle="1" w:styleId="WW8Num93z2">
    <w:name w:val="WW8Num93z2"/>
    <w:rsid w:val="0026091F"/>
  </w:style>
  <w:style w:type="character" w:customStyle="1" w:styleId="WW8Num93z3">
    <w:name w:val="WW8Num93z3"/>
    <w:rsid w:val="0026091F"/>
  </w:style>
  <w:style w:type="character" w:customStyle="1" w:styleId="WW8Num93z4">
    <w:name w:val="WW8Num93z4"/>
    <w:rsid w:val="0026091F"/>
  </w:style>
  <w:style w:type="character" w:customStyle="1" w:styleId="WW8Num93z5">
    <w:name w:val="WW8Num93z5"/>
    <w:rsid w:val="0026091F"/>
  </w:style>
  <w:style w:type="character" w:customStyle="1" w:styleId="WW8Num93z6">
    <w:name w:val="WW8Num93z6"/>
    <w:rsid w:val="0026091F"/>
  </w:style>
  <w:style w:type="character" w:customStyle="1" w:styleId="WW8Num93z7">
    <w:name w:val="WW8Num93z7"/>
    <w:rsid w:val="0026091F"/>
  </w:style>
  <w:style w:type="character" w:customStyle="1" w:styleId="WW8Num93z8">
    <w:name w:val="WW8Num93z8"/>
    <w:rsid w:val="0026091F"/>
  </w:style>
  <w:style w:type="character" w:customStyle="1" w:styleId="WW8Num94z1">
    <w:name w:val="WW8Num94z1"/>
    <w:rsid w:val="0026091F"/>
  </w:style>
  <w:style w:type="character" w:customStyle="1" w:styleId="WW8Num94z2">
    <w:name w:val="WW8Num94z2"/>
    <w:rsid w:val="0026091F"/>
  </w:style>
  <w:style w:type="character" w:customStyle="1" w:styleId="WW8Num94z3">
    <w:name w:val="WW8Num94z3"/>
    <w:rsid w:val="0026091F"/>
  </w:style>
  <w:style w:type="character" w:customStyle="1" w:styleId="WW8Num94z4">
    <w:name w:val="WW8Num94z4"/>
    <w:rsid w:val="0026091F"/>
  </w:style>
  <w:style w:type="character" w:customStyle="1" w:styleId="WW8Num94z5">
    <w:name w:val="WW8Num94z5"/>
    <w:rsid w:val="0026091F"/>
  </w:style>
  <w:style w:type="character" w:customStyle="1" w:styleId="WW8Num94z6">
    <w:name w:val="WW8Num94z6"/>
    <w:rsid w:val="0026091F"/>
  </w:style>
  <w:style w:type="character" w:customStyle="1" w:styleId="WW8Num94z7">
    <w:name w:val="WW8Num94z7"/>
    <w:rsid w:val="0026091F"/>
  </w:style>
  <w:style w:type="character" w:customStyle="1" w:styleId="WW8Num94z8">
    <w:name w:val="WW8Num94z8"/>
    <w:rsid w:val="0026091F"/>
  </w:style>
  <w:style w:type="character" w:customStyle="1" w:styleId="WW8Num95z1">
    <w:name w:val="WW8Num95z1"/>
    <w:rsid w:val="0026091F"/>
  </w:style>
  <w:style w:type="character" w:customStyle="1" w:styleId="WW8Num95z2">
    <w:name w:val="WW8Num95z2"/>
    <w:rsid w:val="0026091F"/>
  </w:style>
  <w:style w:type="character" w:customStyle="1" w:styleId="WW8Num95z3">
    <w:name w:val="WW8Num95z3"/>
    <w:rsid w:val="0026091F"/>
  </w:style>
  <w:style w:type="character" w:customStyle="1" w:styleId="WW8Num95z4">
    <w:name w:val="WW8Num95z4"/>
    <w:rsid w:val="0026091F"/>
  </w:style>
  <w:style w:type="character" w:customStyle="1" w:styleId="WW8Num95z5">
    <w:name w:val="WW8Num95z5"/>
    <w:rsid w:val="0026091F"/>
  </w:style>
  <w:style w:type="character" w:customStyle="1" w:styleId="WW8Num95z6">
    <w:name w:val="WW8Num95z6"/>
    <w:rsid w:val="0026091F"/>
  </w:style>
  <w:style w:type="character" w:customStyle="1" w:styleId="WW8Num95z7">
    <w:name w:val="WW8Num95z7"/>
    <w:rsid w:val="0026091F"/>
  </w:style>
  <w:style w:type="character" w:customStyle="1" w:styleId="WW8Num95z8">
    <w:name w:val="WW8Num95z8"/>
    <w:rsid w:val="0026091F"/>
  </w:style>
  <w:style w:type="character" w:customStyle="1" w:styleId="WW8Num96z1">
    <w:name w:val="WW8Num96z1"/>
    <w:rsid w:val="0026091F"/>
  </w:style>
  <w:style w:type="character" w:customStyle="1" w:styleId="WW8Num96z2">
    <w:name w:val="WW8Num96z2"/>
    <w:rsid w:val="0026091F"/>
  </w:style>
  <w:style w:type="character" w:customStyle="1" w:styleId="WW8Num96z3">
    <w:name w:val="WW8Num96z3"/>
    <w:rsid w:val="0026091F"/>
  </w:style>
  <w:style w:type="character" w:customStyle="1" w:styleId="WW8Num96z4">
    <w:name w:val="WW8Num96z4"/>
    <w:rsid w:val="0026091F"/>
  </w:style>
  <w:style w:type="character" w:customStyle="1" w:styleId="WW8Num96z5">
    <w:name w:val="WW8Num96z5"/>
    <w:rsid w:val="0026091F"/>
  </w:style>
  <w:style w:type="character" w:customStyle="1" w:styleId="WW8Num96z6">
    <w:name w:val="WW8Num96z6"/>
    <w:rsid w:val="0026091F"/>
  </w:style>
  <w:style w:type="character" w:customStyle="1" w:styleId="WW8Num96z7">
    <w:name w:val="WW8Num96z7"/>
    <w:rsid w:val="0026091F"/>
  </w:style>
  <w:style w:type="character" w:customStyle="1" w:styleId="WW8Num96z8">
    <w:name w:val="WW8Num96z8"/>
    <w:rsid w:val="0026091F"/>
  </w:style>
  <w:style w:type="character" w:customStyle="1" w:styleId="WW8Num97z1">
    <w:name w:val="WW8Num97z1"/>
    <w:rsid w:val="0026091F"/>
  </w:style>
  <w:style w:type="character" w:customStyle="1" w:styleId="WW8Num97z2">
    <w:name w:val="WW8Num97z2"/>
    <w:rsid w:val="0026091F"/>
  </w:style>
  <w:style w:type="character" w:customStyle="1" w:styleId="WW8Num97z3">
    <w:name w:val="WW8Num97z3"/>
    <w:rsid w:val="0026091F"/>
  </w:style>
  <w:style w:type="character" w:customStyle="1" w:styleId="WW8Num97z4">
    <w:name w:val="WW8Num97z4"/>
    <w:rsid w:val="0026091F"/>
  </w:style>
  <w:style w:type="character" w:customStyle="1" w:styleId="WW8Num97z5">
    <w:name w:val="WW8Num97z5"/>
    <w:rsid w:val="0026091F"/>
  </w:style>
  <w:style w:type="character" w:customStyle="1" w:styleId="WW8Num97z6">
    <w:name w:val="WW8Num97z6"/>
    <w:rsid w:val="0026091F"/>
  </w:style>
  <w:style w:type="character" w:customStyle="1" w:styleId="WW8Num97z7">
    <w:name w:val="WW8Num97z7"/>
    <w:rsid w:val="0026091F"/>
  </w:style>
  <w:style w:type="character" w:customStyle="1" w:styleId="WW8Num97z8">
    <w:name w:val="WW8Num97z8"/>
    <w:rsid w:val="0026091F"/>
  </w:style>
  <w:style w:type="character" w:customStyle="1" w:styleId="WW8Num98z1">
    <w:name w:val="WW8Num98z1"/>
    <w:rsid w:val="0026091F"/>
    <w:rPr>
      <w:rFonts w:ascii="Courier New" w:hAnsi="Courier New" w:cs="Courier New" w:hint="default"/>
    </w:rPr>
  </w:style>
  <w:style w:type="character" w:customStyle="1" w:styleId="WW8Num98z2">
    <w:name w:val="WW8Num98z2"/>
    <w:rsid w:val="0026091F"/>
    <w:rPr>
      <w:rFonts w:ascii="Wingdings" w:hAnsi="Wingdings" w:cs="Wingdings" w:hint="default"/>
    </w:rPr>
  </w:style>
  <w:style w:type="character" w:customStyle="1" w:styleId="WW8Num99z1">
    <w:name w:val="WW8Num99z1"/>
    <w:rsid w:val="0026091F"/>
  </w:style>
  <w:style w:type="character" w:customStyle="1" w:styleId="WW8Num99z2">
    <w:name w:val="WW8Num99z2"/>
    <w:rsid w:val="0026091F"/>
  </w:style>
  <w:style w:type="character" w:customStyle="1" w:styleId="WW8Num99z3">
    <w:name w:val="WW8Num99z3"/>
    <w:rsid w:val="0026091F"/>
  </w:style>
  <w:style w:type="character" w:customStyle="1" w:styleId="WW8Num99z4">
    <w:name w:val="WW8Num99z4"/>
    <w:rsid w:val="0026091F"/>
  </w:style>
  <w:style w:type="character" w:customStyle="1" w:styleId="WW8Num99z5">
    <w:name w:val="WW8Num99z5"/>
    <w:rsid w:val="0026091F"/>
  </w:style>
  <w:style w:type="character" w:customStyle="1" w:styleId="WW8Num99z6">
    <w:name w:val="WW8Num99z6"/>
    <w:rsid w:val="0026091F"/>
  </w:style>
  <w:style w:type="character" w:customStyle="1" w:styleId="WW8Num99z7">
    <w:name w:val="WW8Num99z7"/>
    <w:rsid w:val="0026091F"/>
  </w:style>
  <w:style w:type="character" w:customStyle="1" w:styleId="WW8Num99z8">
    <w:name w:val="WW8Num99z8"/>
    <w:rsid w:val="0026091F"/>
  </w:style>
  <w:style w:type="character" w:customStyle="1" w:styleId="WW8Num100z1">
    <w:name w:val="WW8Num100z1"/>
    <w:rsid w:val="0026091F"/>
  </w:style>
  <w:style w:type="character" w:customStyle="1" w:styleId="WW8Num100z2">
    <w:name w:val="WW8Num100z2"/>
    <w:rsid w:val="0026091F"/>
  </w:style>
  <w:style w:type="character" w:customStyle="1" w:styleId="WW8Num100z3">
    <w:name w:val="WW8Num100z3"/>
    <w:rsid w:val="0026091F"/>
  </w:style>
  <w:style w:type="character" w:customStyle="1" w:styleId="WW8Num100z4">
    <w:name w:val="WW8Num100z4"/>
    <w:rsid w:val="0026091F"/>
  </w:style>
  <w:style w:type="character" w:customStyle="1" w:styleId="WW8Num100z5">
    <w:name w:val="WW8Num100z5"/>
    <w:rsid w:val="0026091F"/>
  </w:style>
  <w:style w:type="character" w:customStyle="1" w:styleId="WW8Num100z6">
    <w:name w:val="WW8Num100z6"/>
    <w:rsid w:val="0026091F"/>
  </w:style>
  <w:style w:type="character" w:customStyle="1" w:styleId="WW8Num100z7">
    <w:name w:val="WW8Num100z7"/>
    <w:rsid w:val="0026091F"/>
  </w:style>
  <w:style w:type="character" w:customStyle="1" w:styleId="WW8Num100z8">
    <w:name w:val="WW8Num100z8"/>
    <w:rsid w:val="0026091F"/>
  </w:style>
  <w:style w:type="character" w:customStyle="1" w:styleId="WW8Num101z1">
    <w:name w:val="WW8Num101z1"/>
    <w:rsid w:val="0026091F"/>
  </w:style>
  <w:style w:type="character" w:customStyle="1" w:styleId="WW8Num101z2">
    <w:name w:val="WW8Num101z2"/>
    <w:rsid w:val="0026091F"/>
  </w:style>
  <w:style w:type="character" w:customStyle="1" w:styleId="WW8Num101z3">
    <w:name w:val="WW8Num101z3"/>
    <w:rsid w:val="0026091F"/>
  </w:style>
  <w:style w:type="character" w:customStyle="1" w:styleId="WW8Num101z4">
    <w:name w:val="WW8Num101z4"/>
    <w:rsid w:val="0026091F"/>
  </w:style>
  <w:style w:type="character" w:customStyle="1" w:styleId="WW8Num101z5">
    <w:name w:val="WW8Num101z5"/>
    <w:rsid w:val="0026091F"/>
  </w:style>
  <w:style w:type="character" w:customStyle="1" w:styleId="WW8Num101z6">
    <w:name w:val="WW8Num101z6"/>
    <w:rsid w:val="0026091F"/>
  </w:style>
  <w:style w:type="character" w:customStyle="1" w:styleId="WW8Num101z7">
    <w:name w:val="WW8Num101z7"/>
    <w:rsid w:val="0026091F"/>
  </w:style>
  <w:style w:type="character" w:customStyle="1" w:styleId="WW8Num101z8">
    <w:name w:val="WW8Num101z8"/>
    <w:rsid w:val="0026091F"/>
  </w:style>
  <w:style w:type="character" w:customStyle="1" w:styleId="WW8Num102z1">
    <w:name w:val="WW8Num102z1"/>
    <w:rsid w:val="0026091F"/>
  </w:style>
  <w:style w:type="character" w:customStyle="1" w:styleId="WW8Num102z2">
    <w:name w:val="WW8Num102z2"/>
    <w:rsid w:val="0026091F"/>
  </w:style>
  <w:style w:type="character" w:customStyle="1" w:styleId="WW8Num102z3">
    <w:name w:val="WW8Num102z3"/>
    <w:rsid w:val="0026091F"/>
  </w:style>
  <w:style w:type="character" w:customStyle="1" w:styleId="WW8Num102z4">
    <w:name w:val="WW8Num102z4"/>
    <w:rsid w:val="0026091F"/>
  </w:style>
  <w:style w:type="character" w:customStyle="1" w:styleId="WW8Num102z5">
    <w:name w:val="WW8Num102z5"/>
    <w:rsid w:val="0026091F"/>
  </w:style>
  <w:style w:type="character" w:customStyle="1" w:styleId="WW8Num102z6">
    <w:name w:val="WW8Num102z6"/>
    <w:rsid w:val="0026091F"/>
  </w:style>
  <w:style w:type="character" w:customStyle="1" w:styleId="WW8Num102z7">
    <w:name w:val="WW8Num102z7"/>
    <w:rsid w:val="0026091F"/>
  </w:style>
  <w:style w:type="character" w:customStyle="1" w:styleId="WW8Num102z8">
    <w:name w:val="WW8Num102z8"/>
    <w:rsid w:val="0026091F"/>
  </w:style>
  <w:style w:type="character" w:customStyle="1" w:styleId="WW8Num103z1">
    <w:name w:val="WW8Num103z1"/>
    <w:rsid w:val="0026091F"/>
  </w:style>
  <w:style w:type="character" w:customStyle="1" w:styleId="WW8Num103z2">
    <w:name w:val="WW8Num103z2"/>
    <w:rsid w:val="0026091F"/>
  </w:style>
  <w:style w:type="character" w:customStyle="1" w:styleId="WW8Num103z3">
    <w:name w:val="WW8Num103z3"/>
    <w:rsid w:val="0026091F"/>
  </w:style>
  <w:style w:type="character" w:customStyle="1" w:styleId="WW8Num103z4">
    <w:name w:val="WW8Num103z4"/>
    <w:rsid w:val="0026091F"/>
  </w:style>
  <w:style w:type="character" w:customStyle="1" w:styleId="WW8Num103z5">
    <w:name w:val="WW8Num103z5"/>
    <w:rsid w:val="0026091F"/>
  </w:style>
  <w:style w:type="character" w:customStyle="1" w:styleId="WW8Num103z6">
    <w:name w:val="WW8Num103z6"/>
    <w:rsid w:val="0026091F"/>
  </w:style>
  <w:style w:type="character" w:customStyle="1" w:styleId="WW8Num103z7">
    <w:name w:val="WW8Num103z7"/>
    <w:rsid w:val="0026091F"/>
  </w:style>
  <w:style w:type="character" w:customStyle="1" w:styleId="WW8Num103z8">
    <w:name w:val="WW8Num103z8"/>
    <w:rsid w:val="0026091F"/>
  </w:style>
  <w:style w:type="character" w:customStyle="1" w:styleId="WW8Num104z1">
    <w:name w:val="WW8Num104z1"/>
    <w:rsid w:val="0026091F"/>
    <w:rPr>
      <w:rFonts w:ascii="Courier New" w:hAnsi="Courier New" w:cs="Courier New" w:hint="default"/>
    </w:rPr>
  </w:style>
  <w:style w:type="character" w:customStyle="1" w:styleId="WW8Num104z2">
    <w:name w:val="WW8Num104z2"/>
    <w:rsid w:val="0026091F"/>
    <w:rPr>
      <w:rFonts w:ascii="Wingdings" w:hAnsi="Wingdings" w:cs="Wingdings" w:hint="default"/>
    </w:rPr>
  </w:style>
  <w:style w:type="character" w:customStyle="1" w:styleId="WW8Num104z3">
    <w:name w:val="WW8Num104z3"/>
    <w:rsid w:val="0026091F"/>
    <w:rPr>
      <w:rFonts w:ascii="Symbol" w:hAnsi="Symbol" w:cs="Symbol" w:hint="default"/>
    </w:rPr>
  </w:style>
  <w:style w:type="character" w:customStyle="1" w:styleId="WW8Num108z1">
    <w:name w:val="WW8Num108z1"/>
    <w:rsid w:val="0026091F"/>
  </w:style>
  <w:style w:type="character" w:customStyle="1" w:styleId="WW8Num108z2">
    <w:name w:val="WW8Num108z2"/>
    <w:rsid w:val="0026091F"/>
  </w:style>
  <w:style w:type="character" w:customStyle="1" w:styleId="WW8Num108z3">
    <w:name w:val="WW8Num108z3"/>
    <w:rsid w:val="0026091F"/>
  </w:style>
  <w:style w:type="character" w:customStyle="1" w:styleId="WW8Num108z4">
    <w:name w:val="WW8Num108z4"/>
    <w:rsid w:val="0026091F"/>
  </w:style>
  <w:style w:type="character" w:customStyle="1" w:styleId="WW8Num108z5">
    <w:name w:val="WW8Num108z5"/>
    <w:rsid w:val="0026091F"/>
  </w:style>
  <w:style w:type="character" w:customStyle="1" w:styleId="WW8Num108z6">
    <w:name w:val="WW8Num108z6"/>
    <w:rsid w:val="0026091F"/>
  </w:style>
  <w:style w:type="character" w:customStyle="1" w:styleId="WW8Num108z7">
    <w:name w:val="WW8Num108z7"/>
    <w:rsid w:val="0026091F"/>
  </w:style>
  <w:style w:type="character" w:customStyle="1" w:styleId="WW8Num108z8">
    <w:name w:val="WW8Num108z8"/>
    <w:rsid w:val="0026091F"/>
  </w:style>
  <w:style w:type="character" w:customStyle="1" w:styleId="WW8Num109z1">
    <w:name w:val="WW8Num109z1"/>
    <w:rsid w:val="0026091F"/>
  </w:style>
  <w:style w:type="character" w:customStyle="1" w:styleId="WW8Num109z2">
    <w:name w:val="WW8Num109z2"/>
    <w:rsid w:val="0026091F"/>
  </w:style>
  <w:style w:type="character" w:customStyle="1" w:styleId="WW8Num109z3">
    <w:name w:val="WW8Num109z3"/>
    <w:rsid w:val="0026091F"/>
  </w:style>
  <w:style w:type="character" w:customStyle="1" w:styleId="WW8Num109z4">
    <w:name w:val="WW8Num109z4"/>
    <w:rsid w:val="0026091F"/>
  </w:style>
  <w:style w:type="character" w:customStyle="1" w:styleId="WW8Num109z5">
    <w:name w:val="WW8Num109z5"/>
    <w:rsid w:val="0026091F"/>
  </w:style>
  <w:style w:type="character" w:customStyle="1" w:styleId="WW8Num109z6">
    <w:name w:val="WW8Num109z6"/>
    <w:rsid w:val="0026091F"/>
  </w:style>
  <w:style w:type="character" w:customStyle="1" w:styleId="WW8Num109z7">
    <w:name w:val="WW8Num109z7"/>
    <w:rsid w:val="0026091F"/>
  </w:style>
  <w:style w:type="character" w:customStyle="1" w:styleId="WW8Num109z8">
    <w:name w:val="WW8Num109z8"/>
    <w:rsid w:val="0026091F"/>
  </w:style>
  <w:style w:type="character" w:customStyle="1" w:styleId="WW8Num110z1">
    <w:name w:val="WW8Num110z1"/>
    <w:rsid w:val="0026091F"/>
  </w:style>
  <w:style w:type="character" w:customStyle="1" w:styleId="WW8Num110z2">
    <w:name w:val="WW8Num110z2"/>
    <w:rsid w:val="0026091F"/>
  </w:style>
  <w:style w:type="character" w:customStyle="1" w:styleId="WW8Num110z3">
    <w:name w:val="WW8Num110z3"/>
    <w:rsid w:val="0026091F"/>
  </w:style>
  <w:style w:type="character" w:customStyle="1" w:styleId="WW8Num110z4">
    <w:name w:val="WW8Num110z4"/>
    <w:rsid w:val="0026091F"/>
  </w:style>
  <w:style w:type="character" w:customStyle="1" w:styleId="WW8Num110z5">
    <w:name w:val="WW8Num110z5"/>
    <w:rsid w:val="0026091F"/>
  </w:style>
  <w:style w:type="character" w:customStyle="1" w:styleId="WW8Num110z6">
    <w:name w:val="WW8Num110z6"/>
    <w:rsid w:val="0026091F"/>
  </w:style>
  <w:style w:type="character" w:customStyle="1" w:styleId="WW8Num110z7">
    <w:name w:val="WW8Num110z7"/>
    <w:rsid w:val="0026091F"/>
  </w:style>
  <w:style w:type="character" w:customStyle="1" w:styleId="WW8Num110z8">
    <w:name w:val="WW8Num110z8"/>
    <w:rsid w:val="0026091F"/>
  </w:style>
  <w:style w:type="character" w:customStyle="1" w:styleId="WW8Num111z1">
    <w:name w:val="WW8Num111z1"/>
    <w:rsid w:val="0026091F"/>
  </w:style>
  <w:style w:type="character" w:customStyle="1" w:styleId="WW8Num111z2">
    <w:name w:val="WW8Num111z2"/>
    <w:rsid w:val="0026091F"/>
  </w:style>
  <w:style w:type="character" w:customStyle="1" w:styleId="WW8Num111z3">
    <w:name w:val="WW8Num111z3"/>
    <w:rsid w:val="0026091F"/>
  </w:style>
  <w:style w:type="character" w:customStyle="1" w:styleId="WW8Num111z4">
    <w:name w:val="WW8Num111z4"/>
    <w:rsid w:val="0026091F"/>
  </w:style>
  <w:style w:type="character" w:customStyle="1" w:styleId="WW8Num111z5">
    <w:name w:val="WW8Num111z5"/>
    <w:rsid w:val="0026091F"/>
  </w:style>
  <w:style w:type="character" w:customStyle="1" w:styleId="WW8Num111z6">
    <w:name w:val="WW8Num111z6"/>
    <w:rsid w:val="0026091F"/>
  </w:style>
  <w:style w:type="character" w:customStyle="1" w:styleId="WW8Num111z7">
    <w:name w:val="WW8Num111z7"/>
    <w:rsid w:val="0026091F"/>
  </w:style>
  <w:style w:type="character" w:customStyle="1" w:styleId="WW8Num111z8">
    <w:name w:val="WW8Num111z8"/>
    <w:rsid w:val="0026091F"/>
  </w:style>
  <w:style w:type="character" w:customStyle="1" w:styleId="WW8Num112z1">
    <w:name w:val="WW8Num112z1"/>
    <w:rsid w:val="0026091F"/>
  </w:style>
  <w:style w:type="character" w:customStyle="1" w:styleId="WW8Num112z2">
    <w:name w:val="WW8Num112z2"/>
    <w:rsid w:val="0026091F"/>
  </w:style>
  <w:style w:type="character" w:customStyle="1" w:styleId="WW8Num112z3">
    <w:name w:val="WW8Num112z3"/>
    <w:rsid w:val="0026091F"/>
  </w:style>
  <w:style w:type="character" w:customStyle="1" w:styleId="WW8Num112z4">
    <w:name w:val="WW8Num112z4"/>
    <w:rsid w:val="0026091F"/>
  </w:style>
  <w:style w:type="character" w:customStyle="1" w:styleId="WW8Num112z5">
    <w:name w:val="WW8Num112z5"/>
    <w:rsid w:val="0026091F"/>
  </w:style>
  <w:style w:type="character" w:customStyle="1" w:styleId="WW8Num112z6">
    <w:name w:val="WW8Num112z6"/>
    <w:rsid w:val="0026091F"/>
  </w:style>
  <w:style w:type="character" w:customStyle="1" w:styleId="WW8Num112z7">
    <w:name w:val="WW8Num112z7"/>
    <w:rsid w:val="0026091F"/>
  </w:style>
  <w:style w:type="character" w:customStyle="1" w:styleId="WW8Num112z8">
    <w:name w:val="WW8Num112z8"/>
    <w:rsid w:val="0026091F"/>
  </w:style>
  <w:style w:type="character" w:customStyle="1" w:styleId="WW8Num113z1">
    <w:name w:val="WW8Num113z1"/>
    <w:rsid w:val="0026091F"/>
  </w:style>
  <w:style w:type="character" w:customStyle="1" w:styleId="WW8Num113z2">
    <w:name w:val="WW8Num113z2"/>
    <w:rsid w:val="0026091F"/>
  </w:style>
  <w:style w:type="character" w:customStyle="1" w:styleId="WW8Num113z3">
    <w:name w:val="WW8Num113z3"/>
    <w:rsid w:val="0026091F"/>
  </w:style>
  <w:style w:type="character" w:customStyle="1" w:styleId="WW8Num113z4">
    <w:name w:val="WW8Num113z4"/>
    <w:rsid w:val="0026091F"/>
  </w:style>
  <w:style w:type="character" w:customStyle="1" w:styleId="WW8Num113z5">
    <w:name w:val="WW8Num113z5"/>
    <w:rsid w:val="0026091F"/>
  </w:style>
  <w:style w:type="character" w:customStyle="1" w:styleId="WW8Num113z6">
    <w:name w:val="WW8Num113z6"/>
    <w:rsid w:val="0026091F"/>
  </w:style>
  <w:style w:type="character" w:customStyle="1" w:styleId="WW8Num113z7">
    <w:name w:val="WW8Num113z7"/>
    <w:rsid w:val="0026091F"/>
  </w:style>
  <w:style w:type="character" w:customStyle="1" w:styleId="WW8Num113z8">
    <w:name w:val="WW8Num113z8"/>
    <w:rsid w:val="0026091F"/>
  </w:style>
  <w:style w:type="character" w:customStyle="1" w:styleId="WW8Num114z1">
    <w:name w:val="WW8Num114z1"/>
    <w:rsid w:val="0026091F"/>
  </w:style>
  <w:style w:type="character" w:customStyle="1" w:styleId="WW8Num114z2">
    <w:name w:val="WW8Num114z2"/>
    <w:rsid w:val="0026091F"/>
  </w:style>
  <w:style w:type="character" w:customStyle="1" w:styleId="WW8Num114z3">
    <w:name w:val="WW8Num114z3"/>
    <w:rsid w:val="0026091F"/>
  </w:style>
  <w:style w:type="character" w:customStyle="1" w:styleId="WW8Num114z4">
    <w:name w:val="WW8Num114z4"/>
    <w:rsid w:val="0026091F"/>
  </w:style>
  <w:style w:type="character" w:customStyle="1" w:styleId="WW8Num114z5">
    <w:name w:val="WW8Num114z5"/>
    <w:rsid w:val="0026091F"/>
  </w:style>
  <w:style w:type="character" w:customStyle="1" w:styleId="WW8Num114z6">
    <w:name w:val="WW8Num114z6"/>
    <w:rsid w:val="0026091F"/>
  </w:style>
  <w:style w:type="character" w:customStyle="1" w:styleId="WW8Num114z7">
    <w:name w:val="WW8Num114z7"/>
    <w:rsid w:val="0026091F"/>
  </w:style>
  <w:style w:type="character" w:customStyle="1" w:styleId="WW8Num114z8">
    <w:name w:val="WW8Num114z8"/>
    <w:rsid w:val="0026091F"/>
  </w:style>
  <w:style w:type="character" w:customStyle="1" w:styleId="WW8Num115z1">
    <w:name w:val="WW8Num115z1"/>
    <w:rsid w:val="0026091F"/>
  </w:style>
  <w:style w:type="character" w:customStyle="1" w:styleId="WW8Num115z2">
    <w:name w:val="WW8Num115z2"/>
    <w:rsid w:val="0026091F"/>
  </w:style>
  <w:style w:type="character" w:customStyle="1" w:styleId="WW8Num115z3">
    <w:name w:val="WW8Num115z3"/>
    <w:rsid w:val="0026091F"/>
  </w:style>
  <w:style w:type="character" w:customStyle="1" w:styleId="WW8Num115z4">
    <w:name w:val="WW8Num115z4"/>
    <w:rsid w:val="0026091F"/>
  </w:style>
  <w:style w:type="character" w:customStyle="1" w:styleId="WW8Num115z5">
    <w:name w:val="WW8Num115z5"/>
    <w:rsid w:val="0026091F"/>
  </w:style>
  <w:style w:type="character" w:customStyle="1" w:styleId="WW8Num115z6">
    <w:name w:val="WW8Num115z6"/>
    <w:rsid w:val="0026091F"/>
  </w:style>
  <w:style w:type="character" w:customStyle="1" w:styleId="WW8Num115z7">
    <w:name w:val="WW8Num115z7"/>
    <w:rsid w:val="0026091F"/>
  </w:style>
  <w:style w:type="character" w:customStyle="1" w:styleId="WW8Num115z8">
    <w:name w:val="WW8Num115z8"/>
    <w:rsid w:val="0026091F"/>
  </w:style>
  <w:style w:type="character" w:customStyle="1" w:styleId="WW8Num116z1">
    <w:name w:val="WW8Num116z1"/>
    <w:rsid w:val="0026091F"/>
  </w:style>
  <w:style w:type="character" w:customStyle="1" w:styleId="WW8Num116z2">
    <w:name w:val="WW8Num116z2"/>
    <w:rsid w:val="0026091F"/>
  </w:style>
  <w:style w:type="character" w:customStyle="1" w:styleId="WW8Num116z3">
    <w:name w:val="WW8Num116z3"/>
    <w:rsid w:val="0026091F"/>
  </w:style>
  <w:style w:type="character" w:customStyle="1" w:styleId="WW8Num116z4">
    <w:name w:val="WW8Num116z4"/>
    <w:rsid w:val="0026091F"/>
  </w:style>
  <w:style w:type="character" w:customStyle="1" w:styleId="WW8Num116z5">
    <w:name w:val="WW8Num116z5"/>
    <w:rsid w:val="0026091F"/>
  </w:style>
  <w:style w:type="character" w:customStyle="1" w:styleId="WW8Num116z6">
    <w:name w:val="WW8Num116z6"/>
    <w:rsid w:val="0026091F"/>
  </w:style>
  <w:style w:type="character" w:customStyle="1" w:styleId="WW8Num116z7">
    <w:name w:val="WW8Num116z7"/>
    <w:rsid w:val="0026091F"/>
  </w:style>
  <w:style w:type="character" w:customStyle="1" w:styleId="WW8Num116z8">
    <w:name w:val="WW8Num116z8"/>
    <w:rsid w:val="0026091F"/>
  </w:style>
  <w:style w:type="character" w:customStyle="1" w:styleId="WW8Num117z1">
    <w:name w:val="WW8Num117z1"/>
    <w:rsid w:val="0026091F"/>
  </w:style>
  <w:style w:type="character" w:customStyle="1" w:styleId="WW8Num117z2">
    <w:name w:val="WW8Num117z2"/>
    <w:rsid w:val="0026091F"/>
  </w:style>
  <w:style w:type="character" w:customStyle="1" w:styleId="WW8Num117z3">
    <w:name w:val="WW8Num117z3"/>
    <w:rsid w:val="0026091F"/>
  </w:style>
  <w:style w:type="character" w:customStyle="1" w:styleId="WW8Num117z4">
    <w:name w:val="WW8Num117z4"/>
    <w:rsid w:val="0026091F"/>
  </w:style>
  <w:style w:type="character" w:customStyle="1" w:styleId="WW8Num117z5">
    <w:name w:val="WW8Num117z5"/>
    <w:rsid w:val="0026091F"/>
  </w:style>
  <w:style w:type="character" w:customStyle="1" w:styleId="WW8Num117z6">
    <w:name w:val="WW8Num117z6"/>
    <w:rsid w:val="0026091F"/>
  </w:style>
  <w:style w:type="character" w:customStyle="1" w:styleId="WW8Num117z7">
    <w:name w:val="WW8Num117z7"/>
    <w:rsid w:val="0026091F"/>
  </w:style>
  <w:style w:type="character" w:customStyle="1" w:styleId="WW8Num117z8">
    <w:name w:val="WW8Num117z8"/>
    <w:rsid w:val="0026091F"/>
  </w:style>
  <w:style w:type="character" w:customStyle="1" w:styleId="WW8Num118z1">
    <w:name w:val="WW8Num118z1"/>
    <w:rsid w:val="0026091F"/>
  </w:style>
  <w:style w:type="character" w:customStyle="1" w:styleId="WW8Num118z2">
    <w:name w:val="WW8Num118z2"/>
    <w:rsid w:val="0026091F"/>
  </w:style>
  <w:style w:type="character" w:customStyle="1" w:styleId="WW8Num118z3">
    <w:name w:val="WW8Num118z3"/>
    <w:rsid w:val="0026091F"/>
  </w:style>
  <w:style w:type="character" w:customStyle="1" w:styleId="WW8Num118z4">
    <w:name w:val="WW8Num118z4"/>
    <w:rsid w:val="0026091F"/>
  </w:style>
  <w:style w:type="character" w:customStyle="1" w:styleId="WW8Num118z5">
    <w:name w:val="WW8Num118z5"/>
    <w:rsid w:val="0026091F"/>
  </w:style>
  <w:style w:type="character" w:customStyle="1" w:styleId="WW8Num118z6">
    <w:name w:val="WW8Num118z6"/>
    <w:rsid w:val="0026091F"/>
  </w:style>
  <w:style w:type="character" w:customStyle="1" w:styleId="WW8Num118z7">
    <w:name w:val="WW8Num118z7"/>
    <w:rsid w:val="0026091F"/>
  </w:style>
  <w:style w:type="character" w:customStyle="1" w:styleId="WW8Num118z8">
    <w:name w:val="WW8Num118z8"/>
    <w:rsid w:val="0026091F"/>
  </w:style>
  <w:style w:type="character" w:customStyle="1" w:styleId="WW8Num119z1">
    <w:name w:val="WW8Num119z1"/>
    <w:rsid w:val="0026091F"/>
  </w:style>
  <w:style w:type="character" w:customStyle="1" w:styleId="WW8Num119z2">
    <w:name w:val="WW8Num119z2"/>
    <w:rsid w:val="0026091F"/>
  </w:style>
  <w:style w:type="character" w:customStyle="1" w:styleId="WW8Num119z3">
    <w:name w:val="WW8Num119z3"/>
    <w:rsid w:val="0026091F"/>
  </w:style>
  <w:style w:type="character" w:customStyle="1" w:styleId="WW8Num119z4">
    <w:name w:val="WW8Num119z4"/>
    <w:rsid w:val="0026091F"/>
  </w:style>
  <w:style w:type="character" w:customStyle="1" w:styleId="WW8Num119z5">
    <w:name w:val="WW8Num119z5"/>
    <w:rsid w:val="0026091F"/>
  </w:style>
  <w:style w:type="character" w:customStyle="1" w:styleId="WW8Num119z6">
    <w:name w:val="WW8Num119z6"/>
    <w:rsid w:val="0026091F"/>
  </w:style>
  <w:style w:type="character" w:customStyle="1" w:styleId="WW8Num119z7">
    <w:name w:val="WW8Num119z7"/>
    <w:rsid w:val="0026091F"/>
  </w:style>
  <w:style w:type="character" w:customStyle="1" w:styleId="WW8Num119z8">
    <w:name w:val="WW8Num119z8"/>
    <w:rsid w:val="0026091F"/>
  </w:style>
  <w:style w:type="character" w:customStyle="1" w:styleId="WW8Num120z1">
    <w:name w:val="WW8Num120z1"/>
    <w:rsid w:val="0026091F"/>
  </w:style>
  <w:style w:type="character" w:customStyle="1" w:styleId="WW8Num120z2">
    <w:name w:val="WW8Num120z2"/>
    <w:rsid w:val="0026091F"/>
  </w:style>
  <w:style w:type="character" w:customStyle="1" w:styleId="WW8Num120z3">
    <w:name w:val="WW8Num120z3"/>
    <w:rsid w:val="0026091F"/>
  </w:style>
  <w:style w:type="character" w:customStyle="1" w:styleId="WW8Num120z4">
    <w:name w:val="WW8Num120z4"/>
    <w:rsid w:val="0026091F"/>
  </w:style>
  <w:style w:type="character" w:customStyle="1" w:styleId="WW8Num120z5">
    <w:name w:val="WW8Num120z5"/>
    <w:rsid w:val="0026091F"/>
  </w:style>
  <w:style w:type="character" w:customStyle="1" w:styleId="WW8Num120z6">
    <w:name w:val="WW8Num120z6"/>
    <w:rsid w:val="0026091F"/>
  </w:style>
  <w:style w:type="character" w:customStyle="1" w:styleId="WW8Num120z7">
    <w:name w:val="WW8Num120z7"/>
    <w:rsid w:val="0026091F"/>
  </w:style>
  <w:style w:type="character" w:customStyle="1" w:styleId="WW8Num120z8">
    <w:name w:val="WW8Num120z8"/>
    <w:rsid w:val="0026091F"/>
  </w:style>
  <w:style w:type="character" w:customStyle="1" w:styleId="WW8Num121z1">
    <w:name w:val="WW8Num121z1"/>
    <w:rsid w:val="0026091F"/>
  </w:style>
  <w:style w:type="character" w:customStyle="1" w:styleId="WW8Num121z2">
    <w:name w:val="WW8Num121z2"/>
    <w:rsid w:val="0026091F"/>
  </w:style>
  <w:style w:type="character" w:customStyle="1" w:styleId="WW8Num121z3">
    <w:name w:val="WW8Num121z3"/>
    <w:rsid w:val="0026091F"/>
  </w:style>
  <w:style w:type="character" w:customStyle="1" w:styleId="WW8Num121z4">
    <w:name w:val="WW8Num121z4"/>
    <w:rsid w:val="0026091F"/>
  </w:style>
  <w:style w:type="character" w:customStyle="1" w:styleId="WW8Num121z5">
    <w:name w:val="WW8Num121z5"/>
    <w:rsid w:val="0026091F"/>
  </w:style>
  <w:style w:type="character" w:customStyle="1" w:styleId="WW8Num121z6">
    <w:name w:val="WW8Num121z6"/>
    <w:rsid w:val="0026091F"/>
  </w:style>
  <w:style w:type="character" w:customStyle="1" w:styleId="WW8Num121z7">
    <w:name w:val="WW8Num121z7"/>
    <w:rsid w:val="0026091F"/>
  </w:style>
  <w:style w:type="character" w:customStyle="1" w:styleId="WW8Num121z8">
    <w:name w:val="WW8Num121z8"/>
    <w:rsid w:val="0026091F"/>
  </w:style>
  <w:style w:type="character" w:customStyle="1" w:styleId="1a">
    <w:name w:val="Основной шрифт абзаца1"/>
    <w:rsid w:val="0026091F"/>
  </w:style>
  <w:style w:type="character" w:customStyle="1" w:styleId="afe">
    <w:name w:val="Символ сноски"/>
    <w:rsid w:val="0026091F"/>
    <w:rPr>
      <w:vertAlign w:val="superscript"/>
    </w:rPr>
  </w:style>
  <w:style w:type="character" w:customStyle="1" w:styleId="1b">
    <w:name w:val="Знак примечания1"/>
    <w:rsid w:val="0026091F"/>
    <w:rPr>
      <w:sz w:val="16"/>
      <w:szCs w:val="16"/>
    </w:rPr>
  </w:style>
  <w:style w:type="character" w:customStyle="1" w:styleId="aff">
    <w:name w:val="Символ нумерации"/>
    <w:rsid w:val="0026091F"/>
  </w:style>
  <w:style w:type="character" w:customStyle="1" w:styleId="27">
    <w:name w:val="Знак примечания2"/>
    <w:rsid w:val="0026091F"/>
    <w:rPr>
      <w:sz w:val="16"/>
      <w:szCs w:val="16"/>
    </w:rPr>
  </w:style>
  <w:style w:type="character" w:customStyle="1" w:styleId="1c">
    <w:name w:val="Текст примечания Знак1"/>
    <w:rsid w:val="0026091F"/>
    <w:rPr>
      <w:lang w:eastAsia="zh-CN"/>
    </w:rPr>
  </w:style>
  <w:style w:type="character" w:customStyle="1" w:styleId="aff0">
    <w:name w:val="Схема документа Знак"/>
    <w:rsid w:val="0026091F"/>
  </w:style>
  <w:style w:type="character" w:customStyle="1" w:styleId="33">
    <w:name w:val="Знак примечания3"/>
    <w:rsid w:val="0026091F"/>
    <w:rPr>
      <w:sz w:val="18"/>
      <w:szCs w:val="18"/>
    </w:rPr>
  </w:style>
  <w:style w:type="character" w:customStyle="1" w:styleId="28">
    <w:name w:val="Текст примечания Знак2"/>
    <w:rsid w:val="0026091F"/>
    <w:rPr>
      <w:sz w:val="24"/>
      <w:szCs w:val="24"/>
    </w:rPr>
  </w:style>
  <w:style w:type="paragraph" w:customStyle="1" w:styleId="1d">
    <w:name w:val="Заголовок1"/>
    <w:basedOn w:val="a"/>
    <w:next w:val="aff1"/>
    <w:rsid w:val="0026091F"/>
    <w:pPr>
      <w:keepNext/>
      <w:suppressAutoHyphens/>
      <w:autoSpaceDN/>
      <w:spacing w:before="240" w:after="120"/>
    </w:pPr>
    <w:rPr>
      <w:lang w:eastAsia="zh-CN"/>
    </w:rPr>
  </w:style>
  <w:style w:type="paragraph" w:styleId="aff1">
    <w:name w:val="Body Text"/>
    <w:basedOn w:val="a"/>
    <w:link w:val="aff2"/>
    <w:rsid w:val="0026091F"/>
    <w:pPr>
      <w:suppressAutoHyphens/>
      <w:autoSpaceDN/>
      <w:spacing w:after="140" w:line="276" w:lineRule="auto"/>
    </w:pPr>
    <w:rPr>
      <w:lang w:eastAsia="zh-CN"/>
    </w:rPr>
  </w:style>
  <w:style w:type="character" w:customStyle="1" w:styleId="aff2">
    <w:name w:val="Основной текст Знак"/>
    <w:basedOn w:val="a0"/>
    <w:link w:val="aff1"/>
    <w:rsid w:val="0026091F"/>
    <w:rPr>
      <w:lang w:eastAsia="zh-CN"/>
    </w:rPr>
  </w:style>
  <w:style w:type="paragraph" w:styleId="aff3">
    <w:name w:val="List"/>
    <w:basedOn w:val="aff1"/>
    <w:rsid w:val="0026091F"/>
    <w:rPr>
      <w:rFonts w:cs="FreeSans"/>
    </w:rPr>
  </w:style>
  <w:style w:type="paragraph" w:customStyle="1" w:styleId="50">
    <w:name w:val="Указатель5"/>
    <w:basedOn w:val="a"/>
    <w:rsid w:val="0026091F"/>
    <w:pPr>
      <w:suppressLineNumbers/>
      <w:suppressAutoHyphens/>
      <w:autoSpaceDN/>
    </w:pPr>
    <w:rPr>
      <w:rFonts w:cs="FreeSans"/>
      <w:lang w:eastAsia="zh-CN"/>
    </w:rPr>
  </w:style>
  <w:style w:type="paragraph" w:customStyle="1" w:styleId="51">
    <w:name w:val="Название объекта5"/>
    <w:basedOn w:val="a"/>
    <w:rsid w:val="0026091F"/>
    <w:pPr>
      <w:suppressLineNumbers/>
      <w:suppressAutoHyphens/>
      <w:autoSpaceDN/>
      <w:spacing w:before="120" w:after="120"/>
    </w:pPr>
    <w:rPr>
      <w:lang w:eastAsia="zh-CN"/>
    </w:rPr>
  </w:style>
  <w:style w:type="paragraph" w:customStyle="1" w:styleId="41">
    <w:name w:val="Указатель4"/>
    <w:basedOn w:val="a"/>
    <w:rsid w:val="0026091F"/>
    <w:pPr>
      <w:suppressLineNumbers/>
      <w:suppressAutoHyphens/>
      <w:autoSpaceDN/>
    </w:pPr>
    <w:rPr>
      <w:rFonts w:cs="FreeSans"/>
      <w:lang w:eastAsia="zh-CN"/>
    </w:rPr>
  </w:style>
  <w:style w:type="paragraph" w:customStyle="1" w:styleId="42">
    <w:name w:val="Название объекта4"/>
    <w:basedOn w:val="a"/>
    <w:rsid w:val="0026091F"/>
    <w:pPr>
      <w:suppressLineNumbers/>
      <w:suppressAutoHyphens/>
      <w:autoSpaceDN/>
      <w:spacing w:before="120" w:after="120"/>
    </w:pPr>
    <w:rPr>
      <w:lang w:eastAsia="zh-CN"/>
    </w:rPr>
  </w:style>
  <w:style w:type="paragraph" w:customStyle="1" w:styleId="34">
    <w:name w:val="Указатель3"/>
    <w:basedOn w:val="a"/>
    <w:rsid w:val="0026091F"/>
    <w:pPr>
      <w:suppressLineNumbers/>
      <w:suppressAutoHyphens/>
      <w:autoSpaceDN/>
    </w:pPr>
    <w:rPr>
      <w:rFonts w:cs="FreeSans"/>
      <w:lang w:eastAsia="zh-CN"/>
    </w:rPr>
  </w:style>
  <w:style w:type="paragraph" w:customStyle="1" w:styleId="35">
    <w:name w:val="Название объекта3"/>
    <w:basedOn w:val="a"/>
    <w:rsid w:val="0026091F"/>
    <w:pPr>
      <w:suppressLineNumbers/>
      <w:suppressAutoHyphens/>
      <w:autoSpaceDN/>
      <w:spacing w:before="120" w:after="120"/>
    </w:pPr>
    <w:rPr>
      <w:lang w:eastAsia="zh-CN"/>
    </w:rPr>
  </w:style>
  <w:style w:type="paragraph" w:customStyle="1" w:styleId="29">
    <w:name w:val="Указатель2"/>
    <w:basedOn w:val="a"/>
    <w:rsid w:val="0026091F"/>
    <w:pPr>
      <w:suppressLineNumbers/>
      <w:suppressAutoHyphens/>
      <w:autoSpaceDN/>
    </w:pPr>
    <w:rPr>
      <w:rFonts w:cs="FreeSans"/>
      <w:lang w:eastAsia="zh-CN"/>
    </w:rPr>
  </w:style>
  <w:style w:type="paragraph" w:customStyle="1" w:styleId="2a">
    <w:name w:val="Название объекта2"/>
    <w:basedOn w:val="a"/>
    <w:rsid w:val="0026091F"/>
    <w:pPr>
      <w:suppressLineNumbers/>
      <w:suppressAutoHyphens/>
      <w:autoSpaceDN/>
      <w:spacing w:before="120" w:after="120"/>
    </w:pPr>
    <w:rPr>
      <w:lang w:eastAsia="zh-CN"/>
    </w:rPr>
  </w:style>
  <w:style w:type="paragraph" w:customStyle="1" w:styleId="1e">
    <w:name w:val="Указатель1"/>
    <w:basedOn w:val="a"/>
    <w:rsid w:val="0026091F"/>
    <w:pPr>
      <w:suppressLineNumbers/>
      <w:suppressAutoHyphens/>
      <w:autoSpaceDN/>
    </w:pPr>
    <w:rPr>
      <w:rFonts w:cs="FreeSans"/>
      <w:lang w:eastAsia="zh-CN"/>
    </w:rPr>
  </w:style>
  <w:style w:type="paragraph" w:customStyle="1" w:styleId="aff4">
    <w:name w:val="Верхний и нижний колонтитулы"/>
    <w:basedOn w:val="a"/>
    <w:rsid w:val="0026091F"/>
    <w:pPr>
      <w:suppressLineNumbers/>
      <w:tabs>
        <w:tab w:val="center" w:pos="4819"/>
        <w:tab w:val="right" w:pos="9638"/>
      </w:tabs>
      <w:suppressAutoHyphens/>
      <w:autoSpaceDN/>
    </w:pPr>
    <w:rPr>
      <w:lang w:eastAsia="zh-CN"/>
    </w:rPr>
  </w:style>
  <w:style w:type="paragraph" w:customStyle="1" w:styleId="1f">
    <w:name w:val="Название объекта1"/>
    <w:basedOn w:val="a"/>
    <w:rsid w:val="0026091F"/>
    <w:pPr>
      <w:suppressAutoHyphens/>
      <w:autoSpaceDE/>
      <w:autoSpaceDN/>
      <w:jc w:val="center"/>
    </w:pPr>
    <w:rPr>
      <w:lang w:eastAsia="zh-CN"/>
    </w:rPr>
  </w:style>
  <w:style w:type="paragraph" w:customStyle="1" w:styleId="1f0">
    <w:name w:val="Текст примечания1"/>
    <w:basedOn w:val="a"/>
    <w:rsid w:val="0026091F"/>
    <w:pPr>
      <w:suppressAutoHyphens/>
      <w:autoSpaceDN/>
    </w:pPr>
    <w:rPr>
      <w:lang w:eastAsia="zh-CN"/>
    </w:rPr>
  </w:style>
  <w:style w:type="paragraph" w:customStyle="1" w:styleId="211">
    <w:name w:val="Основной текст с отступом 21"/>
    <w:basedOn w:val="a"/>
    <w:rsid w:val="0026091F"/>
    <w:pPr>
      <w:widowControl w:val="0"/>
      <w:suppressAutoHyphens/>
      <w:autoSpaceDN/>
      <w:spacing w:line="216" w:lineRule="auto"/>
      <w:ind w:firstLine="340"/>
      <w:jc w:val="both"/>
    </w:pPr>
    <w:rPr>
      <w:szCs w:val="18"/>
      <w:lang w:eastAsia="zh-CN"/>
    </w:rPr>
  </w:style>
  <w:style w:type="paragraph" w:customStyle="1" w:styleId="aff5">
    <w:name w:val="Содержимое таблицы"/>
    <w:basedOn w:val="a"/>
    <w:rsid w:val="0026091F"/>
    <w:pPr>
      <w:suppressLineNumbers/>
      <w:suppressAutoHyphens/>
      <w:autoSpaceDN/>
    </w:pPr>
    <w:rPr>
      <w:lang w:eastAsia="zh-CN"/>
    </w:rPr>
  </w:style>
  <w:style w:type="paragraph" w:customStyle="1" w:styleId="aff6">
    <w:name w:val="Заголовок таблицы"/>
    <w:basedOn w:val="aff5"/>
    <w:rsid w:val="0026091F"/>
    <w:pPr>
      <w:jc w:val="center"/>
    </w:pPr>
    <w:rPr>
      <w:b/>
      <w:bCs/>
    </w:rPr>
  </w:style>
  <w:style w:type="paragraph" w:customStyle="1" w:styleId="2b">
    <w:name w:val="Текст примечания2"/>
    <w:basedOn w:val="a"/>
    <w:rsid w:val="0026091F"/>
    <w:pPr>
      <w:suppressAutoHyphens/>
      <w:autoSpaceDN/>
    </w:pPr>
    <w:rPr>
      <w:lang w:eastAsia="zh-CN"/>
    </w:rPr>
  </w:style>
  <w:style w:type="paragraph" w:customStyle="1" w:styleId="1f1">
    <w:name w:val="Схема документа1"/>
    <w:basedOn w:val="a"/>
    <w:rsid w:val="0026091F"/>
    <w:pPr>
      <w:suppressAutoHyphens/>
      <w:autoSpaceDN/>
    </w:pPr>
    <w:rPr>
      <w:sz w:val="24"/>
      <w:szCs w:val="24"/>
      <w:lang w:eastAsia="zh-CN"/>
    </w:rPr>
  </w:style>
  <w:style w:type="paragraph" w:customStyle="1" w:styleId="36">
    <w:name w:val="Текст примечания3"/>
    <w:basedOn w:val="a"/>
    <w:rsid w:val="0026091F"/>
    <w:pPr>
      <w:suppressAutoHyphens/>
      <w:autoSpaceDN/>
    </w:pPr>
    <w:rPr>
      <w:sz w:val="24"/>
      <w:szCs w:val="24"/>
      <w:lang w:eastAsia="zh-CN"/>
    </w:rPr>
  </w:style>
  <w:style w:type="paragraph" w:styleId="aff7">
    <w:name w:val="Document Map"/>
    <w:basedOn w:val="a"/>
    <w:link w:val="1f2"/>
    <w:uiPriority w:val="99"/>
    <w:semiHidden/>
    <w:unhideWhenUsed/>
    <w:rsid w:val="0026091F"/>
    <w:pPr>
      <w:suppressAutoHyphens/>
      <w:autoSpaceDN/>
    </w:pPr>
    <w:rPr>
      <w:sz w:val="24"/>
      <w:szCs w:val="24"/>
      <w:lang w:eastAsia="zh-CN"/>
    </w:rPr>
  </w:style>
  <w:style w:type="character" w:customStyle="1" w:styleId="1f2">
    <w:name w:val="Схема документа Знак1"/>
    <w:basedOn w:val="a0"/>
    <w:link w:val="aff7"/>
    <w:uiPriority w:val="99"/>
    <w:semiHidden/>
    <w:rsid w:val="0026091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52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67063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nstitution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9D34-1495-4AE9-8FEB-501AFC57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21191</CharactersWithSpaces>
  <SharedDoc>false</SharedDoc>
  <HLinks>
    <vt:vector size="102" baseType="variant">
      <vt:variant>
        <vt:i4>4063344</vt:i4>
      </vt:variant>
      <vt:variant>
        <vt:i4>99</vt:i4>
      </vt:variant>
      <vt:variant>
        <vt:i4>0</vt:i4>
      </vt:variant>
      <vt:variant>
        <vt:i4>5</vt:i4>
      </vt:variant>
      <vt:variant>
        <vt:lpwstr>http://constitution.kremlin.ru/</vt:lpwstr>
      </vt:variant>
      <vt:variant>
        <vt:lpwstr/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_Toc10110151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_Toc10110150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_Toc10110149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_Toc10110148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_Toc10110147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_Toc10110146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_Toc10110145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_Toc10110144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_Toc10110143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_Toc10110142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_Toc10110141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_Toc10110140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_Toc10110139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_Toc10110138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_Toc10110137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_Toc10110136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2019-10-01T14:22:00Z</cp:lastPrinted>
  <dcterms:created xsi:type="dcterms:W3CDTF">2020-02-08T10:44:00Z</dcterms:created>
  <dcterms:modified xsi:type="dcterms:W3CDTF">2020-02-08T10:44:00Z</dcterms:modified>
</cp:coreProperties>
</file>